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9D65B0" w14:textId="3EFC2E7E" w:rsidR="008B5A10" w:rsidRPr="0088724F" w:rsidRDefault="00D41FD6" w:rsidP="0088724F">
      <w:pPr>
        <w:pStyle w:val="20"/>
        <w:pBdr>
          <w:top w:val="none" w:sz="0" w:space="0" w:color="auto"/>
          <w:left w:val="none" w:sz="0" w:space="0" w:color="auto"/>
          <w:bottom w:val="single" w:sz="8" w:space="1" w:color="002060"/>
          <w:right w:val="none" w:sz="0" w:space="0" w:color="auto"/>
        </w:pBdr>
        <w:tabs>
          <w:tab w:val="clear" w:pos="567"/>
          <w:tab w:val="left" w:pos="0"/>
        </w:tabs>
        <w:spacing w:before="0" w:after="120" w:line="300" w:lineRule="exact"/>
        <w:ind w:left="0" w:firstLine="0"/>
        <w:contextualSpacing/>
        <w:rPr>
          <w:rFonts w:ascii="Calibri" w:hAnsi="Calibri"/>
          <w:lang w:val="el-GR"/>
        </w:rPr>
      </w:pPr>
      <w:bookmarkStart w:id="0" w:name="_Toc103254196"/>
      <w:bookmarkStart w:id="1" w:name="_GoBack"/>
      <w:bookmarkEnd w:id="1"/>
      <w:r>
        <w:rPr>
          <w:rFonts w:ascii="Calibri" w:hAnsi="Calibri"/>
          <w:lang w:val="el-GR"/>
        </w:rPr>
        <w:t xml:space="preserve">ΠΑΡΑΡΤΗΜΑ V – Υπόδειγμα </w:t>
      </w:r>
      <w:r w:rsidR="007F7851">
        <w:rPr>
          <w:rFonts w:ascii="Calibri" w:hAnsi="Calibri"/>
          <w:lang w:val="el-GR"/>
        </w:rPr>
        <w:t>Οικονομικής</w:t>
      </w:r>
      <w:r>
        <w:rPr>
          <w:rFonts w:ascii="Calibri" w:hAnsi="Calibri"/>
          <w:lang w:val="el-GR"/>
        </w:rPr>
        <w:t xml:space="preserve">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14:paraId="7652CCA7" w14:textId="77777777" w:rsidR="007F22D8" w:rsidRPr="001B4207" w:rsidRDefault="007F22D8" w:rsidP="007F22D8">
      <w:pPr>
        <w:spacing w:line="288" w:lineRule="auto"/>
        <w:jc w:val="center"/>
        <w:rPr>
          <w:b/>
          <w:lang w:val="el-GR"/>
        </w:rPr>
      </w:pPr>
      <w:r w:rsidRPr="001B4207">
        <w:rPr>
          <w:b/>
          <w:lang w:val="el-GR"/>
        </w:rPr>
        <w:t>Συγκεντρωτικός Πίνακας Οικονομικής Προσφοράς της Σύμβασης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783"/>
        <w:gridCol w:w="1379"/>
        <w:gridCol w:w="1301"/>
        <w:gridCol w:w="1020"/>
        <w:gridCol w:w="1423"/>
        <w:gridCol w:w="1422"/>
      </w:tblGrid>
      <w:tr w:rsidR="00687A90" w:rsidRPr="002B6783" w14:paraId="0BC1EDD4" w14:textId="77777777" w:rsidTr="00FA7FE1">
        <w:trPr>
          <w:trHeight w:val="2291"/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618219F4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ΥΠΗΡΕΣΙΑ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72A8612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ΑΡΙΘΜΟΣ ΩΦΕΛΟΥΜΕΝΩΝ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6657FA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ΑΡΙΘΜΟΣ ΣΥΝΕΔΡΙΩΝ / ΑΡΙΘΜΟΣ ΩΡΩΝ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249D9D4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ΣΥΝΟΛΟ ΣΥΝΕΔΡΙΩΝ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63662D9" w14:textId="77777777" w:rsidR="00687A90" w:rsidRPr="00687A90" w:rsidRDefault="00687A90" w:rsidP="00FA7FE1">
            <w:pPr>
              <w:spacing w:after="0"/>
              <w:jc w:val="center"/>
              <w:rPr>
                <w:b/>
                <w:lang w:val="el-GR"/>
              </w:rPr>
            </w:pPr>
            <w:r w:rsidRPr="002B6783">
              <w:rPr>
                <w:b/>
              </w:rPr>
              <w:t>ΣΥΝΟΛΟ Ω</w:t>
            </w:r>
            <w:r>
              <w:rPr>
                <w:b/>
                <w:lang w:val="el-GR"/>
              </w:rPr>
              <w:t>ΡΩΝ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F7AE796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ΜΟΝΑΔΙΑΙΟ</w:t>
            </w:r>
          </w:p>
          <w:p w14:paraId="09134DA5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ΚΟΣΤΟΣ ΠΡΟΣΦΟΡΑΣ (€)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49678D9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ΣΥΝΟΛΙΚΟ</w:t>
            </w:r>
          </w:p>
          <w:p w14:paraId="5BA708BA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ΚΟΣΤΟΣ ΠΡΟΣΦΟΡΑΣ</w:t>
            </w:r>
          </w:p>
          <w:p w14:paraId="3206B6FD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ΥΠΗΡΕΣΙΑΣ</w:t>
            </w:r>
          </w:p>
          <w:p w14:paraId="46A6E592" w14:textId="77777777" w:rsidR="00687A90" w:rsidRPr="002B6783" w:rsidRDefault="00687A90" w:rsidP="00FA7FE1">
            <w:pPr>
              <w:spacing w:after="0"/>
              <w:jc w:val="center"/>
              <w:rPr>
                <w:b/>
              </w:rPr>
            </w:pPr>
            <w:r w:rsidRPr="002B6783">
              <w:rPr>
                <w:b/>
              </w:rPr>
              <w:t>(€)</w:t>
            </w:r>
          </w:p>
        </w:tc>
      </w:tr>
      <w:tr w:rsidR="00687A90" w:rsidRPr="002B6783" w14:paraId="2BB12B8B" w14:textId="77777777" w:rsidTr="00FA7FE1">
        <w:trPr>
          <w:trHeight w:val="866"/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29CDA50D" w14:textId="77777777" w:rsidR="00687A90" w:rsidRPr="002B6783" w:rsidRDefault="00687A90" w:rsidP="00687A90">
            <w:pPr>
              <w:spacing w:after="0"/>
              <w:jc w:val="center"/>
            </w:pPr>
            <w:r w:rsidRPr="002B6783">
              <w:t>Υπ</w:t>
            </w:r>
            <w:proofErr w:type="spellStart"/>
            <w:r w:rsidRPr="002B6783">
              <w:t>ηρεσίες</w:t>
            </w:r>
            <w:proofErr w:type="spellEnd"/>
            <w:r w:rsidRPr="002B6783">
              <w:t xml:space="preserve">  </w:t>
            </w:r>
            <w:proofErr w:type="spellStart"/>
            <w:r w:rsidRPr="002B6783">
              <w:t>Συμ</w:t>
            </w:r>
            <w:proofErr w:type="spellEnd"/>
            <w:r w:rsidRPr="002B6783">
              <w:t>βουλευτικής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1419EB1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D71C444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08347FB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590</w:t>
            </w:r>
          </w:p>
        </w:tc>
        <w:tc>
          <w:tcPr>
            <w:tcW w:w="1030" w:type="dxa"/>
            <w:shd w:val="clear" w:color="auto" w:fill="767171"/>
            <w:vAlign w:val="center"/>
          </w:tcPr>
          <w:p w14:paraId="776D5BDF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96A653C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1BA85F0" w14:textId="77777777" w:rsidR="00687A90" w:rsidRPr="002B6783" w:rsidRDefault="00687A90" w:rsidP="00687A90">
            <w:pPr>
              <w:jc w:val="center"/>
            </w:pPr>
          </w:p>
        </w:tc>
      </w:tr>
      <w:tr w:rsidR="00687A90" w:rsidRPr="002B6783" w14:paraId="04678AA0" w14:textId="77777777" w:rsidTr="00FA7FE1">
        <w:trPr>
          <w:trHeight w:val="1209"/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46E047CA" w14:textId="77777777" w:rsidR="00687A90" w:rsidRPr="002B6783" w:rsidRDefault="00687A90" w:rsidP="00687A90">
            <w:pPr>
              <w:spacing w:after="0"/>
              <w:jc w:val="center"/>
            </w:pPr>
            <w:r w:rsidRPr="002B6783">
              <w:t>Υπ</w:t>
            </w:r>
            <w:proofErr w:type="spellStart"/>
            <w:r w:rsidRPr="002B6783">
              <w:t>ηρεσίες</w:t>
            </w:r>
            <w:proofErr w:type="spellEnd"/>
          </w:p>
          <w:p w14:paraId="252EF77C" w14:textId="77777777" w:rsidR="00687A90" w:rsidRPr="002B6783" w:rsidRDefault="00687A90" w:rsidP="00687A90">
            <w:pPr>
              <w:spacing w:after="0"/>
              <w:jc w:val="center"/>
            </w:pPr>
            <w:proofErr w:type="spellStart"/>
            <w:r w:rsidRPr="002B6783">
              <w:t>Θεωρητικής</w:t>
            </w:r>
            <w:proofErr w:type="spellEnd"/>
            <w:r w:rsidRPr="002B6783">
              <w:t xml:space="preserve"> Κα</w:t>
            </w:r>
            <w:proofErr w:type="spellStart"/>
            <w:r w:rsidRPr="002B6783">
              <w:t>τάρτισης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14:paraId="15D9277E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6CCBF46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</w:p>
        </w:tc>
        <w:tc>
          <w:tcPr>
            <w:tcW w:w="1314" w:type="dxa"/>
            <w:shd w:val="clear" w:color="auto" w:fill="767171"/>
            <w:vAlign w:val="center"/>
          </w:tcPr>
          <w:p w14:paraId="37D2CA9B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CB35E8C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23.600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83EEA36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0AC1327" w14:textId="77777777" w:rsidR="00687A90" w:rsidRPr="002B6783" w:rsidRDefault="00687A90" w:rsidP="00687A90">
            <w:pPr>
              <w:jc w:val="center"/>
            </w:pPr>
          </w:p>
        </w:tc>
      </w:tr>
      <w:tr w:rsidR="00687A90" w:rsidRPr="002B6783" w14:paraId="3949DF60" w14:textId="77777777" w:rsidTr="00FA7FE1">
        <w:trPr>
          <w:trHeight w:val="1209"/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133DCC3B" w14:textId="77777777" w:rsidR="00687A90" w:rsidRPr="002B6783" w:rsidRDefault="00687A90" w:rsidP="00687A90">
            <w:pPr>
              <w:spacing w:after="0"/>
              <w:jc w:val="center"/>
            </w:pPr>
            <w:r w:rsidRPr="002B6783">
              <w:t>Υπ</w:t>
            </w:r>
            <w:proofErr w:type="spellStart"/>
            <w:r w:rsidRPr="002B6783">
              <w:t>ηρεσίες</w:t>
            </w:r>
            <w:proofErr w:type="spellEnd"/>
          </w:p>
          <w:p w14:paraId="44D0BE70" w14:textId="77777777" w:rsidR="00687A90" w:rsidRPr="00687A90" w:rsidRDefault="00687A90" w:rsidP="00687A90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Πρακτικής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726A1B6" w14:textId="77777777" w:rsid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16807C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200</w:t>
            </w:r>
          </w:p>
        </w:tc>
        <w:tc>
          <w:tcPr>
            <w:tcW w:w="1314" w:type="dxa"/>
            <w:shd w:val="clear" w:color="auto" w:fill="767171"/>
            <w:vAlign w:val="center"/>
          </w:tcPr>
          <w:p w14:paraId="3A4BE5D2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CBC7BCA" w14:textId="77777777" w:rsidR="00687A90" w:rsidRPr="002B6783" w:rsidRDefault="00687A90" w:rsidP="00687A90">
            <w:pPr>
              <w:jc w:val="center"/>
            </w:pPr>
            <w:r>
              <w:rPr>
                <w:lang w:val="el-GR"/>
              </w:rPr>
              <w:t>23.600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5E5A756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515580" w14:textId="77777777" w:rsidR="00687A90" w:rsidRPr="002B6783" w:rsidRDefault="00687A90" w:rsidP="00687A90">
            <w:pPr>
              <w:jc w:val="center"/>
            </w:pPr>
          </w:p>
        </w:tc>
      </w:tr>
      <w:tr w:rsidR="00687A90" w:rsidRPr="002B6783" w14:paraId="4F8F90DF" w14:textId="77777777" w:rsidTr="00FA7FE1">
        <w:trPr>
          <w:trHeight w:val="861"/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620B317A" w14:textId="77777777" w:rsidR="00687A90" w:rsidRPr="002B6783" w:rsidRDefault="00687A90" w:rsidP="00687A90">
            <w:pPr>
              <w:spacing w:after="0"/>
              <w:jc w:val="center"/>
            </w:pPr>
            <w:r w:rsidRPr="002B6783">
              <w:t>Υπ</w:t>
            </w:r>
            <w:proofErr w:type="spellStart"/>
            <w:r w:rsidRPr="002B6783">
              <w:t>ηρεσίες</w:t>
            </w:r>
            <w:proofErr w:type="spellEnd"/>
          </w:p>
          <w:p w14:paraId="6275F9B9" w14:textId="77777777" w:rsidR="00687A90" w:rsidRPr="002B6783" w:rsidRDefault="00687A90" w:rsidP="00687A90">
            <w:pPr>
              <w:spacing w:after="0"/>
              <w:jc w:val="center"/>
            </w:pPr>
            <w:proofErr w:type="spellStart"/>
            <w:r w:rsidRPr="002B6783">
              <w:t>Πιστο</w:t>
            </w:r>
            <w:proofErr w:type="spellEnd"/>
            <w:r w:rsidRPr="002B6783">
              <w:t>ποίησης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2FA1754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118</w:t>
            </w:r>
          </w:p>
        </w:tc>
        <w:tc>
          <w:tcPr>
            <w:tcW w:w="1451" w:type="dxa"/>
            <w:shd w:val="clear" w:color="auto" w:fill="767171"/>
            <w:vAlign w:val="center"/>
          </w:tcPr>
          <w:p w14:paraId="2F5DEBA6" w14:textId="77777777" w:rsidR="00687A90" w:rsidRPr="00687A90" w:rsidRDefault="00687A90" w:rsidP="00687A90">
            <w:pPr>
              <w:jc w:val="center"/>
              <w:rPr>
                <w:lang w:val="el-GR"/>
              </w:rPr>
            </w:pPr>
          </w:p>
        </w:tc>
        <w:tc>
          <w:tcPr>
            <w:tcW w:w="1314" w:type="dxa"/>
            <w:shd w:val="clear" w:color="auto" w:fill="767171"/>
            <w:vAlign w:val="center"/>
          </w:tcPr>
          <w:p w14:paraId="41261BFE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030" w:type="dxa"/>
            <w:shd w:val="clear" w:color="auto" w:fill="767171"/>
            <w:vAlign w:val="center"/>
          </w:tcPr>
          <w:p w14:paraId="6E0CAD32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75D53C4" w14:textId="77777777" w:rsidR="00687A90" w:rsidRPr="002B6783" w:rsidRDefault="00687A90" w:rsidP="00687A90">
            <w:pPr>
              <w:jc w:val="center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263891A" w14:textId="77777777" w:rsidR="00687A90" w:rsidRPr="002B6783" w:rsidRDefault="00687A90" w:rsidP="00687A90">
            <w:pPr>
              <w:jc w:val="center"/>
            </w:pPr>
          </w:p>
        </w:tc>
      </w:tr>
      <w:tr w:rsidR="00687A90" w:rsidRPr="002B6783" w14:paraId="21937B18" w14:textId="77777777" w:rsidTr="00FA7FE1">
        <w:trPr>
          <w:trHeight w:val="827"/>
          <w:jc w:val="center"/>
        </w:trPr>
        <w:tc>
          <w:tcPr>
            <w:tcW w:w="8741" w:type="dxa"/>
            <w:gridSpan w:val="6"/>
            <w:shd w:val="clear" w:color="auto" w:fill="auto"/>
            <w:vAlign w:val="center"/>
          </w:tcPr>
          <w:p w14:paraId="51B5A077" w14:textId="77777777" w:rsidR="00687A90" w:rsidRPr="002B6783" w:rsidRDefault="00687A90" w:rsidP="00687A90">
            <w:pPr>
              <w:jc w:val="center"/>
            </w:pPr>
            <w:r w:rsidRPr="002B6783">
              <w:rPr>
                <w:b/>
              </w:rPr>
              <w:t>ΣΥΝΟΛΟ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FD9CCD2" w14:textId="77777777" w:rsidR="00687A90" w:rsidRPr="002B6783" w:rsidRDefault="00687A90" w:rsidP="00687A90">
            <w:pPr>
              <w:jc w:val="center"/>
            </w:pPr>
          </w:p>
        </w:tc>
      </w:tr>
    </w:tbl>
    <w:p w14:paraId="31E6034A" w14:textId="77777777" w:rsidR="007F22D8" w:rsidRPr="00D41C5E" w:rsidRDefault="007F22D8" w:rsidP="007F22D8">
      <w:pPr>
        <w:spacing w:line="288" w:lineRule="auto"/>
        <w:jc w:val="center"/>
        <w:rPr>
          <w:b/>
          <w:highlight w:val="yellow"/>
        </w:rPr>
      </w:pPr>
    </w:p>
    <w:tbl>
      <w:tblPr>
        <w:tblW w:w="10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0"/>
        <w:gridCol w:w="3402"/>
        <w:gridCol w:w="4180"/>
      </w:tblGrid>
      <w:tr w:rsidR="00687A90" w:rsidRPr="002B6783" w14:paraId="60425C5E" w14:textId="77777777" w:rsidTr="00687A90">
        <w:trPr>
          <w:trHeight w:val="405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6018F0DE" w14:textId="77777777" w:rsidR="00687A90" w:rsidRPr="002B6783" w:rsidRDefault="00687A90" w:rsidP="00687A90">
            <w:pPr>
              <w:spacing w:line="288" w:lineRule="auto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DD5D53" w14:textId="77777777" w:rsidR="00687A90" w:rsidRPr="002B6783" w:rsidRDefault="00687A90" w:rsidP="00687A90">
            <w:pPr>
              <w:spacing w:line="288" w:lineRule="auto"/>
              <w:jc w:val="center"/>
            </w:pPr>
            <w:proofErr w:type="spellStart"/>
            <w:r w:rsidRPr="002B6783">
              <w:t>Αριθμητικά</w:t>
            </w:r>
            <w:proofErr w:type="spellEnd"/>
          </w:p>
        </w:tc>
        <w:tc>
          <w:tcPr>
            <w:tcW w:w="4180" w:type="dxa"/>
            <w:shd w:val="clear" w:color="auto" w:fill="auto"/>
            <w:vAlign w:val="center"/>
          </w:tcPr>
          <w:p w14:paraId="4252097A" w14:textId="77777777" w:rsidR="00687A90" w:rsidRPr="002B6783" w:rsidRDefault="00687A90" w:rsidP="00687A90">
            <w:pPr>
              <w:spacing w:line="288" w:lineRule="auto"/>
              <w:jc w:val="center"/>
            </w:pPr>
            <w:proofErr w:type="spellStart"/>
            <w:r w:rsidRPr="002B6783">
              <w:t>Ολογράφως</w:t>
            </w:r>
            <w:proofErr w:type="spellEnd"/>
          </w:p>
        </w:tc>
      </w:tr>
      <w:tr w:rsidR="00687A90" w:rsidRPr="002B6783" w14:paraId="6743FCF8" w14:textId="77777777" w:rsidTr="00687A90">
        <w:trPr>
          <w:trHeight w:val="1760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6CDE7430" w14:textId="77777777" w:rsidR="00687A90" w:rsidRPr="00C30263" w:rsidRDefault="00687A90" w:rsidP="00687A90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C30263">
              <w:rPr>
                <w:b/>
                <w:bCs/>
                <w:lang w:val="el-GR"/>
              </w:rPr>
              <w:t>Συνολικό Κόστος</w:t>
            </w:r>
          </w:p>
          <w:p w14:paraId="2D1C40D0" w14:textId="77777777" w:rsidR="00687A90" w:rsidRDefault="00687A90" w:rsidP="00687A90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C30263">
              <w:rPr>
                <w:b/>
                <w:bCs/>
                <w:lang w:val="el-GR"/>
              </w:rPr>
              <w:t xml:space="preserve">προσφοράς </w:t>
            </w:r>
          </w:p>
          <w:p w14:paraId="2FEF2A47" w14:textId="77777777" w:rsidR="00687A90" w:rsidRPr="00C30263" w:rsidRDefault="00687A90" w:rsidP="00687A90">
            <w:pPr>
              <w:spacing w:after="0"/>
              <w:jc w:val="center"/>
              <w:rPr>
                <w:lang w:val="el-GR"/>
              </w:rPr>
            </w:pPr>
            <w:r w:rsidRPr="00C30263">
              <w:rPr>
                <w:b/>
                <w:bCs/>
                <w:lang w:val="el-GR"/>
              </w:rPr>
              <w:br/>
            </w:r>
            <w:r w:rsidRPr="00C30263">
              <w:rPr>
                <w:lang w:val="el-GR"/>
              </w:rPr>
              <w:t>(ΑΘΡΟΙΣΜΑ</w:t>
            </w:r>
          </w:p>
          <w:p w14:paraId="0535C0E9" w14:textId="77777777" w:rsidR="00687A90" w:rsidRPr="00C30263" w:rsidRDefault="00687A90" w:rsidP="00687A90">
            <w:pPr>
              <w:spacing w:after="0"/>
              <w:jc w:val="center"/>
              <w:rPr>
                <w:lang w:val="el-GR"/>
              </w:rPr>
            </w:pPr>
            <w:r w:rsidRPr="00C30263">
              <w:rPr>
                <w:lang w:val="el-GR"/>
              </w:rPr>
              <w:t>ΚΟΣΤΟΥΣ ΥΠΗΡΕΣΙΩΝ, ΣΥΜΒΟΥΛΕΥΤΙΚΗΣ, ΚΑΤΑΡΤΙΣΗΣ</w:t>
            </w:r>
            <w:r w:rsidR="008D1A0D">
              <w:rPr>
                <w:lang w:val="el-GR"/>
              </w:rPr>
              <w:t>, ΠΡΑΚΤΙΚΗΣ</w:t>
            </w:r>
          </w:p>
          <w:p w14:paraId="7A365952" w14:textId="77777777" w:rsidR="00687A90" w:rsidRPr="008D1A0D" w:rsidRDefault="00687A90" w:rsidP="00687A90">
            <w:pPr>
              <w:spacing w:after="0"/>
              <w:jc w:val="center"/>
              <w:rPr>
                <w:lang w:val="el-GR"/>
              </w:rPr>
            </w:pPr>
            <w:r w:rsidRPr="008D1A0D">
              <w:rPr>
                <w:lang w:val="el-GR"/>
              </w:rPr>
              <w:t>ΚΑΙ ΠΙΣΤΟΠΟΙΗΣΗΣ)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DA537" w14:textId="77777777" w:rsidR="00687A90" w:rsidRPr="002B6783" w:rsidRDefault="00687A90" w:rsidP="00687A90">
            <w:pPr>
              <w:spacing w:line="288" w:lineRule="auto"/>
              <w:jc w:val="center"/>
              <w:rPr>
                <w:b/>
              </w:rPr>
            </w:pPr>
            <w:r w:rsidRPr="002B6783">
              <w:rPr>
                <w:b/>
              </w:rPr>
              <w:t>………………………. €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087DD5D" w14:textId="77777777" w:rsidR="00687A90" w:rsidRPr="002B6783" w:rsidRDefault="00687A90" w:rsidP="00687A90">
            <w:pPr>
              <w:spacing w:line="288" w:lineRule="auto"/>
            </w:pPr>
            <w:r w:rsidRPr="002B6783">
              <w:t>……………………………. ΕΥΡΩ</w:t>
            </w:r>
          </w:p>
        </w:tc>
      </w:tr>
    </w:tbl>
    <w:p w14:paraId="364C9B2C" w14:textId="77777777" w:rsidR="007F22D8" w:rsidRPr="002B6783" w:rsidRDefault="007F22D8" w:rsidP="007F22D8"/>
    <w:p w14:paraId="33E9C219" w14:textId="77777777" w:rsidR="007F22D8" w:rsidRDefault="007F22D8" w:rsidP="007F7851">
      <w:pPr>
        <w:rPr>
          <w:lang w:val="el-GR"/>
        </w:rPr>
      </w:pPr>
    </w:p>
    <w:p w14:paraId="29C80E21" w14:textId="77777777" w:rsidR="0088724F" w:rsidRDefault="0088724F" w:rsidP="004B3ADD">
      <w:pPr>
        <w:jc w:val="center"/>
        <w:rPr>
          <w:lang w:val="el-GR"/>
        </w:rPr>
      </w:pPr>
      <w:r>
        <w:rPr>
          <w:lang w:val="el-GR"/>
        </w:rPr>
        <w:t>Υπο</w:t>
      </w:r>
      <w:r w:rsidR="004B3ADD">
        <w:rPr>
          <w:lang w:val="el-GR"/>
        </w:rPr>
        <w:t>γραφή</w:t>
      </w:r>
    </w:p>
    <w:sectPr w:rsidR="0088724F" w:rsidSect="005775B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8" w:footer="1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FBA4" w14:textId="77777777" w:rsidR="00B47DC3" w:rsidRDefault="00B47DC3">
      <w:pPr>
        <w:spacing w:after="0"/>
      </w:pPr>
      <w:r>
        <w:separator/>
      </w:r>
    </w:p>
  </w:endnote>
  <w:endnote w:type="continuationSeparator" w:id="0">
    <w:p w14:paraId="7652E2CA" w14:textId="77777777" w:rsidR="00B47DC3" w:rsidRDefault="00B47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A1"/>
    <w:family w:val="auto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67C9" w14:textId="77777777" w:rsidR="00B47DC3" w:rsidRDefault="00B47DC3">
    <w:pPr>
      <w:pStyle w:val="af5"/>
      <w:jc w:val="right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17F9727D" wp14:editId="57A9E76C">
          <wp:simplePos x="0" y="0"/>
          <wp:positionH relativeFrom="column">
            <wp:posOffset>750570</wp:posOffset>
          </wp:positionH>
          <wp:positionV relativeFrom="paragraph">
            <wp:posOffset>198120</wp:posOffset>
          </wp:positionV>
          <wp:extent cx="4625340" cy="1086485"/>
          <wp:effectExtent l="19050" t="0" r="3810" b="0"/>
          <wp:wrapNone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775BC" w:rsidRPr="005775BC">
      <w:rPr>
        <w:noProof/>
        <w:lang w:val="el-GR"/>
      </w:rPr>
      <w:t>1</w:t>
    </w:r>
    <w:r>
      <w:rPr>
        <w:noProof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CD21" w14:textId="77777777" w:rsidR="00B47DC3" w:rsidRDefault="00B47DC3">
      <w:pPr>
        <w:spacing w:after="0"/>
      </w:pPr>
      <w:r>
        <w:separator/>
      </w:r>
    </w:p>
  </w:footnote>
  <w:footnote w:type="continuationSeparator" w:id="0">
    <w:p w14:paraId="331AB7A0" w14:textId="77777777" w:rsidR="00B47DC3" w:rsidRDefault="00B47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3087" w14:textId="77777777" w:rsidR="00B47DC3" w:rsidRPr="00E943F3" w:rsidRDefault="00B47DC3" w:rsidP="00E943F3">
    <w:pPr>
      <w:pStyle w:val="af6"/>
      <w:spacing w:after="0"/>
      <w:jc w:val="center"/>
      <w:rPr>
        <w:sz w:val="18"/>
        <w:szCs w:val="18"/>
        <w:lang w:val="el-GR"/>
      </w:rPr>
    </w:pPr>
    <w:r w:rsidRPr="00E943F3">
      <w:rPr>
        <w:sz w:val="18"/>
        <w:szCs w:val="18"/>
        <w:lang w:val="el-GR"/>
      </w:rPr>
      <w:t xml:space="preserve">Διακήρυξη ανοικτής διαδικασίας άνω των κοινοτικών ορίων για το </w:t>
    </w:r>
    <w:proofErr w:type="spellStart"/>
    <w:r w:rsidRPr="00E943F3">
      <w:rPr>
        <w:sz w:val="18"/>
        <w:szCs w:val="18"/>
        <w:lang w:val="el-GR"/>
      </w:rPr>
      <w:t>Υποέργο</w:t>
    </w:r>
    <w:proofErr w:type="spellEnd"/>
    <w:r w:rsidRPr="00E943F3">
      <w:rPr>
        <w:sz w:val="18"/>
        <w:szCs w:val="18"/>
        <w:lang w:val="el-GR"/>
      </w:rPr>
      <w:t xml:space="preserve"> 1 «Επαγγελματική συμβουλευτική, κατάρτιση και πιστοποίηση ανέργων</w:t>
    </w:r>
    <w:r>
      <w:rPr>
        <w:sz w:val="18"/>
        <w:szCs w:val="18"/>
        <w:lang w:val="el-GR"/>
      </w:rPr>
      <w:t>»</w:t>
    </w:r>
    <w:r w:rsidRPr="00E943F3">
      <w:rPr>
        <w:sz w:val="18"/>
        <w:szCs w:val="18"/>
        <w:lang w:val="el-GR"/>
      </w:rPr>
      <w:t xml:space="preserve"> της πράξης «Αναβάθμιση Δεξιοτήτων σε Ανέργους και Ενίσχυση των Προοπτικών Ένταξης στην Αγορά Εργασίας στην Περιφερειακή Ενότητα Άρτας» </w:t>
    </w:r>
    <w:r>
      <w:rPr>
        <w:sz w:val="18"/>
        <w:szCs w:val="18"/>
        <w:lang w:val="el-GR"/>
      </w:rPr>
      <w:t>με κωδικό ΟΠΣ (MIS) 5069853</w:t>
    </w:r>
  </w:p>
  <w:p w14:paraId="01B7ADF2" w14:textId="77777777" w:rsidR="00B47DC3" w:rsidRPr="00D577D4" w:rsidRDefault="00B47DC3" w:rsidP="00D577D4">
    <w:pPr>
      <w:pStyle w:val="af6"/>
      <w:spacing w:after="0"/>
      <w:jc w:val="center"/>
      <w:rPr>
        <w:sz w:val="18"/>
        <w:szCs w:val="18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B851" w14:textId="43B930ED" w:rsidR="00B47DC3" w:rsidRPr="005775BC" w:rsidRDefault="005775BC" w:rsidP="005775BC">
    <w:pPr>
      <w:pStyle w:val="af6"/>
    </w:pPr>
    <w:r w:rsidRPr="005775BC">
      <w:object w:dxaOrig="9918" w:dyaOrig="10734" w14:anchorId="6D327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537pt" o:ole="">
          <v:imagedata r:id="rId1" o:title=""/>
        </v:shape>
        <o:OLEObject Type="Embed" ProgID="Word.Document.12" ShapeID="_x0000_i1025" DrawAspect="Content" ObjectID="_172545804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100604F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B"/>
    <w:multiLevelType w:val="singleLevel"/>
    <w:tmpl w:val="485680D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lang w:val="el-GR"/>
      </w:rPr>
    </w:lvl>
  </w:abstractNum>
  <w:abstractNum w:abstractNumId="10">
    <w:nsid w:val="011240C2"/>
    <w:multiLevelType w:val="hybridMultilevel"/>
    <w:tmpl w:val="2BCCA284"/>
    <w:lvl w:ilvl="0" w:tplc="4812646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5542ED"/>
    <w:multiLevelType w:val="hybridMultilevel"/>
    <w:tmpl w:val="8F1E12A6"/>
    <w:lvl w:ilvl="0" w:tplc="BBDED7A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2C562B8"/>
    <w:multiLevelType w:val="hybridMultilevel"/>
    <w:tmpl w:val="F97802F6"/>
    <w:lvl w:ilvl="0" w:tplc="D994829C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2E77F97"/>
    <w:multiLevelType w:val="hybridMultilevel"/>
    <w:tmpl w:val="75A4B616"/>
    <w:lvl w:ilvl="0" w:tplc="13F878DE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EF0476"/>
    <w:multiLevelType w:val="hybridMultilevel"/>
    <w:tmpl w:val="55249872"/>
    <w:lvl w:ilvl="0" w:tplc="CB563F9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1336A"/>
    <w:multiLevelType w:val="hybridMultilevel"/>
    <w:tmpl w:val="1EBA3786"/>
    <w:lvl w:ilvl="0" w:tplc="99C0D3E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7E9EF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A74292"/>
    <w:multiLevelType w:val="hybridMultilevel"/>
    <w:tmpl w:val="3D181382"/>
    <w:lvl w:ilvl="0" w:tplc="D5A6DB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75312E"/>
    <w:multiLevelType w:val="hybridMultilevel"/>
    <w:tmpl w:val="05222820"/>
    <w:lvl w:ilvl="0" w:tplc="BAC4A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007AB3"/>
    <w:multiLevelType w:val="hybridMultilevel"/>
    <w:tmpl w:val="08D2A5D4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061A46"/>
    <w:multiLevelType w:val="hybridMultilevel"/>
    <w:tmpl w:val="45D0C594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34E82"/>
    <w:multiLevelType w:val="hybridMultilevel"/>
    <w:tmpl w:val="F3F2301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7D631A"/>
    <w:multiLevelType w:val="hybridMultilevel"/>
    <w:tmpl w:val="53961D54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B345CF"/>
    <w:multiLevelType w:val="hybridMultilevel"/>
    <w:tmpl w:val="D8E2FAA6"/>
    <w:lvl w:ilvl="0" w:tplc="8E722B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BF1499"/>
    <w:multiLevelType w:val="multilevel"/>
    <w:tmpl w:val="C59C6B4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1D8C46DE"/>
    <w:multiLevelType w:val="hybridMultilevel"/>
    <w:tmpl w:val="98F0B1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11F33"/>
    <w:multiLevelType w:val="hybridMultilevel"/>
    <w:tmpl w:val="209E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D6725"/>
    <w:multiLevelType w:val="hybridMultilevel"/>
    <w:tmpl w:val="7CE6F49A"/>
    <w:lvl w:ilvl="0" w:tplc="380A38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0772D3"/>
    <w:multiLevelType w:val="hybridMultilevel"/>
    <w:tmpl w:val="C11E299A"/>
    <w:lvl w:ilvl="0" w:tplc="60169F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4E2AEC"/>
    <w:multiLevelType w:val="hybridMultilevel"/>
    <w:tmpl w:val="409851DA"/>
    <w:lvl w:ilvl="0" w:tplc="84624B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BF0F91"/>
    <w:multiLevelType w:val="hybridMultilevel"/>
    <w:tmpl w:val="0930D382"/>
    <w:lvl w:ilvl="0" w:tplc="522CC1C4">
      <w:start w:val="1"/>
      <w:numFmt w:val="bullet"/>
      <w:lvlText w:val="*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4087B17"/>
    <w:multiLevelType w:val="hybridMultilevel"/>
    <w:tmpl w:val="F17CD274"/>
    <w:lvl w:ilvl="0" w:tplc="01B4C7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661DF5"/>
    <w:multiLevelType w:val="hybridMultilevel"/>
    <w:tmpl w:val="E4264790"/>
    <w:lvl w:ilvl="0" w:tplc="EE5A9992">
      <w:start w:val="1"/>
      <w:numFmt w:val="bullet"/>
      <w:lvlText w:val="⁎"/>
      <w:lvlJc w:val="left"/>
      <w:pPr>
        <w:ind w:left="720" w:hanging="360"/>
      </w:pPr>
      <w:rPr>
        <w:rFonts w:ascii="Tahoma" w:hAnsi="Tahoma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D703A0"/>
    <w:multiLevelType w:val="hybridMultilevel"/>
    <w:tmpl w:val="873A3408"/>
    <w:lvl w:ilvl="0" w:tplc="72FEF2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085F58"/>
    <w:multiLevelType w:val="hybridMultilevel"/>
    <w:tmpl w:val="F0E63BC2"/>
    <w:lvl w:ilvl="0" w:tplc="1F38F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19793F"/>
    <w:multiLevelType w:val="hybridMultilevel"/>
    <w:tmpl w:val="6682E5C8"/>
    <w:lvl w:ilvl="0" w:tplc="EB32A3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50373D"/>
    <w:multiLevelType w:val="hybridMultilevel"/>
    <w:tmpl w:val="45903A96"/>
    <w:lvl w:ilvl="0" w:tplc="DDB86998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29822609"/>
    <w:multiLevelType w:val="hybridMultilevel"/>
    <w:tmpl w:val="671E772A"/>
    <w:lvl w:ilvl="0" w:tplc="D1BC9E76">
      <w:start w:val="3"/>
      <w:numFmt w:val="bullet"/>
      <w:lvlText w:val="•"/>
      <w:lvlJc w:val="left"/>
      <w:pPr>
        <w:ind w:left="1636" w:hanging="360"/>
      </w:pPr>
      <w:rPr>
        <w:rFonts w:ascii="Calibri" w:eastAsia="Calibri" w:hAnsi="Calibri" w:cs="Calibri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29B6639D"/>
    <w:multiLevelType w:val="hybridMultilevel"/>
    <w:tmpl w:val="4A68F5CA"/>
    <w:lvl w:ilvl="0" w:tplc="ED6E5B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A714D8"/>
    <w:multiLevelType w:val="hybridMultilevel"/>
    <w:tmpl w:val="A77815F2"/>
    <w:lvl w:ilvl="0" w:tplc="968639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EC6728"/>
    <w:multiLevelType w:val="hybridMultilevel"/>
    <w:tmpl w:val="A7367234"/>
    <w:lvl w:ilvl="0" w:tplc="CD2C97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567C62"/>
    <w:multiLevelType w:val="hybridMultilevel"/>
    <w:tmpl w:val="2820BB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E4EB3"/>
    <w:multiLevelType w:val="hybridMultilevel"/>
    <w:tmpl w:val="FE9E9F78"/>
    <w:lvl w:ilvl="0" w:tplc="563A7C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3F5065"/>
    <w:multiLevelType w:val="hybridMultilevel"/>
    <w:tmpl w:val="DDAA7248"/>
    <w:lvl w:ilvl="0" w:tplc="30FEEB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8022A4"/>
    <w:multiLevelType w:val="hybridMultilevel"/>
    <w:tmpl w:val="B88EC884"/>
    <w:lvl w:ilvl="0" w:tplc="F3943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9268F7"/>
    <w:multiLevelType w:val="hybridMultilevel"/>
    <w:tmpl w:val="0EE6EB0E"/>
    <w:lvl w:ilvl="0" w:tplc="01B4C74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867018B"/>
    <w:multiLevelType w:val="hybridMultilevel"/>
    <w:tmpl w:val="F48889CA"/>
    <w:lvl w:ilvl="0" w:tplc="9C4EF80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3AA04825"/>
    <w:multiLevelType w:val="hybridMultilevel"/>
    <w:tmpl w:val="70143E94"/>
    <w:lvl w:ilvl="0" w:tplc="280236E4">
      <w:start w:val="1"/>
      <w:numFmt w:val="bullet"/>
      <w:lvlText w:val="⁎"/>
      <w:lvlJc w:val="left"/>
      <w:pPr>
        <w:ind w:left="720" w:hanging="360"/>
      </w:pPr>
      <w:rPr>
        <w:rFonts w:ascii="Tahoma" w:hAnsi="Tahoma" w:cs="Tahoma" w:hint="default"/>
      </w:rPr>
    </w:lvl>
    <w:lvl w:ilvl="1" w:tplc="E4AC2D90">
      <w:start w:val="3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CC76BD"/>
    <w:multiLevelType w:val="hybridMultilevel"/>
    <w:tmpl w:val="ED5CA5E2"/>
    <w:lvl w:ilvl="0" w:tplc="3D1823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990B4C"/>
    <w:multiLevelType w:val="hybridMultilevel"/>
    <w:tmpl w:val="2592A50E"/>
    <w:lvl w:ilvl="0" w:tplc="522CC1C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5664E3"/>
    <w:multiLevelType w:val="hybridMultilevel"/>
    <w:tmpl w:val="246A4BBE"/>
    <w:lvl w:ilvl="0" w:tplc="96863918">
      <w:numFmt w:val="bullet"/>
      <w:lvlText w:val="-"/>
      <w:lvlJc w:val="left"/>
      <w:pPr>
        <w:ind w:left="5605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D37644"/>
    <w:multiLevelType w:val="hybridMultilevel"/>
    <w:tmpl w:val="B724912E"/>
    <w:lvl w:ilvl="0" w:tplc="2500D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2E6125"/>
    <w:multiLevelType w:val="hybridMultilevel"/>
    <w:tmpl w:val="D812A200"/>
    <w:lvl w:ilvl="0" w:tplc="77B242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C97BF3"/>
    <w:multiLevelType w:val="hybridMultilevel"/>
    <w:tmpl w:val="04A0D9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CA1A84"/>
    <w:multiLevelType w:val="hybridMultilevel"/>
    <w:tmpl w:val="E69C9370"/>
    <w:lvl w:ilvl="0" w:tplc="9260F0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656963"/>
    <w:multiLevelType w:val="hybridMultilevel"/>
    <w:tmpl w:val="6DB06694"/>
    <w:lvl w:ilvl="0" w:tplc="F5903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1D406B"/>
    <w:multiLevelType w:val="hybridMultilevel"/>
    <w:tmpl w:val="E5662E1A"/>
    <w:lvl w:ilvl="0" w:tplc="1E1697B8">
      <w:start w:val="1"/>
      <w:numFmt w:val="bullet"/>
      <w:lvlText w:val="⁎"/>
      <w:lvlJc w:val="left"/>
      <w:pPr>
        <w:ind w:left="720" w:hanging="360"/>
      </w:pPr>
      <w:rPr>
        <w:rFonts w:ascii="Tahoma" w:hAnsi="Tahoma" w:hint="default"/>
        <w:sz w:val="18"/>
        <w:szCs w:val="18"/>
      </w:rPr>
    </w:lvl>
    <w:lvl w:ilvl="1" w:tplc="E4AC2D90">
      <w:start w:val="3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8E2A32"/>
    <w:multiLevelType w:val="hybridMultilevel"/>
    <w:tmpl w:val="ECAAD298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435003"/>
    <w:multiLevelType w:val="hybridMultilevel"/>
    <w:tmpl w:val="87868F14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123FB4"/>
    <w:multiLevelType w:val="hybridMultilevel"/>
    <w:tmpl w:val="2310702E"/>
    <w:lvl w:ilvl="0" w:tplc="2B42CB7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990D36"/>
    <w:multiLevelType w:val="hybridMultilevel"/>
    <w:tmpl w:val="F14EFE2A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425477"/>
    <w:multiLevelType w:val="hybridMultilevel"/>
    <w:tmpl w:val="5F9C74BC"/>
    <w:lvl w:ilvl="0" w:tplc="BA54B93A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2A11F5"/>
    <w:multiLevelType w:val="hybridMultilevel"/>
    <w:tmpl w:val="8594031C"/>
    <w:lvl w:ilvl="0" w:tplc="AFC006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D5318"/>
    <w:multiLevelType w:val="hybridMultilevel"/>
    <w:tmpl w:val="F8E65352"/>
    <w:lvl w:ilvl="0" w:tplc="481264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C72939"/>
    <w:multiLevelType w:val="hybridMultilevel"/>
    <w:tmpl w:val="CA1633D2"/>
    <w:lvl w:ilvl="0" w:tplc="0408000F">
      <w:start w:val="1"/>
      <w:numFmt w:val="decimal"/>
      <w:lvlText w:val="%1."/>
      <w:lvlJc w:val="lef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>
    <w:nsid w:val="67E1728F"/>
    <w:multiLevelType w:val="hybridMultilevel"/>
    <w:tmpl w:val="85DE26D2"/>
    <w:lvl w:ilvl="0" w:tplc="AFC6C40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6BF90BBF"/>
    <w:multiLevelType w:val="hybridMultilevel"/>
    <w:tmpl w:val="5526FFBA"/>
    <w:lvl w:ilvl="0" w:tplc="3872EA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8878B2"/>
    <w:multiLevelType w:val="hybridMultilevel"/>
    <w:tmpl w:val="8F1E12A6"/>
    <w:lvl w:ilvl="0" w:tplc="BBDED7A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CCD3F2D"/>
    <w:multiLevelType w:val="hybridMultilevel"/>
    <w:tmpl w:val="571412C8"/>
    <w:lvl w:ilvl="0" w:tplc="EEB09912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774FA9"/>
    <w:multiLevelType w:val="hybridMultilevel"/>
    <w:tmpl w:val="C4628C52"/>
    <w:lvl w:ilvl="0" w:tplc="AA02A6E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73BE1657"/>
    <w:multiLevelType w:val="hybridMultilevel"/>
    <w:tmpl w:val="A1D2777C"/>
    <w:lvl w:ilvl="0" w:tplc="3EB2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E2537F"/>
    <w:multiLevelType w:val="hybridMultilevel"/>
    <w:tmpl w:val="234095E4"/>
    <w:lvl w:ilvl="0" w:tplc="E9445C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A217E0"/>
    <w:multiLevelType w:val="multilevel"/>
    <w:tmpl w:val="D4E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ACE16E2"/>
    <w:multiLevelType w:val="hybridMultilevel"/>
    <w:tmpl w:val="9D9E5498"/>
    <w:lvl w:ilvl="0" w:tplc="D3004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4D0246"/>
    <w:multiLevelType w:val="hybridMultilevel"/>
    <w:tmpl w:val="D87499FA"/>
    <w:lvl w:ilvl="0" w:tplc="C7F20C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F33CEB"/>
    <w:multiLevelType w:val="hybridMultilevel"/>
    <w:tmpl w:val="8E8E428A"/>
    <w:lvl w:ilvl="0" w:tplc="F88EE0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796F44"/>
    <w:multiLevelType w:val="hybridMultilevel"/>
    <w:tmpl w:val="D7A0AE88"/>
    <w:lvl w:ilvl="0" w:tplc="37004C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5"/>
  </w:num>
  <w:num w:numId="6">
    <w:abstractNumId w:val="35"/>
  </w:num>
  <w:num w:numId="7">
    <w:abstractNumId w:val="50"/>
  </w:num>
  <w:num w:numId="8">
    <w:abstractNumId w:val="32"/>
  </w:num>
  <w:num w:numId="9">
    <w:abstractNumId w:val="27"/>
  </w:num>
  <w:num w:numId="10">
    <w:abstractNumId w:val="16"/>
  </w:num>
  <w:num w:numId="11">
    <w:abstractNumId w:val="49"/>
  </w:num>
  <w:num w:numId="12">
    <w:abstractNumId w:val="72"/>
  </w:num>
  <w:num w:numId="13">
    <w:abstractNumId w:val="61"/>
  </w:num>
  <w:num w:numId="14">
    <w:abstractNumId w:val="17"/>
  </w:num>
  <w:num w:numId="15">
    <w:abstractNumId w:val="28"/>
  </w:num>
  <w:num w:numId="16">
    <w:abstractNumId w:val="53"/>
  </w:num>
  <w:num w:numId="17">
    <w:abstractNumId w:val="20"/>
  </w:num>
  <w:num w:numId="18">
    <w:abstractNumId w:val="57"/>
  </w:num>
  <w:num w:numId="19">
    <w:abstractNumId w:val="68"/>
  </w:num>
  <w:num w:numId="20">
    <w:abstractNumId w:val="21"/>
  </w:num>
  <w:num w:numId="21">
    <w:abstractNumId w:val="56"/>
  </w:num>
  <w:num w:numId="22">
    <w:abstractNumId w:val="59"/>
  </w:num>
  <w:num w:numId="23">
    <w:abstractNumId w:val="19"/>
  </w:num>
  <w:num w:numId="24">
    <w:abstractNumId w:val="18"/>
  </w:num>
  <w:num w:numId="25">
    <w:abstractNumId w:val="62"/>
  </w:num>
  <w:num w:numId="26">
    <w:abstractNumId w:val="38"/>
  </w:num>
  <w:num w:numId="27">
    <w:abstractNumId w:val="23"/>
  </w:num>
  <w:num w:numId="28">
    <w:abstractNumId w:val="10"/>
  </w:num>
  <w:num w:numId="29">
    <w:abstractNumId w:val="73"/>
  </w:num>
  <w:num w:numId="30">
    <w:abstractNumId w:val="14"/>
  </w:num>
  <w:num w:numId="31">
    <w:abstractNumId w:val="39"/>
  </w:num>
  <w:num w:numId="32">
    <w:abstractNumId w:val="69"/>
  </w:num>
  <w:num w:numId="33">
    <w:abstractNumId w:val="24"/>
  </w:num>
  <w:num w:numId="34">
    <w:abstractNumId w:val="40"/>
  </w:num>
  <w:num w:numId="35">
    <w:abstractNumId w:val="41"/>
  </w:num>
  <w:num w:numId="36">
    <w:abstractNumId w:val="9"/>
  </w:num>
  <w:num w:numId="37">
    <w:abstractNumId w:val="75"/>
  </w:num>
  <w:num w:numId="38">
    <w:abstractNumId w:val="51"/>
  </w:num>
  <w:num w:numId="39">
    <w:abstractNumId w:val="43"/>
  </w:num>
  <w:num w:numId="40">
    <w:abstractNumId w:val="74"/>
  </w:num>
  <w:num w:numId="41">
    <w:abstractNumId w:val="48"/>
  </w:num>
  <w:num w:numId="42">
    <w:abstractNumId w:val="34"/>
  </w:num>
  <w:num w:numId="43">
    <w:abstractNumId w:val="66"/>
  </w:num>
  <w:num w:numId="44">
    <w:abstractNumId w:val="63"/>
  </w:num>
  <w:num w:numId="45">
    <w:abstractNumId w:val="37"/>
  </w:num>
  <w:num w:numId="46">
    <w:abstractNumId w:val="12"/>
  </w:num>
  <w:num w:numId="47">
    <w:abstractNumId w:val="13"/>
  </w:num>
  <w:num w:numId="48">
    <w:abstractNumId w:val="52"/>
  </w:num>
  <w:num w:numId="49">
    <w:abstractNumId w:val="22"/>
  </w:num>
  <w:num w:numId="50">
    <w:abstractNumId w:val="70"/>
  </w:num>
  <w:num w:numId="51">
    <w:abstractNumId w:val="26"/>
  </w:num>
  <w:num w:numId="52">
    <w:abstractNumId w:val="47"/>
  </w:num>
  <w:num w:numId="53">
    <w:abstractNumId w:val="45"/>
  </w:num>
  <w:num w:numId="54">
    <w:abstractNumId w:val="30"/>
  </w:num>
  <w:num w:numId="55">
    <w:abstractNumId w:val="44"/>
  </w:num>
  <w:num w:numId="56">
    <w:abstractNumId w:val="46"/>
  </w:num>
  <w:num w:numId="57">
    <w:abstractNumId w:val="33"/>
  </w:num>
  <w:num w:numId="58">
    <w:abstractNumId w:val="64"/>
  </w:num>
  <w:num w:numId="59">
    <w:abstractNumId w:val="31"/>
  </w:num>
  <w:num w:numId="60">
    <w:abstractNumId w:val="55"/>
  </w:num>
  <w:num w:numId="61">
    <w:abstractNumId w:val="54"/>
  </w:num>
  <w:num w:numId="62">
    <w:abstractNumId w:val="11"/>
  </w:num>
  <w:num w:numId="63">
    <w:abstractNumId w:val="42"/>
  </w:num>
  <w:num w:numId="64">
    <w:abstractNumId w:val="25"/>
  </w:num>
  <w:num w:numId="65">
    <w:abstractNumId w:val="29"/>
  </w:num>
  <w:num w:numId="66">
    <w:abstractNumId w:val="36"/>
  </w:num>
  <w:num w:numId="67">
    <w:abstractNumId w:val="15"/>
  </w:num>
  <w:num w:numId="68">
    <w:abstractNumId w:val="60"/>
  </w:num>
  <w:num w:numId="69">
    <w:abstractNumId w:val="71"/>
  </w:num>
  <w:num w:numId="70">
    <w:abstractNumId w:val="58"/>
  </w:num>
  <w:num w:numId="71">
    <w:abstractNumId w:val="67"/>
  </w:num>
  <w:num w:numId="72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3"/>
    <w:rsid w:val="00000B35"/>
    <w:rsid w:val="00001218"/>
    <w:rsid w:val="000020FF"/>
    <w:rsid w:val="00002655"/>
    <w:rsid w:val="00002C1B"/>
    <w:rsid w:val="00003786"/>
    <w:rsid w:val="000055AC"/>
    <w:rsid w:val="00006708"/>
    <w:rsid w:val="000075A9"/>
    <w:rsid w:val="0001673E"/>
    <w:rsid w:val="00017C33"/>
    <w:rsid w:val="00020395"/>
    <w:rsid w:val="00022F1F"/>
    <w:rsid w:val="00026952"/>
    <w:rsid w:val="000358F8"/>
    <w:rsid w:val="000409FA"/>
    <w:rsid w:val="000424B8"/>
    <w:rsid w:val="00043E11"/>
    <w:rsid w:val="00044963"/>
    <w:rsid w:val="00050CD1"/>
    <w:rsid w:val="00056334"/>
    <w:rsid w:val="0005714E"/>
    <w:rsid w:val="00060353"/>
    <w:rsid w:val="00060643"/>
    <w:rsid w:val="0006560B"/>
    <w:rsid w:val="00071E93"/>
    <w:rsid w:val="00073670"/>
    <w:rsid w:val="000803DB"/>
    <w:rsid w:val="000806F6"/>
    <w:rsid w:val="00082186"/>
    <w:rsid w:val="000827CF"/>
    <w:rsid w:val="000836E8"/>
    <w:rsid w:val="00087F2C"/>
    <w:rsid w:val="000A37B7"/>
    <w:rsid w:val="000A536D"/>
    <w:rsid w:val="000B3650"/>
    <w:rsid w:val="000B41C1"/>
    <w:rsid w:val="000B4E51"/>
    <w:rsid w:val="000B79A0"/>
    <w:rsid w:val="000C025A"/>
    <w:rsid w:val="000C075D"/>
    <w:rsid w:val="000C1061"/>
    <w:rsid w:val="000C341F"/>
    <w:rsid w:val="000C5B8D"/>
    <w:rsid w:val="000D319F"/>
    <w:rsid w:val="000D7739"/>
    <w:rsid w:val="000E0CF7"/>
    <w:rsid w:val="000E0F2F"/>
    <w:rsid w:val="000E43C2"/>
    <w:rsid w:val="000E7133"/>
    <w:rsid w:val="000F1A1E"/>
    <w:rsid w:val="000F2416"/>
    <w:rsid w:val="000F254A"/>
    <w:rsid w:val="000F2A73"/>
    <w:rsid w:val="000F2FB5"/>
    <w:rsid w:val="000F6DF0"/>
    <w:rsid w:val="001007F1"/>
    <w:rsid w:val="0010082D"/>
    <w:rsid w:val="001066DF"/>
    <w:rsid w:val="001100D4"/>
    <w:rsid w:val="00111E0D"/>
    <w:rsid w:val="0011416B"/>
    <w:rsid w:val="00117891"/>
    <w:rsid w:val="00120554"/>
    <w:rsid w:val="00120E5C"/>
    <w:rsid w:val="00121C45"/>
    <w:rsid w:val="001221B6"/>
    <w:rsid w:val="00122B2E"/>
    <w:rsid w:val="00124C70"/>
    <w:rsid w:val="0013171D"/>
    <w:rsid w:val="001329F7"/>
    <w:rsid w:val="00133D49"/>
    <w:rsid w:val="00133F90"/>
    <w:rsid w:val="001401A9"/>
    <w:rsid w:val="0014092D"/>
    <w:rsid w:val="00142140"/>
    <w:rsid w:val="00142CF7"/>
    <w:rsid w:val="00145CD4"/>
    <w:rsid w:val="00145FF4"/>
    <w:rsid w:val="00147748"/>
    <w:rsid w:val="001500C0"/>
    <w:rsid w:val="0015137F"/>
    <w:rsid w:val="00151416"/>
    <w:rsid w:val="00152C68"/>
    <w:rsid w:val="00154A60"/>
    <w:rsid w:val="00156189"/>
    <w:rsid w:val="001567AB"/>
    <w:rsid w:val="00157E8C"/>
    <w:rsid w:val="00160DE8"/>
    <w:rsid w:val="00164705"/>
    <w:rsid w:val="001647C9"/>
    <w:rsid w:val="00165394"/>
    <w:rsid w:val="00170ED0"/>
    <w:rsid w:val="0017162F"/>
    <w:rsid w:val="0017412B"/>
    <w:rsid w:val="00175253"/>
    <w:rsid w:val="00176834"/>
    <w:rsid w:val="0018088B"/>
    <w:rsid w:val="00181B5F"/>
    <w:rsid w:val="0019364C"/>
    <w:rsid w:val="00193C14"/>
    <w:rsid w:val="001955AB"/>
    <w:rsid w:val="001964DC"/>
    <w:rsid w:val="001A013A"/>
    <w:rsid w:val="001A3D95"/>
    <w:rsid w:val="001A47A4"/>
    <w:rsid w:val="001B0656"/>
    <w:rsid w:val="001B22BC"/>
    <w:rsid w:val="001B4207"/>
    <w:rsid w:val="001B5AE4"/>
    <w:rsid w:val="001B6329"/>
    <w:rsid w:val="001B6368"/>
    <w:rsid w:val="001C38F3"/>
    <w:rsid w:val="001D0D68"/>
    <w:rsid w:val="001D2694"/>
    <w:rsid w:val="001D2BE2"/>
    <w:rsid w:val="001D4558"/>
    <w:rsid w:val="001D54D9"/>
    <w:rsid w:val="001E099D"/>
    <w:rsid w:val="001E3217"/>
    <w:rsid w:val="001E63C2"/>
    <w:rsid w:val="001F038C"/>
    <w:rsid w:val="001F0D69"/>
    <w:rsid w:val="001F2A01"/>
    <w:rsid w:val="001F2AD0"/>
    <w:rsid w:val="001F374A"/>
    <w:rsid w:val="001F44DF"/>
    <w:rsid w:val="001F7CFB"/>
    <w:rsid w:val="001F7E31"/>
    <w:rsid w:val="0020175B"/>
    <w:rsid w:val="00204EC3"/>
    <w:rsid w:val="0021250A"/>
    <w:rsid w:val="002140C2"/>
    <w:rsid w:val="0021647D"/>
    <w:rsid w:val="002171F2"/>
    <w:rsid w:val="00222045"/>
    <w:rsid w:val="00222B63"/>
    <w:rsid w:val="00222BE7"/>
    <w:rsid w:val="00230D33"/>
    <w:rsid w:val="0023376A"/>
    <w:rsid w:val="0023462E"/>
    <w:rsid w:val="00235A34"/>
    <w:rsid w:val="00236F0F"/>
    <w:rsid w:val="0024092C"/>
    <w:rsid w:val="0024202B"/>
    <w:rsid w:val="0024320D"/>
    <w:rsid w:val="00244DC3"/>
    <w:rsid w:val="00245426"/>
    <w:rsid w:val="00246D2E"/>
    <w:rsid w:val="00247AA2"/>
    <w:rsid w:val="0025162D"/>
    <w:rsid w:val="002523EF"/>
    <w:rsid w:val="0026191D"/>
    <w:rsid w:val="0026306A"/>
    <w:rsid w:val="002702B1"/>
    <w:rsid w:val="0027205E"/>
    <w:rsid w:val="002728EF"/>
    <w:rsid w:val="002737CD"/>
    <w:rsid w:val="00277976"/>
    <w:rsid w:val="002817F5"/>
    <w:rsid w:val="002834E3"/>
    <w:rsid w:val="00283F50"/>
    <w:rsid w:val="00285C49"/>
    <w:rsid w:val="002867B8"/>
    <w:rsid w:val="0029126A"/>
    <w:rsid w:val="00292B67"/>
    <w:rsid w:val="0029307B"/>
    <w:rsid w:val="002973BD"/>
    <w:rsid w:val="002A3AAC"/>
    <w:rsid w:val="002B177C"/>
    <w:rsid w:val="002B3983"/>
    <w:rsid w:val="002B3AF9"/>
    <w:rsid w:val="002B7634"/>
    <w:rsid w:val="002B7965"/>
    <w:rsid w:val="002C0F60"/>
    <w:rsid w:val="002C3B16"/>
    <w:rsid w:val="002C423E"/>
    <w:rsid w:val="002D3446"/>
    <w:rsid w:val="002D6BBF"/>
    <w:rsid w:val="002D7897"/>
    <w:rsid w:val="002D7A51"/>
    <w:rsid w:val="002E05CD"/>
    <w:rsid w:val="002E10CB"/>
    <w:rsid w:val="002E129A"/>
    <w:rsid w:val="002E2419"/>
    <w:rsid w:val="002E4442"/>
    <w:rsid w:val="002E5F94"/>
    <w:rsid w:val="002E691E"/>
    <w:rsid w:val="002E7174"/>
    <w:rsid w:val="002F6443"/>
    <w:rsid w:val="003040BF"/>
    <w:rsid w:val="00305EAC"/>
    <w:rsid w:val="00307E83"/>
    <w:rsid w:val="00310942"/>
    <w:rsid w:val="00310B2C"/>
    <w:rsid w:val="0031235A"/>
    <w:rsid w:val="00312DAC"/>
    <w:rsid w:val="0031397A"/>
    <w:rsid w:val="00315179"/>
    <w:rsid w:val="00315559"/>
    <w:rsid w:val="00316BF8"/>
    <w:rsid w:val="00316C81"/>
    <w:rsid w:val="003170DC"/>
    <w:rsid w:val="00323043"/>
    <w:rsid w:val="003252A2"/>
    <w:rsid w:val="00325380"/>
    <w:rsid w:val="00326D7D"/>
    <w:rsid w:val="00326E87"/>
    <w:rsid w:val="00330463"/>
    <w:rsid w:val="0033638D"/>
    <w:rsid w:val="003363E5"/>
    <w:rsid w:val="00341043"/>
    <w:rsid w:val="0034108A"/>
    <w:rsid w:val="0034124D"/>
    <w:rsid w:val="00342463"/>
    <w:rsid w:val="00343F6D"/>
    <w:rsid w:val="003444E0"/>
    <w:rsid w:val="003458B7"/>
    <w:rsid w:val="00346533"/>
    <w:rsid w:val="00346914"/>
    <w:rsid w:val="003476B5"/>
    <w:rsid w:val="003479B4"/>
    <w:rsid w:val="00350449"/>
    <w:rsid w:val="003620A1"/>
    <w:rsid w:val="003701D7"/>
    <w:rsid w:val="0037093A"/>
    <w:rsid w:val="0037133D"/>
    <w:rsid w:val="00371885"/>
    <w:rsid w:val="00373A3E"/>
    <w:rsid w:val="00375367"/>
    <w:rsid w:val="0037635F"/>
    <w:rsid w:val="00376874"/>
    <w:rsid w:val="00377AFE"/>
    <w:rsid w:val="00380E8C"/>
    <w:rsid w:val="00381681"/>
    <w:rsid w:val="00382191"/>
    <w:rsid w:val="003824C0"/>
    <w:rsid w:val="00384901"/>
    <w:rsid w:val="003A4041"/>
    <w:rsid w:val="003A577C"/>
    <w:rsid w:val="003A6F63"/>
    <w:rsid w:val="003A79A7"/>
    <w:rsid w:val="003A7FD9"/>
    <w:rsid w:val="003B1185"/>
    <w:rsid w:val="003B4D34"/>
    <w:rsid w:val="003B4D91"/>
    <w:rsid w:val="003B7CF5"/>
    <w:rsid w:val="003C04D2"/>
    <w:rsid w:val="003C0589"/>
    <w:rsid w:val="003C1BA8"/>
    <w:rsid w:val="003C275B"/>
    <w:rsid w:val="003C3280"/>
    <w:rsid w:val="003C3830"/>
    <w:rsid w:val="003C539C"/>
    <w:rsid w:val="003C69E0"/>
    <w:rsid w:val="003C7CF4"/>
    <w:rsid w:val="003D1E0A"/>
    <w:rsid w:val="003D3F61"/>
    <w:rsid w:val="003D419F"/>
    <w:rsid w:val="003D6990"/>
    <w:rsid w:val="003D6D02"/>
    <w:rsid w:val="003D7C3D"/>
    <w:rsid w:val="003D7F2A"/>
    <w:rsid w:val="003E137B"/>
    <w:rsid w:val="003E26EF"/>
    <w:rsid w:val="003E39BE"/>
    <w:rsid w:val="003E403B"/>
    <w:rsid w:val="003E43BA"/>
    <w:rsid w:val="003F2068"/>
    <w:rsid w:val="003F2080"/>
    <w:rsid w:val="003F3085"/>
    <w:rsid w:val="003F3E0D"/>
    <w:rsid w:val="003F48A0"/>
    <w:rsid w:val="003F7720"/>
    <w:rsid w:val="00401F4D"/>
    <w:rsid w:val="004046E1"/>
    <w:rsid w:val="0040788B"/>
    <w:rsid w:val="0041233E"/>
    <w:rsid w:val="00412F8B"/>
    <w:rsid w:val="004139EB"/>
    <w:rsid w:val="004140EF"/>
    <w:rsid w:val="00423A7D"/>
    <w:rsid w:val="0042792F"/>
    <w:rsid w:val="004317E8"/>
    <w:rsid w:val="00431BEF"/>
    <w:rsid w:val="004323AD"/>
    <w:rsid w:val="0043256C"/>
    <w:rsid w:val="00432641"/>
    <w:rsid w:val="00433D89"/>
    <w:rsid w:val="00434AA3"/>
    <w:rsid w:val="00435296"/>
    <w:rsid w:val="004355AD"/>
    <w:rsid w:val="00437CBE"/>
    <w:rsid w:val="00444289"/>
    <w:rsid w:val="00444496"/>
    <w:rsid w:val="0044542B"/>
    <w:rsid w:val="0044738C"/>
    <w:rsid w:val="00451E84"/>
    <w:rsid w:val="00463757"/>
    <w:rsid w:val="0046593A"/>
    <w:rsid w:val="00472808"/>
    <w:rsid w:val="00472826"/>
    <w:rsid w:val="00475AE5"/>
    <w:rsid w:val="00477D2D"/>
    <w:rsid w:val="004810B2"/>
    <w:rsid w:val="00487C6E"/>
    <w:rsid w:val="0049072B"/>
    <w:rsid w:val="00491D1B"/>
    <w:rsid w:val="00492887"/>
    <w:rsid w:val="0049422E"/>
    <w:rsid w:val="00496050"/>
    <w:rsid w:val="004969F0"/>
    <w:rsid w:val="004A4D41"/>
    <w:rsid w:val="004B2675"/>
    <w:rsid w:val="004B3ADD"/>
    <w:rsid w:val="004B45D5"/>
    <w:rsid w:val="004B4678"/>
    <w:rsid w:val="004B52EA"/>
    <w:rsid w:val="004C464F"/>
    <w:rsid w:val="004C52C6"/>
    <w:rsid w:val="004C540D"/>
    <w:rsid w:val="004D6401"/>
    <w:rsid w:val="004E2F4C"/>
    <w:rsid w:val="004E306E"/>
    <w:rsid w:val="004E3BAE"/>
    <w:rsid w:val="004E4655"/>
    <w:rsid w:val="004E649A"/>
    <w:rsid w:val="004E7BDA"/>
    <w:rsid w:val="004F2E5B"/>
    <w:rsid w:val="004F34FA"/>
    <w:rsid w:val="004F587F"/>
    <w:rsid w:val="004F5FBF"/>
    <w:rsid w:val="004F637D"/>
    <w:rsid w:val="00500ECF"/>
    <w:rsid w:val="00501601"/>
    <w:rsid w:val="00506916"/>
    <w:rsid w:val="00512ADA"/>
    <w:rsid w:val="00514F10"/>
    <w:rsid w:val="005154AE"/>
    <w:rsid w:val="00517AAD"/>
    <w:rsid w:val="005202BE"/>
    <w:rsid w:val="00521663"/>
    <w:rsid w:val="0052451B"/>
    <w:rsid w:val="00527979"/>
    <w:rsid w:val="005306F0"/>
    <w:rsid w:val="00533E29"/>
    <w:rsid w:val="005347BC"/>
    <w:rsid w:val="00537183"/>
    <w:rsid w:val="00542ED5"/>
    <w:rsid w:val="0054325B"/>
    <w:rsid w:val="005435D4"/>
    <w:rsid w:val="0054538F"/>
    <w:rsid w:val="00556060"/>
    <w:rsid w:val="005609B2"/>
    <w:rsid w:val="00572423"/>
    <w:rsid w:val="0057426B"/>
    <w:rsid w:val="00574BC2"/>
    <w:rsid w:val="0057576E"/>
    <w:rsid w:val="00575D75"/>
    <w:rsid w:val="005775BC"/>
    <w:rsid w:val="00590192"/>
    <w:rsid w:val="0059180E"/>
    <w:rsid w:val="005A0158"/>
    <w:rsid w:val="005A040D"/>
    <w:rsid w:val="005A2EC4"/>
    <w:rsid w:val="005A460A"/>
    <w:rsid w:val="005A7410"/>
    <w:rsid w:val="005B22E9"/>
    <w:rsid w:val="005B5B78"/>
    <w:rsid w:val="005C141A"/>
    <w:rsid w:val="005C1D77"/>
    <w:rsid w:val="005C29E0"/>
    <w:rsid w:val="005C29FF"/>
    <w:rsid w:val="005C4E3E"/>
    <w:rsid w:val="005C7CB9"/>
    <w:rsid w:val="005D0A2C"/>
    <w:rsid w:val="005D14EA"/>
    <w:rsid w:val="005D29DC"/>
    <w:rsid w:val="005D2B3D"/>
    <w:rsid w:val="005D2DEE"/>
    <w:rsid w:val="005D71CF"/>
    <w:rsid w:val="005E085C"/>
    <w:rsid w:val="005E0DF4"/>
    <w:rsid w:val="005E0E50"/>
    <w:rsid w:val="005E1BB3"/>
    <w:rsid w:val="005E472A"/>
    <w:rsid w:val="005F3972"/>
    <w:rsid w:val="006000A5"/>
    <w:rsid w:val="00603A07"/>
    <w:rsid w:val="00605778"/>
    <w:rsid w:val="006079B3"/>
    <w:rsid w:val="00610371"/>
    <w:rsid w:val="00613E4E"/>
    <w:rsid w:val="00614C69"/>
    <w:rsid w:val="0062177B"/>
    <w:rsid w:val="0062238E"/>
    <w:rsid w:val="00622E7C"/>
    <w:rsid w:val="00623172"/>
    <w:rsid w:val="00627ABF"/>
    <w:rsid w:val="00632E70"/>
    <w:rsid w:val="00633FF4"/>
    <w:rsid w:val="00635505"/>
    <w:rsid w:val="00635ACA"/>
    <w:rsid w:val="00635D62"/>
    <w:rsid w:val="00637338"/>
    <w:rsid w:val="0063770B"/>
    <w:rsid w:val="00641CC8"/>
    <w:rsid w:val="006428CF"/>
    <w:rsid w:val="00642D9E"/>
    <w:rsid w:val="0064320A"/>
    <w:rsid w:val="00643C5E"/>
    <w:rsid w:val="00654ADD"/>
    <w:rsid w:val="0066039D"/>
    <w:rsid w:val="00663C7E"/>
    <w:rsid w:val="00667A49"/>
    <w:rsid w:val="00672F41"/>
    <w:rsid w:val="0067773A"/>
    <w:rsid w:val="00687A90"/>
    <w:rsid w:val="00694A62"/>
    <w:rsid w:val="00694E1E"/>
    <w:rsid w:val="00694E2E"/>
    <w:rsid w:val="006973D0"/>
    <w:rsid w:val="006A0EF2"/>
    <w:rsid w:val="006A4E16"/>
    <w:rsid w:val="006A5430"/>
    <w:rsid w:val="006A69CF"/>
    <w:rsid w:val="006B1C9E"/>
    <w:rsid w:val="006B1D01"/>
    <w:rsid w:val="006B28BA"/>
    <w:rsid w:val="006B2C94"/>
    <w:rsid w:val="006C034A"/>
    <w:rsid w:val="006C1277"/>
    <w:rsid w:val="006C2D5F"/>
    <w:rsid w:val="006C3C50"/>
    <w:rsid w:val="006C40F7"/>
    <w:rsid w:val="006C570E"/>
    <w:rsid w:val="006C64EB"/>
    <w:rsid w:val="006D05D6"/>
    <w:rsid w:val="006D1AE2"/>
    <w:rsid w:val="006D79CF"/>
    <w:rsid w:val="006D7DB2"/>
    <w:rsid w:val="006E0573"/>
    <w:rsid w:val="006E0818"/>
    <w:rsid w:val="006E284B"/>
    <w:rsid w:val="006E529C"/>
    <w:rsid w:val="006E7E28"/>
    <w:rsid w:val="006F2307"/>
    <w:rsid w:val="006F3190"/>
    <w:rsid w:val="006F5660"/>
    <w:rsid w:val="006F7BE2"/>
    <w:rsid w:val="00703036"/>
    <w:rsid w:val="00704D7B"/>
    <w:rsid w:val="00710D46"/>
    <w:rsid w:val="00712368"/>
    <w:rsid w:val="00712FB0"/>
    <w:rsid w:val="007157B6"/>
    <w:rsid w:val="00715A02"/>
    <w:rsid w:val="00715DAC"/>
    <w:rsid w:val="0071744A"/>
    <w:rsid w:val="007243C1"/>
    <w:rsid w:val="00725BA8"/>
    <w:rsid w:val="00726033"/>
    <w:rsid w:val="00732673"/>
    <w:rsid w:val="00733058"/>
    <w:rsid w:val="00734177"/>
    <w:rsid w:val="00750781"/>
    <w:rsid w:val="007525C8"/>
    <w:rsid w:val="0075720B"/>
    <w:rsid w:val="00757958"/>
    <w:rsid w:val="00761AF0"/>
    <w:rsid w:val="00761E50"/>
    <w:rsid w:val="00770738"/>
    <w:rsid w:val="00770E89"/>
    <w:rsid w:val="00770F2A"/>
    <w:rsid w:val="00774FCD"/>
    <w:rsid w:val="007769D3"/>
    <w:rsid w:val="00777529"/>
    <w:rsid w:val="007820CC"/>
    <w:rsid w:val="00782309"/>
    <w:rsid w:val="00784CFA"/>
    <w:rsid w:val="007867DC"/>
    <w:rsid w:val="00796E25"/>
    <w:rsid w:val="007973BF"/>
    <w:rsid w:val="00797E1B"/>
    <w:rsid w:val="00797EF2"/>
    <w:rsid w:val="007A0337"/>
    <w:rsid w:val="007A0A0E"/>
    <w:rsid w:val="007A3387"/>
    <w:rsid w:val="007B0F81"/>
    <w:rsid w:val="007B1152"/>
    <w:rsid w:val="007B1E52"/>
    <w:rsid w:val="007C0081"/>
    <w:rsid w:val="007C121E"/>
    <w:rsid w:val="007C4BFA"/>
    <w:rsid w:val="007C6D8C"/>
    <w:rsid w:val="007D3853"/>
    <w:rsid w:val="007D431B"/>
    <w:rsid w:val="007D4DA8"/>
    <w:rsid w:val="007D7765"/>
    <w:rsid w:val="007E119E"/>
    <w:rsid w:val="007E1837"/>
    <w:rsid w:val="007E2072"/>
    <w:rsid w:val="007E2697"/>
    <w:rsid w:val="007E2B3E"/>
    <w:rsid w:val="007E4C71"/>
    <w:rsid w:val="007F0158"/>
    <w:rsid w:val="007F22D8"/>
    <w:rsid w:val="007F689D"/>
    <w:rsid w:val="007F7851"/>
    <w:rsid w:val="00802A47"/>
    <w:rsid w:val="00803418"/>
    <w:rsid w:val="008046CE"/>
    <w:rsid w:val="00804D69"/>
    <w:rsid w:val="00805066"/>
    <w:rsid w:val="00805D0C"/>
    <w:rsid w:val="008063B7"/>
    <w:rsid w:val="0081261F"/>
    <w:rsid w:val="00813A13"/>
    <w:rsid w:val="00814531"/>
    <w:rsid w:val="00815011"/>
    <w:rsid w:val="00816770"/>
    <w:rsid w:val="00817B1D"/>
    <w:rsid w:val="008204A7"/>
    <w:rsid w:val="00821ADE"/>
    <w:rsid w:val="00822F4B"/>
    <w:rsid w:val="008238F7"/>
    <w:rsid w:val="00826A79"/>
    <w:rsid w:val="0082777A"/>
    <w:rsid w:val="00831346"/>
    <w:rsid w:val="00832455"/>
    <w:rsid w:val="00833607"/>
    <w:rsid w:val="00834C5C"/>
    <w:rsid w:val="0083760E"/>
    <w:rsid w:val="00842801"/>
    <w:rsid w:val="00842AA9"/>
    <w:rsid w:val="00843C48"/>
    <w:rsid w:val="00844219"/>
    <w:rsid w:val="0084751F"/>
    <w:rsid w:val="008479B0"/>
    <w:rsid w:val="00852202"/>
    <w:rsid w:val="00852BE0"/>
    <w:rsid w:val="0085384B"/>
    <w:rsid w:val="00853E6A"/>
    <w:rsid w:val="00854F2D"/>
    <w:rsid w:val="008565FD"/>
    <w:rsid w:val="00856616"/>
    <w:rsid w:val="00856F4B"/>
    <w:rsid w:val="0085782E"/>
    <w:rsid w:val="00861BF3"/>
    <w:rsid w:val="00861D18"/>
    <w:rsid w:val="00862DDC"/>
    <w:rsid w:val="00866AB0"/>
    <w:rsid w:val="008718F7"/>
    <w:rsid w:val="00876DD5"/>
    <w:rsid w:val="0087704D"/>
    <w:rsid w:val="008772DE"/>
    <w:rsid w:val="008811E8"/>
    <w:rsid w:val="0088238A"/>
    <w:rsid w:val="0088429D"/>
    <w:rsid w:val="0088724F"/>
    <w:rsid w:val="0088788E"/>
    <w:rsid w:val="00890D29"/>
    <w:rsid w:val="00893C48"/>
    <w:rsid w:val="00895955"/>
    <w:rsid w:val="008A28FA"/>
    <w:rsid w:val="008A2DCA"/>
    <w:rsid w:val="008A3384"/>
    <w:rsid w:val="008A447A"/>
    <w:rsid w:val="008B0B53"/>
    <w:rsid w:val="008B5186"/>
    <w:rsid w:val="008B5885"/>
    <w:rsid w:val="008B5A10"/>
    <w:rsid w:val="008B5A4D"/>
    <w:rsid w:val="008C1409"/>
    <w:rsid w:val="008C1DE5"/>
    <w:rsid w:val="008C501F"/>
    <w:rsid w:val="008D0C20"/>
    <w:rsid w:val="008D0CB6"/>
    <w:rsid w:val="008D1A0D"/>
    <w:rsid w:val="008D1CED"/>
    <w:rsid w:val="008D5372"/>
    <w:rsid w:val="008D607F"/>
    <w:rsid w:val="008E1DAD"/>
    <w:rsid w:val="008E2122"/>
    <w:rsid w:val="008E672A"/>
    <w:rsid w:val="008E7D1A"/>
    <w:rsid w:val="008F4484"/>
    <w:rsid w:val="008F4654"/>
    <w:rsid w:val="008F4DD1"/>
    <w:rsid w:val="008F4F29"/>
    <w:rsid w:val="008F6F6E"/>
    <w:rsid w:val="00901CDA"/>
    <w:rsid w:val="00905970"/>
    <w:rsid w:val="0090647B"/>
    <w:rsid w:val="009077DE"/>
    <w:rsid w:val="009143B3"/>
    <w:rsid w:val="00914E88"/>
    <w:rsid w:val="00915F9F"/>
    <w:rsid w:val="009175D3"/>
    <w:rsid w:val="009245AC"/>
    <w:rsid w:val="0092524D"/>
    <w:rsid w:val="009277B1"/>
    <w:rsid w:val="0093008B"/>
    <w:rsid w:val="009349DD"/>
    <w:rsid w:val="00934E24"/>
    <w:rsid w:val="0093751F"/>
    <w:rsid w:val="00941435"/>
    <w:rsid w:val="00941B55"/>
    <w:rsid w:val="00943811"/>
    <w:rsid w:val="009476DD"/>
    <w:rsid w:val="009512C0"/>
    <w:rsid w:val="00952901"/>
    <w:rsid w:val="00960D6C"/>
    <w:rsid w:val="0096536D"/>
    <w:rsid w:val="00965909"/>
    <w:rsid w:val="009745E2"/>
    <w:rsid w:val="00975C3A"/>
    <w:rsid w:val="00976238"/>
    <w:rsid w:val="00976561"/>
    <w:rsid w:val="00980703"/>
    <w:rsid w:val="00981DD9"/>
    <w:rsid w:val="009831DC"/>
    <w:rsid w:val="00984518"/>
    <w:rsid w:val="00985BD9"/>
    <w:rsid w:val="0099425F"/>
    <w:rsid w:val="00994EC4"/>
    <w:rsid w:val="009974F0"/>
    <w:rsid w:val="00997C05"/>
    <w:rsid w:val="009A193B"/>
    <w:rsid w:val="009A3ACD"/>
    <w:rsid w:val="009A563B"/>
    <w:rsid w:val="009A5A11"/>
    <w:rsid w:val="009A5D17"/>
    <w:rsid w:val="009A6EBA"/>
    <w:rsid w:val="009B48B9"/>
    <w:rsid w:val="009B6182"/>
    <w:rsid w:val="009C6062"/>
    <w:rsid w:val="009C620A"/>
    <w:rsid w:val="009C6D03"/>
    <w:rsid w:val="009C70B1"/>
    <w:rsid w:val="009D7F99"/>
    <w:rsid w:val="009E5E6A"/>
    <w:rsid w:val="009F6449"/>
    <w:rsid w:val="00A01310"/>
    <w:rsid w:val="00A02C7B"/>
    <w:rsid w:val="00A1440A"/>
    <w:rsid w:val="00A148D8"/>
    <w:rsid w:val="00A17759"/>
    <w:rsid w:val="00A17765"/>
    <w:rsid w:val="00A17B5D"/>
    <w:rsid w:val="00A24419"/>
    <w:rsid w:val="00A32998"/>
    <w:rsid w:val="00A32F01"/>
    <w:rsid w:val="00A33EE3"/>
    <w:rsid w:val="00A34694"/>
    <w:rsid w:val="00A36EC0"/>
    <w:rsid w:val="00A41000"/>
    <w:rsid w:val="00A4335C"/>
    <w:rsid w:val="00A446D6"/>
    <w:rsid w:val="00A450AB"/>
    <w:rsid w:val="00A455D4"/>
    <w:rsid w:val="00A52E7E"/>
    <w:rsid w:val="00A5398E"/>
    <w:rsid w:val="00A54DB5"/>
    <w:rsid w:val="00A55093"/>
    <w:rsid w:val="00A6492D"/>
    <w:rsid w:val="00A70BD7"/>
    <w:rsid w:val="00A74244"/>
    <w:rsid w:val="00A74A26"/>
    <w:rsid w:val="00A76645"/>
    <w:rsid w:val="00A80579"/>
    <w:rsid w:val="00A86644"/>
    <w:rsid w:val="00A871DE"/>
    <w:rsid w:val="00A91416"/>
    <w:rsid w:val="00A930D3"/>
    <w:rsid w:val="00A95702"/>
    <w:rsid w:val="00AA0D05"/>
    <w:rsid w:val="00AA2493"/>
    <w:rsid w:val="00AA3F52"/>
    <w:rsid w:val="00AA4A8B"/>
    <w:rsid w:val="00AA702B"/>
    <w:rsid w:val="00AB0BF6"/>
    <w:rsid w:val="00AB19FC"/>
    <w:rsid w:val="00AB3E98"/>
    <w:rsid w:val="00AB4484"/>
    <w:rsid w:val="00AB5180"/>
    <w:rsid w:val="00AB7F09"/>
    <w:rsid w:val="00AC2F1A"/>
    <w:rsid w:val="00AD1B23"/>
    <w:rsid w:val="00AD272D"/>
    <w:rsid w:val="00AD31D2"/>
    <w:rsid w:val="00AE1735"/>
    <w:rsid w:val="00AE5611"/>
    <w:rsid w:val="00AF23CC"/>
    <w:rsid w:val="00B00576"/>
    <w:rsid w:val="00B02857"/>
    <w:rsid w:val="00B04071"/>
    <w:rsid w:val="00B047DE"/>
    <w:rsid w:val="00B05594"/>
    <w:rsid w:val="00B06B02"/>
    <w:rsid w:val="00B06CB0"/>
    <w:rsid w:val="00B11E75"/>
    <w:rsid w:val="00B13013"/>
    <w:rsid w:val="00B15B2A"/>
    <w:rsid w:val="00B15F7C"/>
    <w:rsid w:val="00B16106"/>
    <w:rsid w:val="00B16A37"/>
    <w:rsid w:val="00B17957"/>
    <w:rsid w:val="00B2080E"/>
    <w:rsid w:val="00B20E41"/>
    <w:rsid w:val="00B215C7"/>
    <w:rsid w:val="00B25190"/>
    <w:rsid w:val="00B25465"/>
    <w:rsid w:val="00B2598D"/>
    <w:rsid w:val="00B25FA4"/>
    <w:rsid w:val="00B27023"/>
    <w:rsid w:val="00B3664E"/>
    <w:rsid w:val="00B40F2B"/>
    <w:rsid w:val="00B4162E"/>
    <w:rsid w:val="00B422E0"/>
    <w:rsid w:val="00B43078"/>
    <w:rsid w:val="00B43770"/>
    <w:rsid w:val="00B45E14"/>
    <w:rsid w:val="00B46AED"/>
    <w:rsid w:val="00B47DC3"/>
    <w:rsid w:val="00B51974"/>
    <w:rsid w:val="00B57B9E"/>
    <w:rsid w:val="00B615B9"/>
    <w:rsid w:val="00B6192A"/>
    <w:rsid w:val="00B63E6A"/>
    <w:rsid w:val="00B63FD1"/>
    <w:rsid w:val="00B64BF2"/>
    <w:rsid w:val="00B65B00"/>
    <w:rsid w:val="00B6673D"/>
    <w:rsid w:val="00B6703A"/>
    <w:rsid w:val="00B70287"/>
    <w:rsid w:val="00B73C9B"/>
    <w:rsid w:val="00B8420C"/>
    <w:rsid w:val="00B859E4"/>
    <w:rsid w:val="00B91278"/>
    <w:rsid w:val="00B9326C"/>
    <w:rsid w:val="00B93F6C"/>
    <w:rsid w:val="00B95183"/>
    <w:rsid w:val="00B97AF8"/>
    <w:rsid w:val="00B97BCF"/>
    <w:rsid w:val="00B97F03"/>
    <w:rsid w:val="00BA2E80"/>
    <w:rsid w:val="00BB01BA"/>
    <w:rsid w:val="00BB096A"/>
    <w:rsid w:val="00BB3187"/>
    <w:rsid w:val="00BB6D85"/>
    <w:rsid w:val="00BB7626"/>
    <w:rsid w:val="00BB7BDC"/>
    <w:rsid w:val="00BC2000"/>
    <w:rsid w:val="00BC6748"/>
    <w:rsid w:val="00BC6B0A"/>
    <w:rsid w:val="00BD47DC"/>
    <w:rsid w:val="00BD4B35"/>
    <w:rsid w:val="00BD663A"/>
    <w:rsid w:val="00BD7B22"/>
    <w:rsid w:val="00BE5ED2"/>
    <w:rsid w:val="00BE7ECC"/>
    <w:rsid w:val="00BF37A7"/>
    <w:rsid w:val="00C010DD"/>
    <w:rsid w:val="00C02BFF"/>
    <w:rsid w:val="00C032D1"/>
    <w:rsid w:val="00C0434E"/>
    <w:rsid w:val="00C059AC"/>
    <w:rsid w:val="00C108C3"/>
    <w:rsid w:val="00C12282"/>
    <w:rsid w:val="00C12A22"/>
    <w:rsid w:val="00C12D4A"/>
    <w:rsid w:val="00C14455"/>
    <w:rsid w:val="00C17562"/>
    <w:rsid w:val="00C20221"/>
    <w:rsid w:val="00C229F3"/>
    <w:rsid w:val="00C2404B"/>
    <w:rsid w:val="00C248DA"/>
    <w:rsid w:val="00C24F38"/>
    <w:rsid w:val="00C25ABC"/>
    <w:rsid w:val="00C26C4E"/>
    <w:rsid w:val="00C31F4A"/>
    <w:rsid w:val="00C40446"/>
    <w:rsid w:val="00C432C8"/>
    <w:rsid w:val="00C442E7"/>
    <w:rsid w:val="00C46AE4"/>
    <w:rsid w:val="00C46CB1"/>
    <w:rsid w:val="00C51F2A"/>
    <w:rsid w:val="00C521B0"/>
    <w:rsid w:val="00C52436"/>
    <w:rsid w:val="00C62597"/>
    <w:rsid w:val="00C6513A"/>
    <w:rsid w:val="00C679D8"/>
    <w:rsid w:val="00C707E2"/>
    <w:rsid w:val="00C716D2"/>
    <w:rsid w:val="00C729A6"/>
    <w:rsid w:val="00C7585F"/>
    <w:rsid w:val="00C75B41"/>
    <w:rsid w:val="00C827C0"/>
    <w:rsid w:val="00C922BE"/>
    <w:rsid w:val="00C95F30"/>
    <w:rsid w:val="00C9623B"/>
    <w:rsid w:val="00C9624B"/>
    <w:rsid w:val="00C963D2"/>
    <w:rsid w:val="00CA276E"/>
    <w:rsid w:val="00CA7E98"/>
    <w:rsid w:val="00CB0701"/>
    <w:rsid w:val="00CB1350"/>
    <w:rsid w:val="00CB13E2"/>
    <w:rsid w:val="00CB6DE5"/>
    <w:rsid w:val="00CC3EC7"/>
    <w:rsid w:val="00CC7C1F"/>
    <w:rsid w:val="00CD4911"/>
    <w:rsid w:val="00CD7496"/>
    <w:rsid w:val="00CE143E"/>
    <w:rsid w:val="00CE19A4"/>
    <w:rsid w:val="00CE1C7E"/>
    <w:rsid w:val="00CE4A74"/>
    <w:rsid w:val="00CE6BF9"/>
    <w:rsid w:val="00CE7451"/>
    <w:rsid w:val="00CE7528"/>
    <w:rsid w:val="00CF073B"/>
    <w:rsid w:val="00CF7F85"/>
    <w:rsid w:val="00D00B9E"/>
    <w:rsid w:val="00D02565"/>
    <w:rsid w:val="00D033AE"/>
    <w:rsid w:val="00D068E6"/>
    <w:rsid w:val="00D116A7"/>
    <w:rsid w:val="00D1230A"/>
    <w:rsid w:val="00D1332B"/>
    <w:rsid w:val="00D15290"/>
    <w:rsid w:val="00D154CB"/>
    <w:rsid w:val="00D1576D"/>
    <w:rsid w:val="00D20356"/>
    <w:rsid w:val="00D237B2"/>
    <w:rsid w:val="00D24832"/>
    <w:rsid w:val="00D24ADA"/>
    <w:rsid w:val="00D25416"/>
    <w:rsid w:val="00D272B0"/>
    <w:rsid w:val="00D27483"/>
    <w:rsid w:val="00D27D87"/>
    <w:rsid w:val="00D32D89"/>
    <w:rsid w:val="00D3315B"/>
    <w:rsid w:val="00D33F33"/>
    <w:rsid w:val="00D41C5E"/>
    <w:rsid w:val="00D41FD6"/>
    <w:rsid w:val="00D4601E"/>
    <w:rsid w:val="00D50937"/>
    <w:rsid w:val="00D50CE8"/>
    <w:rsid w:val="00D5150E"/>
    <w:rsid w:val="00D55B02"/>
    <w:rsid w:val="00D56547"/>
    <w:rsid w:val="00D577D4"/>
    <w:rsid w:val="00D61EAA"/>
    <w:rsid w:val="00D67D98"/>
    <w:rsid w:val="00D712C9"/>
    <w:rsid w:val="00D71CEB"/>
    <w:rsid w:val="00D73ADF"/>
    <w:rsid w:val="00D74D36"/>
    <w:rsid w:val="00D7509D"/>
    <w:rsid w:val="00D83A10"/>
    <w:rsid w:val="00D858B1"/>
    <w:rsid w:val="00D92B08"/>
    <w:rsid w:val="00D932C7"/>
    <w:rsid w:val="00DA1F29"/>
    <w:rsid w:val="00DA6582"/>
    <w:rsid w:val="00DA7614"/>
    <w:rsid w:val="00DB08E8"/>
    <w:rsid w:val="00DB4702"/>
    <w:rsid w:val="00DB4AD3"/>
    <w:rsid w:val="00DB565E"/>
    <w:rsid w:val="00DC3149"/>
    <w:rsid w:val="00DC3F98"/>
    <w:rsid w:val="00DC51CB"/>
    <w:rsid w:val="00DC7EFD"/>
    <w:rsid w:val="00DD440B"/>
    <w:rsid w:val="00DD6A7B"/>
    <w:rsid w:val="00DD739E"/>
    <w:rsid w:val="00DE13D1"/>
    <w:rsid w:val="00DE19CF"/>
    <w:rsid w:val="00DE6E50"/>
    <w:rsid w:val="00DF095F"/>
    <w:rsid w:val="00DF1416"/>
    <w:rsid w:val="00DF58BF"/>
    <w:rsid w:val="00E008B6"/>
    <w:rsid w:val="00E04532"/>
    <w:rsid w:val="00E11153"/>
    <w:rsid w:val="00E124F9"/>
    <w:rsid w:val="00E13133"/>
    <w:rsid w:val="00E1432F"/>
    <w:rsid w:val="00E17053"/>
    <w:rsid w:val="00E17850"/>
    <w:rsid w:val="00E204D5"/>
    <w:rsid w:val="00E219CE"/>
    <w:rsid w:val="00E26B59"/>
    <w:rsid w:val="00E27DDB"/>
    <w:rsid w:val="00E331AE"/>
    <w:rsid w:val="00E367BF"/>
    <w:rsid w:val="00E4238A"/>
    <w:rsid w:val="00E424EA"/>
    <w:rsid w:val="00E43C83"/>
    <w:rsid w:val="00E4590D"/>
    <w:rsid w:val="00E50FC0"/>
    <w:rsid w:val="00E53847"/>
    <w:rsid w:val="00E53EE6"/>
    <w:rsid w:val="00E55812"/>
    <w:rsid w:val="00E62613"/>
    <w:rsid w:val="00E649D2"/>
    <w:rsid w:val="00E6587B"/>
    <w:rsid w:val="00E66B08"/>
    <w:rsid w:val="00E66B93"/>
    <w:rsid w:val="00E67841"/>
    <w:rsid w:val="00E70555"/>
    <w:rsid w:val="00E72BA5"/>
    <w:rsid w:val="00E77C7A"/>
    <w:rsid w:val="00E801DC"/>
    <w:rsid w:val="00E806FD"/>
    <w:rsid w:val="00E82A1B"/>
    <w:rsid w:val="00E84F04"/>
    <w:rsid w:val="00E903EF"/>
    <w:rsid w:val="00E9072F"/>
    <w:rsid w:val="00E943F3"/>
    <w:rsid w:val="00EA2E92"/>
    <w:rsid w:val="00EA3A2B"/>
    <w:rsid w:val="00EB0994"/>
    <w:rsid w:val="00EB0CC9"/>
    <w:rsid w:val="00EB15C6"/>
    <w:rsid w:val="00EB2471"/>
    <w:rsid w:val="00EB46E9"/>
    <w:rsid w:val="00EB585C"/>
    <w:rsid w:val="00EB77E1"/>
    <w:rsid w:val="00EB7D04"/>
    <w:rsid w:val="00EC3229"/>
    <w:rsid w:val="00EC3C48"/>
    <w:rsid w:val="00EC3CEA"/>
    <w:rsid w:val="00EC418B"/>
    <w:rsid w:val="00EC4AA2"/>
    <w:rsid w:val="00EC52CC"/>
    <w:rsid w:val="00ED2E81"/>
    <w:rsid w:val="00ED5BAF"/>
    <w:rsid w:val="00ED6CC6"/>
    <w:rsid w:val="00EE3ED0"/>
    <w:rsid w:val="00EF1EF0"/>
    <w:rsid w:val="00EF49D6"/>
    <w:rsid w:val="00EF5BE9"/>
    <w:rsid w:val="00EF6025"/>
    <w:rsid w:val="00EF6B3D"/>
    <w:rsid w:val="00EF6F72"/>
    <w:rsid w:val="00F01724"/>
    <w:rsid w:val="00F03A54"/>
    <w:rsid w:val="00F04C88"/>
    <w:rsid w:val="00F04FC7"/>
    <w:rsid w:val="00F07082"/>
    <w:rsid w:val="00F129CB"/>
    <w:rsid w:val="00F145C1"/>
    <w:rsid w:val="00F20644"/>
    <w:rsid w:val="00F2422E"/>
    <w:rsid w:val="00F25549"/>
    <w:rsid w:val="00F26A39"/>
    <w:rsid w:val="00F33AB6"/>
    <w:rsid w:val="00F354B1"/>
    <w:rsid w:val="00F41D6D"/>
    <w:rsid w:val="00F4360C"/>
    <w:rsid w:val="00F44EAC"/>
    <w:rsid w:val="00F4568A"/>
    <w:rsid w:val="00F457C8"/>
    <w:rsid w:val="00F4586A"/>
    <w:rsid w:val="00F4609D"/>
    <w:rsid w:val="00F476BE"/>
    <w:rsid w:val="00F50262"/>
    <w:rsid w:val="00F511C8"/>
    <w:rsid w:val="00F520D6"/>
    <w:rsid w:val="00F56AD7"/>
    <w:rsid w:val="00F61D86"/>
    <w:rsid w:val="00F61DEE"/>
    <w:rsid w:val="00F62A2B"/>
    <w:rsid w:val="00F6416E"/>
    <w:rsid w:val="00F65E26"/>
    <w:rsid w:val="00F816E9"/>
    <w:rsid w:val="00F8392C"/>
    <w:rsid w:val="00F900BE"/>
    <w:rsid w:val="00F91F98"/>
    <w:rsid w:val="00FA2C5F"/>
    <w:rsid w:val="00FA4617"/>
    <w:rsid w:val="00FA640A"/>
    <w:rsid w:val="00FA7FE1"/>
    <w:rsid w:val="00FB2646"/>
    <w:rsid w:val="00FB38C5"/>
    <w:rsid w:val="00FB6581"/>
    <w:rsid w:val="00FB6F02"/>
    <w:rsid w:val="00FC0D75"/>
    <w:rsid w:val="00FC388E"/>
    <w:rsid w:val="00FC48C4"/>
    <w:rsid w:val="00FC49EF"/>
    <w:rsid w:val="00FC6E2D"/>
    <w:rsid w:val="00FC78D6"/>
    <w:rsid w:val="00FD2DB7"/>
    <w:rsid w:val="00FD46BC"/>
    <w:rsid w:val="00FD70E1"/>
    <w:rsid w:val="00FE2BF1"/>
    <w:rsid w:val="00FE3D72"/>
    <w:rsid w:val="00FF51A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08ACE4"/>
  <w15:docId w15:val="{FEFBE199-E042-40F2-91F3-E4C83F5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3"/>
    <w:uiPriority w:val="99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Heading A,bl1,l"/>
    <w:basedOn w:val="a"/>
    <w:link w:val="Char4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uiPriority w:val="99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Char3">
    <w:name w:val="Κεφαλίδα Char"/>
    <w:link w:val="af6"/>
    <w:uiPriority w:val="99"/>
    <w:rsid w:val="007D4DA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fb"/>
    <w:uiPriority w:val="34"/>
    <w:qFormat/>
    <w:rsid w:val="00122B2E"/>
    <w:rPr>
      <w:rFonts w:ascii="Calibri" w:hAnsi="Calibri" w:cs="Calibri"/>
      <w:sz w:val="22"/>
      <w:szCs w:val="24"/>
      <w:lang w:val="en-GB" w:eastAsia="zh-CN"/>
    </w:rPr>
  </w:style>
  <w:style w:type="character" w:customStyle="1" w:styleId="Char2">
    <w:name w:val="Υποσέλιδο Char"/>
    <w:link w:val="af5"/>
    <w:uiPriority w:val="99"/>
    <w:rsid w:val="00D577D4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1a">
    <w:name w:val="ðáñáãñáöïò1"/>
    <w:basedOn w:val="a"/>
    <w:rsid w:val="000A536D"/>
    <w:pPr>
      <w:suppressAutoHyphens w:val="0"/>
      <w:spacing w:line="360" w:lineRule="auto"/>
      <w:ind w:right="113" w:firstLine="284"/>
    </w:pPr>
    <w:rPr>
      <w:rFonts w:ascii="Arial" w:hAnsi="Arial" w:cs="Times New Roman"/>
      <w:szCs w:val="20"/>
      <w:lang w:val="el-GR" w:eastAsia="en-US"/>
    </w:rPr>
  </w:style>
  <w:style w:type="paragraph" w:customStyle="1" w:styleId="par1">
    <w:name w:val="par1"/>
    <w:basedOn w:val="a"/>
    <w:rsid w:val="000A536D"/>
    <w:pPr>
      <w:suppressAutoHyphens w:val="0"/>
      <w:overflowPunct w:val="0"/>
      <w:autoSpaceDE w:val="0"/>
      <w:autoSpaceDN w:val="0"/>
      <w:adjustRightInd w:val="0"/>
      <w:spacing w:before="120" w:after="0" w:line="300" w:lineRule="exact"/>
      <w:textAlignment w:val="baseline"/>
    </w:pPr>
    <w:rPr>
      <w:rFonts w:ascii="Times New Roman" w:hAnsi="Times New Roman" w:cs="Times New Roman"/>
      <w:sz w:val="23"/>
      <w:szCs w:val="20"/>
      <w:lang w:val="el-GR" w:eastAsia="el-GR"/>
    </w:rPr>
  </w:style>
  <w:style w:type="table" w:styleId="aff4">
    <w:name w:val="Table Grid"/>
    <w:basedOn w:val="a1"/>
    <w:uiPriority w:val="59"/>
    <w:qFormat/>
    <w:rsid w:val="0005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Ανοιχτόχρωμη λίστα - ΄Εμφαση 31"/>
    <w:basedOn w:val="a1"/>
    <w:next w:val="-3"/>
    <w:uiPriority w:val="61"/>
    <w:rsid w:val="00342463"/>
    <w:rPr>
      <w:rFonts w:ascii="Arial" w:eastAsia="Calibri" w:hAnsi="Arial" w:cs="Arial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">
    <w:name w:val="Light List Accent 3"/>
    <w:basedOn w:val="a1"/>
    <w:uiPriority w:val="61"/>
    <w:semiHidden/>
    <w:unhideWhenUsed/>
    <w:rsid w:val="00342463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1b">
    <w:name w:val="Στυλ1"/>
    <w:basedOn w:val="a"/>
    <w:link w:val="1Char"/>
    <w:qFormat/>
    <w:rsid w:val="0054538F"/>
    <w:pPr>
      <w:spacing w:before="120" w:line="300" w:lineRule="exact"/>
      <w:ind w:firstLine="284"/>
    </w:pPr>
    <w:rPr>
      <w:rFonts w:ascii="Arial Narrow" w:hAnsi="Arial Narrow" w:cs="Times New Roman"/>
      <w:szCs w:val="22"/>
      <w:lang w:val="el-GR" w:eastAsia="ar-SA"/>
    </w:rPr>
  </w:style>
  <w:style w:type="character" w:customStyle="1" w:styleId="1Char">
    <w:name w:val="Στυλ1 Char"/>
    <w:link w:val="1b"/>
    <w:rsid w:val="0054538F"/>
    <w:rPr>
      <w:rFonts w:ascii="Arial Narrow" w:hAnsi="Arial Narrow"/>
      <w:sz w:val="22"/>
      <w:szCs w:val="22"/>
      <w:lang w:eastAsia="ar-SA"/>
    </w:rPr>
  </w:style>
  <w:style w:type="table" w:customStyle="1" w:styleId="1-11">
    <w:name w:val="Μεσαία σκίαση 1 - ΄Εμφαση 11"/>
    <w:basedOn w:val="a1"/>
    <w:uiPriority w:val="63"/>
    <w:rsid w:val="001F7CF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">
    <w:name w:val="Παραπομπή υποσημείωσης_0"/>
    <w:uiPriority w:val="99"/>
    <w:rsid w:val="009A563B"/>
    <w:rPr>
      <w:vertAlign w:val="superscript"/>
    </w:rPr>
  </w:style>
  <w:style w:type="character" w:customStyle="1" w:styleId="WW-">
    <w:name w:val="WW-Παραπομπή υποσημείωσης"/>
    <w:rsid w:val="00712368"/>
    <w:rPr>
      <w:vertAlign w:val="superscript"/>
    </w:rPr>
  </w:style>
  <w:style w:type="paragraph" w:styleId="Web">
    <w:name w:val="Normal (Web)"/>
    <w:basedOn w:val="a"/>
    <w:uiPriority w:val="99"/>
    <w:unhideWhenUsed/>
    <w:rsid w:val="0044449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TableCont">
    <w:name w:val="TableCont"/>
    <w:basedOn w:val="a"/>
    <w:rsid w:val="002E4442"/>
    <w:pPr>
      <w:suppressAutoHyphens w:val="0"/>
      <w:spacing w:after="0"/>
      <w:jc w:val="left"/>
    </w:pPr>
    <w:rPr>
      <w:rFonts w:ascii="Times New Roman" w:hAnsi="Times New Roman" w:cs="Times New Roman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1B50-A500-4AC5-A4C7-D7B0E4E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e-artas R5 ΣΤ2</cp:lastModifiedBy>
  <cp:revision>8</cp:revision>
  <cp:lastPrinted>2022-09-23T13:52:00Z</cp:lastPrinted>
  <dcterms:created xsi:type="dcterms:W3CDTF">2022-08-31T06:28:00Z</dcterms:created>
  <dcterms:modified xsi:type="dcterms:W3CDTF">2022-09-23T14:08:00Z</dcterms:modified>
</cp:coreProperties>
</file>