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94D86" w:rsidRPr="00A82C67" w:rsidRDefault="00E94D86" w:rsidP="00E94D86">
      <w:pPr>
        <w:spacing w:after="0"/>
        <w:rPr>
          <w:rFonts w:ascii="Times New Roman" w:hAnsi="Times New Roman" w:cs="Times New Roman"/>
          <w:b/>
          <w:bCs/>
          <w:szCs w:val="22"/>
          <w:lang w:val="en-US"/>
        </w:rPr>
      </w:pP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sidRPr="00A24D8C">
        <w:rPr>
          <w:rFonts w:ascii="Times New Roman" w:hAnsi="Times New Roman" w:cs="Times New Roman"/>
          <w:sz w:val="24"/>
        </w:rPr>
        <w:tab/>
      </w:r>
      <w:r w:rsidRPr="00A24D8C">
        <w:rPr>
          <w:rFonts w:ascii="Times New Roman" w:hAnsi="Times New Roman" w:cs="Times New Roman"/>
          <w:sz w:val="24"/>
        </w:rPr>
        <w:tab/>
      </w:r>
      <w:r w:rsidRPr="00A24D8C">
        <w:rPr>
          <w:rFonts w:ascii="Times New Roman" w:hAnsi="Times New Roman" w:cs="Times New Roman"/>
          <w:sz w:val="24"/>
          <w:lang w:val="en-US"/>
        </w:rPr>
        <w:tab/>
      </w:r>
      <w:r w:rsidRPr="00A24D8C">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Pr>
          <w:rFonts w:ascii="Times New Roman" w:hAnsi="Times New Roman" w:cs="Times New Roman"/>
          <w:sz w:val="24"/>
          <w:lang w:val="en-US"/>
        </w:rPr>
        <w:tab/>
      </w:r>
      <w:r w:rsidRPr="009409E2">
        <w:rPr>
          <w:rFonts w:ascii="Times New Roman" w:hAnsi="Times New Roman" w:cs="Times New Roman"/>
          <w:sz w:val="24"/>
          <w:lang w:val="el-GR"/>
        </w:rPr>
        <w:t xml:space="preserve">   </w:t>
      </w:r>
      <w:r w:rsidRPr="009409E2">
        <w:rPr>
          <w:rStyle w:val="a9"/>
          <w:rFonts w:ascii="Times New Roman" w:hAnsi="Times New Roman"/>
          <w:b w:val="0"/>
          <w:szCs w:val="22"/>
          <w:lang w:val="el-GR"/>
        </w:rPr>
        <w:t>ΑΔΑ:</w:t>
      </w:r>
      <w:r w:rsidR="00A82C67">
        <w:rPr>
          <w:rStyle w:val="a9"/>
          <w:rFonts w:ascii="Times New Roman" w:hAnsi="Times New Roman"/>
          <w:b w:val="0"/>
          <w:szCs w:val="22"/>
          <w:lang w:val="el-GR"/>
        </w:rPr>
        <w:t xml:space="preserve"> </w:t>
      </w:r>
      <w:r w:rsidR="00A82C67" w:rsidRPr="00A82C67">
        <w:rPr>
          <w:rStyle w:val="a9"/>
          <w:rFonts w:ascii="Times New Roman" w:hAnsi="Times New Roman"/>
          <w:b w:val="0"/>
          <w:szCs w:val="22"/>
          <w:lang w:val="el-GR"/>
        </w:rPr>
        <w:t>6Θ6ΣΩΨΑ-Τ2Ρ</w:t>
      </w:r>
    </w:p>
    <w:p w:rsidR="00E94D86" w:rsidRPr="0076361A" w:rsidRDefault="00E94D86" w:rsidP="00E94D86">
      <w:pPr>
        <w:pStyle w:val="Web"/>
        <w:spacing w:before="0" w:beforeAutospacing="0" w:after="0"/>
        <w:rPr>
          <w:b/>
          <w:lang w:val="el-GR"/>
        </w:rPr>
      </w:pPr>
      <w:r>
        <w:rPr>
          <w:b/>
          <w:noProof/>
          <w:lang w:val="el-GR" w:eastAsia="el-GR"/>
        </w:rPr>
        <w:drawing>
          <wp:inline distT="0" distB="0" distL="0" distR="0" wp14:anchorId="1F3A3F0A" wp14:editId="189127CB">
            <wp:extent cx="666750" cy="704850"/>
            <wp:effectExtent l="0" t="0" r="0" b="0"/>
            <wp:docPr id="9" name="Εικόνα 1" descr="6-ETHNOSHM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ETHNOSHMO_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04850"/>
                    </a:xfrm>
                    <a:prstGeom prst="rect">
                      <a:avLst/>
                    </a:prstGeom>
                    <a:noFill/>
                    <a:ln>
                      <a:noFill/>
                    </a:ln>
                  </pic:spPr>
                </pic:pic>
              </a:graphicData>
            </a:graphic>
          </wp:inline>
        </w:drawing>
      </w:r>
      <w:r w:rsidRPr="0076361A">
        <w:rPr>
          <w:b/>
          <w:lang w:val="el-GR"/>
        </w:rPr>
        <w:tab/>
      </w:r>
      <w:r w:rsidRPr="0076361A">
        <w:rPr>
          <w:b/>
          <w:lang w:val="el-GR"/>
        </w:rPr>
        <w:tab/>
      </w:r>
      <w:r w:rsidRPr="0076361A">
        <w:rPr>
          <w:b/>
          <w:lang w:val="el-GR"/>
        </w:rPr>
        <w:tab/>
      </w:r>
      <w:r w:rsidRPr="0076361A">
        <w:rPr>
          <w:b/>
          <w:lang w:val="el-GR"/>
        </w:rPr>
        <w:tab/>
      </w:r>
      <w:r w:rsidRPr="0076361A">
        <w:rPr>
          <w:b/>
          <w:lang w:val="el-GR"/>
        </w:rPr>
        <w:tab/>
      </w:r>
      <w:r w:rsidRPr="0076361A">
        <w:rPr>
          <w:b/>
          <w:lang w:val="el-GR"/>
        </w:rPr>
        <w:tab/>
      </w:r>
      <w:r w:rsidRPr="0076361A">
        <w:rPr>
          <w:b/>
          <w:lang w:val="el-GR"/>
        </w:rPr>
        <w:tab/>
      </w:r>
      <w:r w:rsidRPr="0076361A">
        <w:rPr>
          <w:b/>
          <w:lang w:val="el-GR"/>
        </w:rPr>
        <w:tab/>
      </w:r>
      <w:r w:rsidRPr="0076361A">
        <w:rPr>
          <w:b/>
          <w:lang w:val="el-GR"/>
        </w:rPr>
        <w:tab/>
        <w:t xml:space="preserve">        </w:t>
      </w:r>
      <w:r>
        <w:rPr>
          <w:b/>
          <w:noProof/>
          <w:lang w:val="el-GR" w:eastAsia="el-GR"/>
        </w:rPr>
        <w:drawing>
          <wp:inline distT="0" distB="0" distL="0" distR="0" wp14:anchorId="13B06353" wp14:editId="70DF330D">
            <wp:extent cx="561975" cy="447675"/>
            <wp:effectExtent l="0" t="0" r="9525" b="9525"/>
            <wp:docPr id="10" name="Εικόνα 10" descr="ΝΕΟ ΣΗΜΑ ΑΡΤΑΙ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ΝΕΟ ΣΗΜΑ ΑΡΤΑΙΩΝ"/>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447675"/>
                    </a:xfrm>
                    <a:prstGeom prst="rect">
                      <a:avLst/>
                    </a:prstGeom>
                    <a:noFill/>
                    <a:ln>
                      <a:noFill/>
                    </a:ln>
                  </pic:spPr>
                </pic:pic>
              </a:graphicData>
            </a:graphic>
          </wp:inline>
        </w:drawing>
      </w:r>
    </w:p>
    <w:p w:rsidR="00E94D86" w:rsidRPr="00E94D86" w:rsidRDefault="00E94D86" w:rsidP="00E94D86">
      <w:pPr>
        <w:pStyle w:val="Web"/>
        <w:spacing w:before="0" w:beforeAutospacing="0" w:after="0"/>
        <w:rPr>
          <w:lang w:val="el-GR"/>
        </w:rPr>
      </w:pPr>
      <w:r w:rsidRPr="00E94D86">
        <w:rPr>
          <w:b/>
          <w:lang w:val="el-GR"/>
        </w:rPr>
        <w:t>ΕΛΛΗΝΙΚΗ ΔΗΜΟΚΡΑΤΙΑ</w:t>
      </w:r>
      <w:r w:rsidRPr="00A24D8C">
        <w:t>              </w:t>
      </w:r>
      <w:r w:rsidRPr="00E94D86">
        <w:rPr>
          <w:lang w:val="el-GR"/>
        </w:rPr>
        <w:br/>
      </w:r>
      <w:r w:rsidRPr="00E94D86">
        <w:rPr>
          <w:b/>
          <w:lang w:val="el-GR"/>
        </w:rPr>
        <w:t>ΝΟΜΟΣ ΑΡΤΑΣ</w:t>
      </w:r>
      <w:r w:rsidRPr="00A24D8C">
        <w:rPr>
          <w:b/>
        </w:rPr>
        <w:t>                     </w:t>
      </w:r>
      <w:r w:rsidRPr="00E94D86">
        <w:rPr>
          <w:b/>
          <w:lang w:val="el-GR"/>
        </w:rPr>
        <w:t xml:space="preserve">                                                                        </w:t>
      </w:r>
      <w:r w:rsidRPr="00E94D86">
        <w:rPr>
          <w:lang w:val="el-GR"/>
        </w:rPr>
        <w:t xml:space="preserve">Άρτα: </w:t>
      </w:r>
      <w:r w:rsidR="008B2106">
        <w:rPr>
          <w:lang w:val="el-GR"/>
        </w:rPr>
        <w:t>18-05-2022</w:t>
      </w:r>
      <w:r w:rsidRPr="00E94D86">
        <w:rPr>
          <w:lang w:val="el-GR"/>
        </w:rPr>
        <w:br/>
      </w:r>
      <w:r w:rsidRPr="00E94D86">
        <w:rPr>
          <w:b/>
          <w:lang w:val="el-GR"/>
        </w:rPr>
        <w:t>ΔΗΜΟΣ ΑΡΤΑΙΩΝ</w:t>
      </w:r>
      <w:r w:rsidRPr="00A24D8C">
        <w:rPr>
          <w:b/>
        </w:rPr>
        <w:t>               </w:t>
      </w:r>
      <w:r w:rsidRPr="00E94D86">
        <w:rPr>
          <w:b/>
          <w:lang w:val="el-GR"/>
        </w:rPr>
        <w:tab/>
      </w:r>
      <w:r w:rsidRPr="00E94D86">
        <w:rPr>
          <w:b/>
          <w:lang w:val="el-GR"/>
        </w:rPr>
        <w:tab/>
      </w:r>
      <w:r w:rsidRPr="00E94D86">
        <w:rPr>
          <w:b/>
          <w:lang w:val="el-GR"/>
        </w:rPr>
        <w:tab/>
      </w:r>
      <w:r w:rsidRPr="00E94D86">
        <w:rPr>
          <w:b/>
          <w:lang w:val="el-GR"/>
        </w:rPr>
        <w:tab/>
      </w:r>
      <w:r w:rsidRPr="00E94D86">
        <w:rPr>
          <w:b/>
          <w:lang w:val="el-GR"/>
        </w:rPr>
        <w:tab/>
      </w:r>
      <w:r w:rsidRPr="00E94D86">
        <w:rPr>
          <w:b/>
          <w:lang w:val="el-GR"/>
        </w:rPr>
        <w:tab/>
        <w:t xml:space="preserve">   </w:t>
      </w:r>
      <w:r w:rsidRPr="00E94D86">
        <w:rPr>
          <w:lang w:val="el-GR"/>
        </w:rPr>
        <w:t xml:space="preserve">Αρ.Πρωτ.: </w:t>
      </w:r>
      <w:r w:rsidR="008B2106">
        <w:rPr>
          <w:lang w:val="el-GR"/>
        </w:rPr>
        <w:t>11273</w:t>
      </w:r>
    </w:p>
    <w:p w:rsidR="00E94D86" w:rsidRPr="00A24D8C" w:rsidRDefault="00E94D86" w:rsidP="00E94D86">
      <w:pPr>
        <w:spacing w:after="0"/>
        <w:rPr>
          <w:rFonts w:ascii="Times New Roman" w:hAnsi="Times New Roman" w:cs="Times New Roman"/>
          <w:b/>
          <w:sz w:val="24"/>
          <w:lang w:val="el-GR"/>
        </w:rPr>
      </w:pPr>
      <w:r w:rsidRPr="00A24D8C">
        <w:rPr>
          <w:rFonts w:ascii="Times New Roman" w:hAnsi="Times New Roman" w:cs="Times New Roman"/>
          <w:b/>
          <w:sz w:val="24"/>
          <w:lang w:val="el-GR"/>
        </w:rPr>
        <w:t>Δ/ΝΣΗ ΟΙΚΟΝΟΜΙΚΩΝ ΥΠΗΡΕΣΙΩΝ</w:t>
      </w:r>
    </w:p>
    <w:p w:rsidR="00E94D86" w:rsidRPr="00A24D8C" w:rsidRDefault="00E94D86" w:rsidP="00E94D86">
      <w:pPr>
        <w:spacing w:after="0"/>
        <w:rPr>
          <w:rFonts w:ascii="Times New Roman" w:hAnsi="Times New Roman" w:cs="Times New Roman"/>
          <w:szCs w:val="22"/>
          <w:lang w:val="el-GR"/>
        </w:rPr>
      </w:pPr>
      <w:r w:rsidRPr="00A24D8C">
        <w:rPr>
          <w:rFonts w:ascii="Times New Roman" w:hAnsi="Times New Roman" w:cs="Times New Roman"/>
          <w:szCs w:val="22"/>
          <w:lang w:val="el-GR"/>
        </w:rPr>
        <w:t>Τμήμα Προμηθειών και Αποθηκών</w:t>
      </w:r>
    </w:p>
    <w:p w:rsidR="00E94D86" w:rsidRPr="00A24D8C" w:rsidRDefault="00E94D86" w:rsidP="00E94D86">
      <w:pPr>
        <w:spacing w:after="0"/>
        <w:rPr>
          <w:rFonts w:ascii="Times New Roman" w:hAnsi="Times New Roman" w:cs="Times New Roman"/>
          <w:bCs/>
          <w:szCs w:val="22"/>
          <w:lang w:val="el-GR"/>
        </w:rPr>
      </w:pPr>
      <w:r w:rsidRPr="00A24D8C">
        <w:rPr>
          <w:rFonts w:ascii="Times New Roman" w:hAnsi="Times New Roman" w:cs="Times New Roman"/>
          <w:bCs/>
          <w:szCs w:val="22"/>
          <w:lang w:val="el-GR"/>
        </w:rPr>
        <w:t>Πληρ.: Πετσιμέρης Άγγελος</w:t>
      </w:r>
    </w:p>
    <w:p w:rsidR="00E94D86" w:rsidRPr="00934E10" w:rsidRDefault="00E94D86" w:rsidP="00E94D86">
      <w:pPr>
        <w:spacing w:after="0"/>
        <w:rPr>
          <w:rFonts w:ascii="Times New Roman" w:hAnsi="Times New Roman" w:cs="Times New Roman"/>
          <w:bCs/>
          <w:szCs w:val="22"/>
          <w:lang w:val="el-GR"/>
        </w:rPr>
      </w:pPr>
      <w:r w:rsidRPr="00A24D8C">
        <w:rPr>
          <w:rFonts w:ascii="Times New Roman" w:hAnsi="Times New Roman" w:cs="Times New Roman"/>
          <w:bCs/>
          <w:szCs w:val="22"/>
          <w:lang w:val="el-GR"/>
        </w:rPr>
        <w:t>Τηλ.: 2681362243</w:t>
      </w:r>
    </w:p>
    <w:p w:rsidR="00E94D86" w:rsidRPr="00A24D8C" w:rsidRDefault="00E94D86" w:rsidP="00E94D86">
      <w:pPr>
        <w:spacing w:after="0"/>
        <w:rPr>
          <w:rFonts w:ascii="Times New Roman" w:hAnsi="Times New Roman" w:cs="Times New Roman"/>
          <w:bCs/>
          <w:szCs w:val="22"/>
          <w:lang w:val="el-GR"/>
        </w:rPr>
      </w:pPr>
      <w:proofErr w:type="gramStart"/>
      <w:r w:rsidRPr="00A24D8C">
        <w:rPr>
          <w:rFonts w:ascii="Times New Roman" w:hAnsi="Times New Roman" w:cs="Times New Roman"/>
          <w:bCs/>
          <w:szCs w:val="22"/>
          <w:lang w:val="fr-FR"/>
        </w:rPr>
        <w:t>e</w:t>
      </w:r>
      <w:r w:rsidRPr="00A24D8C">
        <w:rPr>
          <w:rFonts w:ascii="Times New Roman" w:hAnsi="Times New Roman" w:cs="Times New Roman"/>
          <w:bCs/>
          <w:szCs w:val="22"/>
          <w:lang w:val="el-GR"/>
        </w:rPr>
        <w:t>-</w:t>
      </w:r>
      <w:r w:rsidRPr="00A24D8C">
        <w:rPr>
          <w:rFonts w:ascii="Times New Roman" w:hAnsi="Times New Roman" w:cs="Times New Roman"/>
          <w:bCs/>
          <w:szCs w:val="22"/>
          <w:lang w:val="fr-FR"/>
        </w:rPr>
        <w:t>mail</w:t>
      </w:r>
      <w:proofErr w:type="gramEnd"/>
      <w:r w:rsidRPr="00A24D8C">
        <w:rPr>
          <w:rFonts w:ascii="Times New Roman" w:hAnsi="Times New Roman" w:cs="Times New Roman"/>
          <w:bCs/>
          <w:szCs w:val="22"/>
          <w:lang w:val="el-GR"/>
        </w:rPr>
        <w:t xml:space="preserve"> : </w:t>
      </w:r>
      <w:hyperlink r:id="rId10" w:history="1">
        <w:r w:rsidRPr="00A24D8C">
          <w:rPr>
            <w:rStyle w:val="-"/>
            <w:rFonts w:ascii="Times New Roman" w:hAnsi="Times New Roman" w:cs="Times New Roman"/>
            <w:bCs/>
            <w:szCs w:val="22"/>
            <w:lang w:val="fr-FR"/>
          </w:rPr>
          <w:t>petsimeris@arta.gr</w:t>
        </w:r>
      </w:hyperlink>
    </w:p>
    <w:p w:rsidR="00E94D86" w:rsidRPr="00A24D8C" w:rsidRDefault="00E94D86" w:rsidP="00E94D86">
      <w:pPr>
        <w:rPr>
          <w:rFonts w:ascii="Times New Roman" w:hAnsi="Times New Roman" w:cs="Times New Roman"/>
          <w:bCs/>
          <w:sz w:val="24"/>
          <w:lang w:val="el-GR"/>
        </w:rPr>
      </w:pPr>
    </w:p>
    <w:p w:rsidR="00E94D86" w:rsidRPr="00857068" w:rsidRDefault="00E94D86" w:rsidP="00E94D86">
      <w:pPr>
        <w:jc w:val="center"/>
        <w:rPr>
          <w:rStyle w:val="a9"/>
          <w:rFonts w:ascii="Times New Roman" w:hAnsi="Times New Roman"/>
          <w:sz w:val="24"/>
          <w:lang w:val="el-GR"/>
        </w:rPr>
      </w:pPr>
      <w:r w:rsidRPr="00857068">
        <w:rPr>
          <w:rStyle w:val="a9"/>
          <w:rFonts w:ascii="Times New Roman" w:hAnsi="Times New Roman"/>
          <w:sz w:val="24"/>
          <w:lang w:val="el-GR"/>
        </w:rPr>
        <w:t xml:space="preserve">ΠΕΡΙΛΗΨΗ ΔΙΑΚΗΡΥΞΗΣ ΑΝΟΙΚΤΟΥ ΔΙΕΘΝΗ ΗΛΕΚΤΡΟΝΙΚΟΥ ΔΙΑΓΩΝΙΣΜΟΥ </w:t>
      </w:r>
      <w:r w:rsidRPr="00857068">
        <w:rPr>
          <w:rFonts w:ascii="Times New Roman" w:hAnsi="Times New Roman" w:cs="Times New Roman"/>
          <w:b/>
          <w:bCs/>
          <w:sz w:val="24"/>
          <w:lang w:val="el-GR"/>
        </w:rPr>
        <w:br/>
      </w:r>
      <w:r w:rsidRPr="00857068">
        <w:rPr>
          <w:rStyle w:val="a9"/>
          <w:rFonts w:ascii="Times New Roman" w:hAnsi="Times New Roman"/>
          <w:sz w:val="24"/>
          <w:lang w:val="el-GR"/>
        </w:rPr>
        <w:t xml:space="preserve">ΠΡΟΜΗΘΕΙΑΣ </w:t>
      </w:r>
      <w:r w:rsidRPr="00857068">
        <w:rPr>
          <w:rStyle w:val="a9"/>
          <w:rFonts w:ascii="Times New Roman" w:hAnsi="Times New Roman"/>
          <w:szCs w:val="22"/>
          <w:lang w:val="el-GR"/>
        </w:rPr>
        <w:t>ΕΞΟΠΛΙΣΜΟΥ ΔΙΑΧΕΙΡΙΣΗΣ ΒΙΟΑΠΟΒΛΗΤΩΝ (Υποέργο 2)</w:t>
      </w:r>
    </w:p>
    <w:p w:rsidR="00E94D86" w:rsidRPr="00E94D86" w:rsidRDefault="00E94D86" w:rsidP="00E94D86">
      <w:pPr>
        <w:pStyle w:val="Web"/>
        <w:spacing w:before="0" w:beforeAutospacing="0" w:after="0"/>
        <w:jc w:val="center"/>
        <w:rPr>
          <w:lang w:val="el-GR"/>
        </w:rPr>
      </w:pPr>
      <w:r w:rsidRPr="00E94D86">
        <w:rPr>
          <w:lang w:val="el-GR"/>
        </w:rPr>
        <w:t>Ο ΔΗΜΑΡΧΟΣ  ΑΡΤΑΙΩΝ</w:t>
      </w:r>
    </w:p>
    <w:p w:rsidR="00E94D86" w:rsidRPr="00E94D86" w:rsidRDefault="00E94D86" w:rsidP="00E94D86">
      <w:pPr>
        <w:pStyle w:val="Web"/>
        <w:spacing w:before="0" w:beforeAutospacing="0" w:after="0"/>
        <w:jc w:val="both"/>
        <w:rPr>
          <w:bCs/>
          <w:spacing w:val="-5"/>
          <w:lang w:val="el-GR"/>
        </w:rPr>
      </w:pPr>
      <w:r w:rsidRPr="00E94D86">
        <w:rPr>
          <w:lang w:val="el-GR"/>
        </w:rPr>
        <w:tab/>
        <w:t>Διακηρύσσει ανοικτό διεθνή ηλεκτρονικό διαγωνισμό προμήθειας Εξοπλισμού οικιακής κομποστοποίησης, Κάδων &amp; άλλων υλικών συλλογής αστικών βιοαποβλήτων (υποέργο 2), με κριτήριο κατακύρωσης την πλέον συμφέρουσα από οικονομική άποψη προσφορά (χαμηλότερη τιμή)</w:t>
      </w:r>
      <w:r w:rsidRPr="00E94D86">
        <w:rPr>
          <w:bCs/>
          <w:spacing w:val="-5"/>
          <w:lang w:val="el-GR"/>
        </w:rPr>
        <w:t xml:space="preserve">, συνολικού προϋπολογισμού  </w:t>
      </w:r>
      <w:r w:rsidRPr="00E94D86">
        <w:rPr>
          <w:b/>
          <w:bCs/>
          <w:spacing w:val="-5"/>
          <w:lang w:val="el-GR"/>
        </w:rPr>
        <w:t>508.748,24</w:t>
      </w:r>
      <w:r w:rsidRPr="00E94D86">
        <w:rPr>
          <w:bCs/>
          <w:spacing w:val="-5"/>
          <w:lang w:val="el-GR"/>
        </w:rPr>
        <w:t xml:space="preserve"> € συμπεριλαμβανομένου του ΦΠΑ.</w:t>
      </w:r>
    </w:p>
    <w:p w:rsidR="00E94D86" w:rsidRPr="00857068" w:rsidRDefault="00E94D86" w:rsidP="00E94D86">
      <w:pPr>
        <w:suppressAutoHyphens w:val="0"/>
        <w:autoSpaceDE w:val="0"/>
        <w:autoSpaceDN w:val="0"/>
        <w:adjustRightInd w:val="0"/>
        <w:spacing w:after="0"/>
        <w:rPr>
          <w:bCs/>
          <w:spacing w:val="-5"/>
          <w:lang w:val="el-GR"/>
        </w:rPr>
      </w:pPr>
      <w:r w:rsidRPr="00857068">
        <w:rPr>
          <w:rFonts w:ascii="Times New Roman" w:hAnsi="Times New Roman" w:cs="Times New Roman"/>
          <w:sz w:val="24"/>
          <w:lang w:val="el-GR"/>
        </w:rPr>
        <w:t>Η παρούσα σύμβαση χρηματοδοτείται από την Ευρωπαϊκή Ένωση (</w:t>
      </w:r>
      <w:r>
        <w:rPr>
          <w:rFonts w:ascii="Times New Roman" w:hAnsi="Times New Roman" w:cs="Times New Roman"/>
          <w:sz w:val="24"/>
          <w:lang w:val="el-GR"/>
        </w:rPr>
        <w:t>Ταμείο Συνοχής</w:t>
      </w:r>
      <w:r w:rsidRPr="00857068">
        <w:rPr>
          <w:rFonts w:ascii="Times New Roman" w:hAnsi="Times New Roman" w:cs="Times New Roman"/>
          <w:sz w:val="24"/>
          <w:lang w:val="el-GR"/>
        </w:rPr>
        <w:t>) και από εθνικούς πόρους μέσω το</w:t>
      </w:r>
      <w:r w:rsidRPr="00857068">
        <w:rPr>
          <w:lang w:val="el-GR"/>
        </w:rPr>
        <w:t xml:space="preserve">υ ΠΔΕ και έχει </w:t>
      </w:r>
      <w:r w:rsidRPr="00857068">
        <w:rPr>
          <w:rFonts w:ascii="Times New Roman" w:hAnsi="Times New Roman" w:cs="Times New Roman"/>
          <w:sz w:val="24"/>
          <w:lang w:val="el-GR"/>
        </w:rPr>
        <w:t xml:space="preserve">λάβει κωδικό MIS </w:t>
      </w:r>
      <w:r w:rsidRPr="00857068">
        <w:rPr>
          <w:rFonts w:ascii="Times New Roman" w:hAnsi="Times New Roman" w:cs="Times New Roman"/>
          <w:b/>
          <w:sz w:val="24"/>
          <w:lang w:val="el-GR"/>
        </w:rPr>
        <w:t>5070615.  Φορέας χρηματοδότησης</w:t>
      </w:r>
      <w:r w:rsidRPr="00857068">
        <w:rPr>
          <w:rFonts w:ascii="Times New Roman" w:hAnsi="Times New Roman" w:cs="Times New Roman"/>
          <w:sz w:val="24"/>
          <w:lang w:val="el-GR"/>
        </w:rPr>
        <w:t xml:space="preserve"> της παρούσας σύμβασης είναι </w:t>
      </w:r>
      <w:r>
        <w:rPr>
          <w:rFonts w:ascii="Times New Roman" w:hAnsi="Times New Roman" w:cs="Times New Roman"/>
          <w:sz w:val="24"/>
          <w:lang w:val="el-GR"/>
        </w:rPr>
        <w:t>η Περιφέρεια Ηπείρου</w:t>
      </w:r>
      <w:r w:rsidRPr="00857068">
        <w:rPr>
          <w:rFonts w:ascii="Times New Roman" w:hAnsi="Times New Roman" w:cs="Times New Roman"/>
          <w:sz w:val="24"/>
          <w:lang w:val="el-GR"/>
        </w:rPr>
        <w:t xml:space="preserve">, Κωδ. ΣΑ </w:t>
      </w:r>
      <w:r>
        <w:rPr>
          <w:rFonts w:ascii="Times New Roman" w:hAnsi="Times New Roman" w:cs="Times New Roman"/>
          <w:sz w:val="24"/>
          <w:lang w:val="el-GR"/>
        </w:rPr>
        <w:t>2021ΕΠ21810008</w:t>
      </w:r>
      <w:r w:rsidRPr="00857068">
        <w:rPr>
          <w:rFonts w:ascii="Times New Roman" w:hAnsi="Times New Roman" w:cs="Times New Roman"/>
          <w:sz w:val="24"/>
          <w:lang w:val="el-GR"/>
        </w:rPr>
        <w:t>. Η δαπάνη για την εν σύμβαση βαρύνει την εγγεγραμμένη πίστ</w:t>
      </w:r>
      <w:r>
        <w:rPr>
          <w:rFonts w:ascii="Times New Roman" w:hAnsi="Times New Roman" w:cs="Times New Roman"/>
          <w:sz w:val="24"/>
          <w:lang w:val="el-GR"/>
        </w:rPr>
        <w:t>ωση στο προϋπολογισμό έτους 2022</w:t>
      </w:r>
      <w:r w:rsidRPr="00857068">
        <w:rPr>
          <w:rFonts w:ascii="Times New Roman" w:hAnsi="Times New Roman" w:cs="Times New Roman"/>
          <w:sz w:val="24"/>
          <w:lang w:val="el-GR"/>
        </w:rPr>
        <w:t xml:space="preserve"> στον Κ.Α. 62-7135.001 «Προμήθεια κάδων και λοιπών υλικών συλλογής </w:t>
      </w:r>
      <w:proofErr w:type="spellStart"/>
      <w:r w:rsidRPr="00857068">
        <w:rPr>
          <w:rFonts w:ascii="Times New Roman" w:hAnsi="Times New Roman" w:cs="Times New Roman"/>
          <w:sz w:val="24"/>
          <w:lang w:val="el-GR"/>
        </w:rPr>
        <w:t>βιοαποβλήτων</w:t>
      </w:r>
      <w:proofErr w:type="spellEnd"/>
      <w:r w:rsidRPr="00857068">
        <w:rPr>
          <w:rFonts w:ascii="Times New Roman" w:hAnsi="Times New Roman" w:cs="Times New Roman"/>
          <w:sz w:val="24"/>
          <w:lang w:val="el-GR"/>
        </w:rPr>
        <w:t xml:space="preserve"> και οικιακής </w:t>
      </w:r>
      <w:proofErr w:type="spellStart"/>
      <w:r w:rsidRPr="00857068">
        <w:rPr>
          <w:rFonts w:ascii="Times New Roman" w:hAnsi="Times New Roman" w:cs="Times New Roman"/>
          <w:sz w:val="24"/>
          <w:lang w:val="el-GR"/>
        </w:rPr>
        <w:t>κομποστοποίησης</w:t>
      </w:r>
      <w:proofErr w:type="spellEnd"/>
      <w:r w:rsidRPr="00857068">
        <w:rPr>
          <w:rFonts w:ascii="Times New Roman" w:hAnsi="Times New Roman" w:cs="Times New Roman"/>
          <w:sz w:val="24"/>
          <w:lang w:val="el-GR"/>
        </w:rPr>
        <w:t xml:space="preserve"> (</w:t>
      </w:r>
      <w:proofErr w:type="spellStart"/>
      <w:r w:rsidRPr="00857068">
        <w:rPr>
          <w:rFonts w:ascii="Times New Roman" w:hAnsi="Times New Roman" w:cs="Times New Roman"/>
          <w:sz w:val="24"/>
          <w:lang w:val="el-GR"/>
        </w:rPr>
        <w:t>Υποέργο</w:t>
      </w:r>
      <w:proofErr w:type="spellEnd"/>
      <w:r w:rsidRPr="00857068">
        <w:rPr>
          <w:rFonts w:ascii="Times New Roman" w:hAnsi="Times New Roman" w:cs="Times New Roman"/>
          <w:sz w:val="24"/>
          <w:lang w:val="el-GR"/>
        </w:rPr>
        <w:t xml:space="preserve"> 2 της πράξης  Δράσεις για τη διαχείριση βιοαποβλήτων στο Δήμο Αρταίων) ΕΣΠΑ» ύψους 503.480,33 € και ΚΑ 20-7135.015 «Προμήθεια κάδων και λοιπών υλικών συλλογής </w:t>
      </w:r>
      <w:proofErr w:type="spellStart"/>
      <w:r w:rsidRPr="00857068">
        <w:rPr>
          <w:rFonts w:ascii="Times New Roman" w:hAnsi="Times New Roman" w:cs="Times New Roman"/>
          <w:sz w:val="24"/>
          <w:lang w:val="el-GR"/>
        </w:rPr>
        <w:t>βιοαποβλήτων</w:t>
      </w:r>
      <w:proofErr w:type="spellEnd"/>
      <w:r w:rsidRPr="00857068">
        <w:rPr>
          <w:rFonts w:ascii="Times New Roman" w:hAnsi="Times New Roman" w:cs="Times New Roman"/>
          <w:sz w:val="24"/>
          <w:lang w:val="el-GR"/>
        </w:rPr>
        <w:t xml:space="preserve"> και οικιακής </w:t>
      </w:r>
      <w:proofErr w:type="spellStart"/>
      <w:r w:rsidRPr="00857068">
        <w:rPr>
          <w:rFonts w:ascii="Times New Roman" w:hAnsi="Times New Roman" w:cs="Times New Roman"/>
          <w:sz w:val="24"/>
          <w:lang w:val="el-GR"/>
        </w:rPr>
        <w:t>κομποστοποίησης</w:t>
      </w:r>
      <w:proofErr w:type="spellEnd"/>
      <w:r w:rsidRPr="00857068">
        <w:rPr>
          <w:rFonts w:ascii="Times New Roman" w:hAnsi="Times New Roman" w:cs="Times New Roman"/>
          <w:sz w:val="24"/>
          <w:lang w:val="el-GR"/>
        </w:rPr>
        <w:t xml:space="preserve"> (</w:t>
      </w:r>
      <w:proofErr w:type="spellStart"/>
      <w:r w:rsidRPr="00857068">
        <w:rPr>
          <w:rFonts w:ascii="Times New Roman" w:hAnsi="Times New Roman" w:cs="Times New Roman"/>
          <w:sz w:val="24"/>
          <w:lang w:val="el-GR"/>
        </w:rPr>
        <w:t>Υποέργο</w:t>
      </w:r>
      <w:proofErr w:type="spellEnd"/>
      <w:r w:rsidRPr="00857068">
        <w:rPr>
          <w:rFonts w:ascii="Times New Roman" w:hAnsi="Times New Roman" w:cs="Times New Roman"/>
          <w:sz w:val="24"/>
          <w:lang w:val="el-GR"/>
        </w:rPr>
        <w:t xml:space="preserve"> 2 της πράξης  Δράσεις για τη διαχείριση βιοαποβλήτων στο </w:t>
      </w:r>
      <w:bookmarkStart w:id="0" w:name="_GoBack"/>
      <w:r w:rsidRPr="00857068">
        <w:rPr>
          <w:rFonts w:ascii="Times New Roman" w:hAnsi="Times New Roman" w:cs="Times New Roman"/>
          <w:sz w:val="24"/>
          <w:lang w:val="el-GR"/>
        </w:rPr>
        <w:t>Δήμο Αρταίων</w:t>
      </w:r>
      <w:bookmarkEnd w:id="0"/>
      <w:r w:rsidRPr="00857068">
        <w:rPr>
          <w:rFonts w:ascii="Times New Roman" w:hAnsi="Times New Roman" w:cs="Times New Roman"/>
          <w:sz w:val="24"/>
          <w:lang w:val="el-GR"/>
        </w:rPr>
        <w:t>) Ιδία συμμετοχή» ύψους 5.267,91 €.</w:t>
      </w:r>
    </w:p>
    <w:p w:rsidR="00E94D86" w:rsidRPr="00857068" w:rsidRDefault="00E94D86" w:rsidP="00E94D86">
      <w:pPr>
        <w:suppressAutoHyphens w:val="0"/>
        <w:autoSpaceDE w:val="0"/>
        <w:autoSpaceDN w:val="0"/>
        <w:adjustRightInd w:val="0"/>
        <w:spacing w:after="0"/>
        <w:ind w:firstLine="720"/>
        <w:rPr>
          <w:rFonts w:ascii="Times New Roman" w:hAnsi="Times New Roman" w:cs="Times New Roman"/>
          <w:sz w:val="24"/>
          <w:lang w:val="el-GR"/>
        </w:rPr>
      </w:pPr>
      <w:r w:rsidRPr="00857068">
        <w:rPr>
          <w:rFonts w:ascii="Times New Roman" w:hAnsi="Times New Roman" w:cs="Times New Roman"/>
          <w:sz w:val="24"/>
          <w:lang w:val="el-GR"/>
        </w:rPr>
        <w:t xml:space="preserve">Οι προσφορές υποβάλλονται από τους οικονομικούς φορείς </w:t>
      </w:r>
      <w:r w:rsidRPr="00857068">
        <w:rPr>
          <w:rFonts w:ascii="Times New Roman" w:hAnsi="Times New Roman" w:cs="Times New Roman"/>
          <w:b/>
          <w:sz w:val="24"/>
          <w:lang w:val="el-GR"/>
        </w:rPr>
        <w:t>ηλεκτρονικά</w:t>
      </w:r>
      <w:r w:rsidRPr="00857068">
        <w:rPr>
          <w:rFonts w:ascii="Times New Roman" w:hAnsi="Times New Roman" w:cs="Times New Roman"/>
          <w:sz w:val="24"/>
          <w:lang w:val="el-GR"/>
        </w:rPr>
        <w:t xml:space="preserve">, μέσω της διαδικτυακής πύλης </w:t>
      </w:r>
      <w:hyperlink r:id="rId11" w:history="1">
        <w:r w:rsidRPr="00857068">
          <w:rPr>
            <w:rStyle w:val="-"/>
            <w:rFonts w:ascii="Times New Roman" w:eastAsia="MS Mincho" w:hAnsi="Times New Roman" w:cs="Times New Roman"/>
            <w:sz w:val="24"/>
          </w:rPr>
          <w:t>www</w:t>
        </w:r>
        <w:r w:rsidRPr="00857068">
          <w:rPr>
            <w:rStyle w:val="-"/>
            <w:rFonts w:ascii="Times New Roman" w:eastAsia="MS Mincho" w:hAnsi="Times New Roman" w:cs="Times New Roman"/>
            <w:sz w:val="24"/>
            <w:lang w:val="el-GR"/>
          </w:rPr>
          <w:t>.</w:t>
        </w:r>
        <w:proofErr w:type="spellStart"/>
        <w:r w:rsidRPr="00857068">
          <w:rPr>
            <w:rStyle w:val="-"/>
            <w:rFonts w:ascii="Times New Roman" w:eastAsia="MS Mincho" w:hAnsi="Times New Roman" w:cs="Times New Roman"/>
            <w:sz w:val="24"/>
          </w:rPr>
          <w:t>promitheus</w:t>
        </w:r>
        <w:proofErr w:type="spellEnd"/>
        <w:r w:rsidRPr="00857068">
          <w:rPr>
            <w:rStyle w:val="-"/>
            <w:rFonts w:ascii="Times New Roman" w:eastAsia="MS Mincho" w:hAnsi="Times New Roman" w:cs="Times New Roman"/>
            <w:sz w:val="24"/>
            <w:lang w:val="el-GR"/>
          </w:rPr>
          <w:t>.</w:t>
        </w:r>
        <w:proofErr w:type="spellStart"/>
        <w:r w:rsidRPr="00857068">
          <w:rPr>
            <w:rStyle w:val="-"/>
            <w:rFonts w:ascii="Times New Roman" w:eastAsia="MS Mincho" w:hAnsi="Times New Roman" w:cs="Times New Roman"/>
            <w:sz w:val="24"/>
          </w:rPr>
          <w:t>gov</w:t>
        </w:r>
        <w:proofErr w:type="spellEnd"/>
        <w:r w:rsidRPr="00857068">
          <w:rPr>
            <w:rStyle w:val="-"/>
            <w:rFonts w:ascii="Times New Roman" w:eastAsia="MS Mincho" w:hAnsi="Times New Roman" w:cs="Times New Roman"/>
            <w:sz w:val="24"/>
            <w:lang w:val="el-GR"/>
          </w:rPr>
          <w:t>.</w:t>
        </w:r>
        <w:r w:rsidRPr="00857068">
          <w:rPr>
            <w:rStyle w:val="-"/>
            <w:rFonts w:ascii="Times New Roman" w:eastAsia="MS Mincho" w:hAnsi="Times New Roman" w:cs="Times New Roman"/>
            <w:sz w:val="24"/>
          </w:rPr>
          <w:t>gr</w:t>
        </w:r>
      </w:hyperlink>
      <w:r w:rsidRPr="00857068">
        <w:rPr>
          <w:rFonts w:ascii="Times New Roman" w:hAnsi="Times New Roman" w:cs="Times New Roman"/>
          <w:sz w:val="24"/>
          <w:lang w:val="el-GR"/>
        </w:rPr>
        <w:t xml:space="preserve">, του Ε.Σ.Η.ΔΗ.Σ. μέχρι την </w:t>
      </w:r>
      <w:r w:rsidR="0076361A" w:rsidRPr="0076361A">
        <w:rPr>
          <w:rFonts w:ascii="Times New Roman" w:hAnsi="Times New Roman" w:cs="Times New Roman"/>
          <w:b/>
          <w:sz w:val="24"/>
          <w:lang w:val="el-GR"/>
        </w:rPr>
        <w:t xml:space="preserve">17-06-2022 </w:t>
      </w:r>
      <w:r w:rsidR="0076361A">
        <w:rPr>
          <w:rFonts w:ascii="Times New Roman" w:hAnsi="Times New Roman" w:cs="Times New Roman"/>
          <w:b/>
          <w:sz w:val="24"/>
          <w:lang w:val="el-GR"/>
        </w:rPr>
        <w:t>ημέρα Παρασκευή</w:t>
      </w:r>
      <w:r w:rsidRPr="00857068">
        <w:rPr>
          <w:rFonts w:ascii="Times New Roman" w:hAnsi="Times New Roman" w:cs="Times New Roman"/>
          <w:b/>
          <w:sz w:val="24"/>
          <w:lang w:val="el-GR"/>
        </w:rPr>
        <w:t xml:space="preserve"> ώρα 15:00</w:t>
      </w:r>
      <w:r w:rsidRPr="00857068">
        <w:rPr>
          <w:rFonts w:ascii="Times New Roman" w:hAnsi="Times New Roman" w:cs="Times New Roman"/>
          <w:sz w:val="24"/>
          <w:lang w:val="el-GR"/>
        </w:rPr>
        <w:t xml:space="preserve"> στην Ελληνική γλώσσα, σε ηλεκτρονικό φάκελο,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τον 4412/2016 όπως έχει τροποποιηθεί και ισχύει βάσει του 4497/2017.  Ο αριθμός του συστήματος Ε.Σ.Η.ΔΗ.Σ. είναι ο </w:t>
      </w:r>
      <w:r>
        <w:rPr>
          <w:rFonts w:ascii="Times New Roman" w:hAnsi="Times New Roman" w:cs="Times New Roman"/>
          <w:b/>
          <w:sz w:val="24"/>
          <w:lang w:val="el-GR"/>
        </w:rPr>
        <w:t>158603.</w:t>
      </w:r>
      <w:r w:rsidRPr="00857068">
        <w:rPr>
          <w:rFonts w:ascii="Times New Roman" w:hAnsi="Times New Roman" w:cs="Times New Roman"/>
          <w:b/>
          <w:sz w:val="24"/>
          <w:lang w:val="el-GR"/>
        </w:rPr>
        <w:t xml:space="preserve"> </w:t>
      </w:r>
      <w:r>
        <w:rPr>
          <w:rFonts w:ascii="Times New Roman" w:hAnsi="Times New Roman" w:cs="Times New Roman"/>
          <w:b/>
          <w:sz w:val="24"/>
          <w:lang w:val="el-GR"/>
        </w:rPr>
        <w:t xml:space="preserve"> </w:t>
      </w:r>
      <w:r w:rsidRPr="00857068">
        <w:rPr>
          <w:rFonts w:ascii="Times New Roman" w:hAnsi="Times New Roman" w:cs="Times New Roman"/>
          <w:b/>
          <w:sz w:val="24"/>
          <w:lang w:val="el-GR"/>
        </w:rPr>
        <w:t>Εναλλακτικές προσφορές δεν γίνονται δεκτές.</w:t>
      </w:r>
      <w:r w:rsidRPr="00857068">
        <w:rPr>
          <w:rFonts w:ascii="Times New Roman" w:hAnsi="Times New Roman" w:cs="Times New Roman"/>
          <w:sz w:val="24"/>
          <w:lang w:val="el-GR"/>
        </w:rPr>
        <w:t xml:space="preserve">  Η </w:t>
      </w:r>
      <w:r w:rsidRPr="00857068">
        <w:rPr>
          <w:rFonts w:ascii="Times New Roman" w:hAnsi="Times New Roman" w:cs="Times New Roman"/>
          <w:b/>
          <w:sz w:val="24"/>
          <w:lang w:val="el-GR"/>
        </w:rPr>
        <w:t>διάρκεια</w:t>
      </w:r>
      <w:r w:rsidRPr="00857068">
        <w:rPr>
          <w:rFonts w:ascii="Times New Roman" w:hAnsi="Times New Roman" w:cs="Times New Roman"/>
          <w:sz w:val="24"/>
          <w:lang w:val="el-GR"/>
        </w:rPr>
        <w:t xml:space="preserve"> της σύμβασης ορίζεται </w:t>
      </w:r>
      <w:r w:rsidRPr="00857068">
        <w:rPr>
          <w:rFonts w:ascii="Times New Roman" w:hAnsi="Times New Roman" w:cs="Times New Roman"/>
          <w:b/>
          <w:sz w:val="24"/>
          <w:lang w:val="el-GR"/>
        </w:rPr>
        <w:t>σε πέντε (5) μήνες από την υπογραφή της.</w:t>
      </w:r>
    </w:p>
    <w:p w:rsidR="00E94D86" w:rsidRPr="00857068" w:rsidRDefault="00E94D86" w:rsidP="00E94D86">
      <w:pPr>
        <w:rPr>
          <w:rFonts w:ascii="Times New Roman" w:hAnsi="Times New Roman" w:cs="Times New Roman"/>
          <w:sz w:val="24"/>
          <w:lang w:val="el-GR"/>
        </w:rPr>
      </w:pPr>
      <w:r w:rsidRPr="00857068">
        <w:rPr>
          <w:rFonts w:ascii="Times New Roman" w:hAnsi="Times New Roman" w:cs="Times New Roman"/>
          <w:b/>
          <w:sz w:val="24"/>
          <w:lang w:val="el-GR"/>
        </w:rPr>
        <w:t>Δικαίωμα συμμετοχής</w:t>
      </w:r>
      <w:r w:rsidRPr="00857068">
        <w:rPr>
          <w:rFonts w:ascii="Times New Roman" w:hAnsi="Times New Roman" w:cs="Times New Roman"/>
          <w:sz w:val="24"/>
          <w:lang w:val="el-GR"/>
        </w:rPr>
        <w:t xml:space="preserve"> έχουν φυσικά και νομικά πρόσωπα ημεδαπά ή αλλοδαπά, ενώσεις οικονομικών φορέων που υποβάλλουν κοινή προσφορά.</w:t>
      </w:r>
    </w:p>
    <w:p w:rsidR="00E94D86" w:rsidRPr="00857068" w:rsidRDefault="00E94D86" w:rsidP="00E94D86">
      <w:pPr>
        <w:spacing w:after="0"/>
        <w:rPr>
          <w:rFonts w:ascii="Times New Roman" w:hAnsi="Times New Roman" w:cs="Times New Roman"/>
          <w:b/>
          <w:bCs/>
          <w:sz w:val="24"/>
          <w:lang w:val="el-GR"/>
        </w:rPr>
      </w:pPr>
    </w:p>
    <w:p w:rsidR="00E94D86" w:rsidRPr="00857068" w:rsidRDefault="00E94D86" w:rsidP="00E94D86">
      <w:pPr>
        <w:rPr>
          <w:rFonts w:ascii="Times New Roman" w:hAnsi="Times New Roman" w:cs="Times New Roman"/>
          <w:b/>
          <w:sz w:val="24"/>
          <w:lang w:val="el-GR"/>
        </w:rPr>
      </w:pPr>
      <w:r w:rsidRPr="00857068">
        <w:rPr>
          <w:rFonts w:ascii="Times New Roman" w:hAnsi="Times New Roman" w:cs="Times New Roman"/>
          <w:b/>
          <w:sz w:val="24"/>
          <w:lang w:val="el-GR"/>
        </w:rPr>
        <w:t>Εγγύηση συμμετοχής</w:t>
      </w:r>
    </w:p>
    <w:p w:rsidR="00E94D86" w:rsidRPr="00F90151" w:rsidRDefault="00E94D86" w:rsidP="00E94D86">
      <w:pPr>
        <w:rPr>
          <w:rFonts w:ascii="Times New Roman" w:hAnsi="Times New Roman" w:cs="Times New Roman"/>
          <w:sz w:val="24"/>
          <w:lang w:val="el-GR"/>
        </w:rPr>
      </w:pPr>
      <w:r w:rsidRPr="00857068">
        <w:rPr>
          <w:rFonts w:ascii="Times New Roman" w:hAnsi="Times New Roman" w:cs="Times New Roman"/>
          <w:sz w:val="24"/>
          <w:lang w:val="el-GR"/>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το ύψος της οποίας προσδιορίζεται στο 2% της αξίας για την οποία κατατίθεται προσφορά χωρίς τον ΦΠΑ </w:t>
      </w:r>
      <w:r>
        <w:rPr>
          <w:rFonts w:ascii="Times New Roman" w:hAnsi="Times New Roman" w:cs="Times New Roman"/>
          <w:sz w:val="24"/>
          <w:lang w:val="el-GR"/>
        </w:rPr>
        <w:t>ήτοι 8.206,00 €.</w:t>
      </w:r>
    </w:p>
    <w:p w:rsidR="00E94D86" w:rsidRPr="005E76DD" w:rsidRDefault="00E94D86" w:rsidP="00E94D86">
      <w:pPr>
        <w:spacing w:after="0"/>
        <w:ind w:firstLine="720"/>
        <w:rPr>
          <w:rFonts w:ascii="Times New Roman" w:hAnsi="Times New Roman" w:cs="Times New Roman"/>
          <w:sz w:val="24"/>
          <w:lang w:val="el-GR"/>
        </w:rPr>
      </w:pPr>
      <w:r w:rsidRPr="00857068">
        <w:rPr>
          <w:rFonts w:ascii="Times New Roman" w:hAnsi="Times New Roman" w:cs="Times New Roman"/>
          <w:sz w:val="24"/>
          <w:lang w:val="el-GR"/>
        </w:rPr>
        <w:t>Τα προς προμήθεια είδη που κατατάσσονται στους ακόλουθους κωδικούς του Κοινού Λεξιλογίου δημοσίων συμβάσεων (</w:t>
      </w:r>
      <w:r w:rsidRPr="00857068">
        <w:rPr>
          <w:rFonts w:ascii="Times New Roman" w:hAnsi="Times New Roman" w:cs="Times New Roman"/>
          <w:sz w:val="24"/>
        </w:rPr>
        <w:t>CPV</w:t>
      </w:r>
      <w:r w:rsidRPr="00857068">
        <w:rPr>
          <w:rFonts w:ascii="Times New Roman" w:hAnsi="Times New Roman" w:cs="Times New Roman"/>
          <w:sz w:val="24"/>
          <w:lang w:val="el-GR"/>
        </w:rPr>
        <w:t xml:space="preserve">) :  </w:t>
      </w:r>
      <w:r w:rsidRPr="006F474A">
        <w:rPr>
          <w:rFonts w:ascii="Times New Roman" w:hAnsi="Times New Roman" w:cs="Times New Roman"/>
          <w:sz w:val="24"/>
          <w:lang w:val="el-GR"/>
        </w:rPr>
        <w:t>34928480-6 «Δοχεία και κάδοι απορριμμάτων» &amp; 18937100-7 «Σακούλες συσκευασίας»</w:t>
      </w:r>
      <w:r w:rsidRPr="00857068">
        <w:rPr>
          <w:rFonts w:ascii="Times New Roman" w:hAnsi="Times New Roman" w:cs="Times New Roman"/>
          <w:sz w:val="24"/>
          <w:lang w:val="el-GR"/>
        </w:rPr>
        <w:t>.</w:t>
      </w:r>
    </w:p>
    <w:p w:rsidR="00E94D86" w:rsidRPr="00E94D86" w:rsidRDefault="00E94D86" w:rsidP="00E94D86">
      <w:pPr>
        <w:pStyle w:val="Web"/>
        <w:spacing w:before="0" w:beforeAutospacing="0" w:after="0"/>
        <w:ind w:firstLine="720"/>
        <w:jc w:val="both"/>
        <w:rPr>
          <w:lang w:val="el-GR"/>
        </w:rPr>
      </w:pPr>
      <w:r w:rsidRPr="00E94D86">
        <w:rPr>
          <w:lang w:val="el-GR"/>
        </w:rPr>
        <w:t>Προσφορές υποβάλλονται για το σύνολο των ειδών του ενδεικτικού προϋπολογισμού.</w:t>
      </w:r>
    </w:p>
    <w:p w:rsidR="00E94D86" w:rsidRPr="00E94D86" w:rsidRDefault="00E94D86" w:rsidP="00E94D86">
      <w:pPr>
        <w:pStyle w:val="Web"/>
        <w:spacing w:before="0" w:beforeAutospacing="0" w:after="0"/>
        <w:ind w:firstLine="720"/>
        <w:jc w:val="both"/>
        <w:rPr>
          <w:lang w:val="el-GR"/>
        </w:rPr>
      </w:pPr>
      <w:r w:rsidRPr="00E94D86">
        <w:rPr>
          <w:lang w:val="el-GR"/>
        </w:rPr>
        <w:t xml:space="preserve">Προκήρυξη υπό τη μορφή Τυποποιημένου Εντύπου της παρούσας διαδικασίας σύναψης σύμβασης απεστάλη με ηλεκτρονικά μέσα για δημοσίευση στις </w:t>
      </w:r>
      <w:r w:rsidR="0076361A">
        <w:rPr>
          <w:lang w:val="el-GR"/>
        </w:rPr>
        <w:t>13 / 05 / 2022</w:t>
      </w:r>
      <w:r w:rsidRPr="00E94D86">
        <w:rPr>
          <w:lang w:val="el-GR"/>
        </w:rPr>
        <w:t xml:space="preserve"> στην Υπηρεσία Εκδόσεων της Ευρωπαϊκής Ένωσης.</w:t>
      </w:r>
    </w:p>
    <w:p w:rsidR="00E94D86" w:rsidRPr="00E94D86" w:rsidRDefault="00E94D86" w:rsidP="000C6B9D">
      <w:pPr>
        <w:pStyle w:val="Web"/>
        <w:spacing w:before="0" w:beforeAutospacing="0" w:after="0"/>
        <w:ind w:firstLine="720"/>
        <w:jc w:val="both"/>
        <w:rPr>
          <w:lang w:val="el-GR"/>
        </w:rPr>
      </w:pPr>
      <w:r w:rsidRPr="00E94D86">
        <w:rPr>
          <w:lang w:val="el-GR"/>
        </w:rPr>
        <w:t xml:space="preserve">Η Διακήρυξη θα διατίθεται σε πλήρη &amp; ελεύθερη πρόσβαση από το διαδίκτυο στην ηλεκτρονική διεύθυνση του Δήμου </w:t>
      </w:r>
      <w:hyperlink r:id="rId12" w:history="1">
        <w:r w:rsidRPr="00857068">
          <w:rPr>
            <w:rStyle w:val="-"/>
            <w:rFonts w:eastAsia="MS Mincho"/>
          </w:rPr>
          <w:t>www</w:t>
        </w:r>
        <w:r w:rsidRPr="00E94D86">
          <w:rPr>
            <w:rStyle w:val="-"/>
            <w:rFonts w:eastAsia="MS Mincho"/>
            <w:lang w:val="el-GR"/>
          </w:rPr>
          <w:t>.</w:t>
        </w:r>
        <w:r w:rsidRPr="00857068">
          <w:rPr>
            <w:rStyle w:val="-"/>
            <w:rFonts w:eastAsia="MS Mincho"/>
          </w:rPr>
          <w:t>arta</w:t>
        </w:r>
        <w:r w:rsidRPr="00E94D86">
          <w:rPr>
            <w:rStyle w:val="-"/>
            <w:rFonts w:eastAsia="MS Mincho"/>
            <w:lang w:val="el-GR"/>
          </w:rPr>
          <w:t>.</w:t>
        </w:r>
        <w:r w:rsidRPr="00857068">
          <w:rPr>
            <w:rStyle w:val="-"/>
            <w:rFonts w:eastAsia="MS Mincho"/>
          </w:rPr>
          <w:t>gr</w:t>
        </w:r>
      </w:hyperlink>
      <w:r w:rsidRPr="00E94D86">
        <w:rPr>
          <w:lang w:val="el-GR"/>
        </w:rPr>
        <w:t xml:space="preserve">, στις προκηρύξεις, όπως επίσης στο διαδικτυακό τόπο υποβολής προσφοράς </w:t>
      </w:r>
      <w:hyperlink r:id="rId13" w:history="1">
        <w:r w:rsidRPr="00857068">
          <w:rPr>
            <w:rStyle w:val="-"/>
            <w:rFonts w:eastAsia="MS Mincho"/>
          </w:rPr>
          <w:t>www</w:t>
        </w:r>
        <w:r w:rsidRPr="00E94D86">
          <w:rPr>
            <w:rStyle w:val="-"/>
            <w:rFonts w:eastAsia="MS Mincho"/>
            <w:lang w:val="el-GR"/>
          </w:rPr>
          <w:t>.</w:t>
        </w:r>
        <w:r w:rsidRPr="00857068">
          <w:rPr>
            <w:rStyle w:val="-"/>
            <w:rFonts w:eastAsia="MS Mincho"/>
          </w:rPr>
          <w:t>promitheus</w:t>
        </w:r>
        <w:r w:rsidRPr="00E94D86">
          <w:rPr>
            <w:rStyle w:val="-"/>
            <w:rFonts w:eastAsia="MS Mincho"/>
            <w:lang w:val="el-GR"/>
          </w:rPr>
          <w:t>.</w:t>
        </w:r>
        <w:r w:rsidRPr="00857068">
          <w:rPr>
            <w:rStyle w:val="-"/>
            <w:rFonts w:eastAsia="MS Mincho"/>
          </w:rPr>
          <w:t>gov</w:t>
        </w:r>
        <w:r w:rsidRPr="00E94D86">
          <w:rPr>
            <w:rStyle w:val="-"/>
            <w:rFonts w:eastAsia="MS Mincho"/>
            <w:lang w:val="el-GR"/>
          </w:rPr>
          <w:t>.</w:t>
        </w:r>
        <w:r w:rsidRPr="00857068">
          <w:rPr>
            <w:rStyle w:val="-"/>
            <w:rFonts w:eastAsia="MS Mincho"/>
          </w:rPr>
          <w:t>gr</w:t>
        </w:r>
      </w:hyperlink>
      <w:r w:rsidRPr="00E94D86">
        <w:rPr>
          <w:lang w:val="el-GR"/>
        </w:rPr>
        <w:t xml:space="preserve">   του Ε.Σ.Η.ΔΗ.Σ, μέχρι τη λήξη της προθεσμίας υποβολής των προσφορών.  Για πληροφορίες και τυχόν διευκρινήσεις παρέχονται κατά τις εργάσιμες ημέρες και ώρες, από το Γραφείο Προμηθειών του Δήμου Αρταίων, (αρμόδιος υπάλληλος: Πετσιμέρης Άγγελος,   τηλ.2681362243)</w:t>
      </w:r>
    </w:p>
    <w:p w:rsidR="00E94D86" w:rsidRPr="00E94D86" w:rsidRDefault="00E94D86" w:rsidP="00E94D86">
      <w:pPr>
        <w:pStyle w:val="Web"/>
        <w:spacing w:before="0" w:beforeAutospacing="0" w:after="0"/>
        <w:jc w:val="both"/>
        <w:rPr>
          <w:lang w:val="el-GR"/>
        </w:rPr>
      </w:pPr>
    </w:p>
    <w:p w:rsidR="00E94D86" w:rsidRPr="00857068" w:rsidRDefault="00E94D86" w:rsidP="00E94D86">
      <w:pPr>
        <w:jc w:val="center"/>
        <w:rPr>
          <w:rFonts w:ascii="Times New Roman" w:hAnsi="Times New Roman" w:cs="Times New Roman"/>
          <w:sz w:val="24"/>
          <w:lang w:val="el-GR"/>
        </w:rPr>
      </w:pPr>
      <w:r w:rsidRPr="00857068">
        <w:rPr>
          <w:rFonts w:ascii="Times New Roman" w:hAnsi="Times New Roman" w:cs="Times New Roman"/>
          <w:sz w:val="24"/>
          <w:lang w:val="el-GR"/>
        </w:rPr>
        <w:t>Ο ΔΗΜΑΡΧΟΣ ΑΡΤΑΙΩΝ</w:t>
      </w:r>
    </w:p>
    <w:p w:rsidR="00E94D86" w:rsidRPr="00857068" w:rsidRDefault="00E94D86" w:rsidP="00E94D86">
      <w:pPr>
        <w:jc w:val="center"/>
        <w:rPr>
          <w:rFonts w:ascii="Times New Roman" w:hAnsi="Times New Roman" w:cs="Times New Roman"/>
          <w:sz w:val="24"/>
          <w:lang w:val="el-GR"/>
        </w:rPr>
      </w:pPr>
    </w:p>
    <w:p w:rsidR="00E94D86" w:rsidRPr="00966C6C" w:rsidRDefault="00E94D86" w:rsidP="00E94D86">
      <w:pPr>
        <w:jc w:val="center"/>
        <w:rPr>
          <w:rFonts w:ascii="Times New Roman" w:hAnsi="Times New Roman" w:cs="Times New Roman"/>
          <w:sz w:val="24"/>
          <w:lang w:val="el-GR"/>
        </w:rPr>
      </w:pPr>
      <w:r w:rsidRPr="00857068">
        <w:rPr>
          <w:rFonts w:ascii="Times New Roman" w:hAnsi="Times New Roman" w:cs="Times New Roman"/>
          <w:sz w:val="24"/>
          <w:lang w:val="el-GR"/>
        </w:rPr>
        <w:t>ΧΡΗΣΤΟΣ Κ. ΤΣΙΡΟΓΙΑΝΝΗΣ</w:t>
      </w:r>
    </w:p>
    <w:p w:rsidR="00F55CCE" w:rsidRDefault="00F55CCE" w:rsidP="0075596B">
      <w:pPr>
        <w:rPr>
          <w:lang w:val="el-GR" w:eastAsia="el-GR"/>
        </w:rPr>
      </w:pPr>
    </w:p>
    <w:p w:rsidR="000C6B9D" w:rsidRPr="00966C6C" w:rsidRDefault="000C6B9D" w:rsidP="0075596B">
      <w:pPr>
        <w:rPr>
          <w:lang w:val="el-GR" w:eastAsia="el-GR"/>
        </w:rPr>
      </w:pPr>
    </w:p>
    <w:sectPr w:rsidR="000C6B9D" w:rsidRPr="00966C6C" w:rsidSect="002360EB">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052" w:rsidRDefault="00C41052">
      <w:pPr>
        <w:spacing w:after="0"/>
      </w:pPr>
      <w:r>
        <w:separator/>
      </w:r>
    </w:p>
  </w:endnote>
  <w:endnote w:type="continuationSeparator" w:id="0">
    <w:p w:rsidR="00C41052" w:rsidRDefault="00C410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Comic Sans MS">
    <w:panose1 w:val="030F0702030302020204"/>
    <w:charset w:val="A1"/>
    <w:family w:val="script"/>
    <w:pitch w:val="variable"/>
    <w:sig w:usb0="00000287" w:usb1="00000013" w:usb2="00000000" w:usb3="00000000" w:csb0="0000009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13" w:rsidRDefault="00346B1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CF" w:rsidRDefault="003342CF">
    <w:pPr>
      <w:pStyle w:val="af5"/>
      <w:spacing w:after="0"/>
      <w:jc w:val="center"/>
      <w:rPr>
        <w:sz w:val="12"/>
        <w:szCs w:val="12"/>
        <w:lang w:val="el-GR"/>
      </w:rPr>
    </w:pPr>
  </w:p>
  <w:p w:rsidR="00346B13" w:rsidRDefault="00346B13" w:rsidP="00346B13">
    <w:pPr>
      <w:ind w:left="839"/>
      <w:rPr>
        <w:rFonts w:ascii="Verdana" w:hAnsi="Verdana"/>
      </w:rPr>
    </w:pPr>
    <w:r>
      <w:rPr>
        <w:noProof/>
        <w:lang w:val="el-GR" w:eastAsia="el-GR"/>
      </w:rPr>
      <w:drawing>
        <wp:anchor distT="0" distB="0" distL="114300" distR="114300" simplePos="0" relativeHeight="251665408" behindDoc="1" locked="0" layoutInCell="1" allowOverlap="1" wp14:anchorId="40CC6C54" wp14:editId="7D649F34">
          <wp:simplePos x="0" y="0"/>
          <wp:positionH relativeFrom="column">
            <wp:posOffset>379730</wp:posOffset>
          </wp:positionH>
          <wp:positionV relativeFrom="paragraph">
            <wp:posOffset>168910</wp:posOffset>
          </wp:positionV>
          <wp:extent cx="762000" cy="506730"/>
          <wp:effectExtent l="0" t="0" r="0" b="7620"/>
          <wp:wrapTight wrapText="bothSides">
            <wp:wrapPolygon edited="0">
              <wp:start x="0" y="0"/>
              <wp:lineTo x="0" y="21113"/>
              <wp:lineTo x="21060" y="21113"/>
              <wp:lineTo x="21060" y="0"/>
              <wp:lineTo x="0" y="0"/>
            </wp:wrapPolygon>
          </wp:wrapTight>
          <wp:docPr id="19" name="Εικόνα 19"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descr="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s">
          <w:drawing>
            <wp:anchor distT="0" distB="0" distL="114300" distR="114300" simplePos="0" relativeHeight="251666432" behindDoc="0" locked="0" layoutInCell="1" allowOverlap="1" wp14:anchorId="183C7764" wp14:editId="62BD0793">
              <wp:simplePos x="0" y="0"/>
              <wp:positionH relativeFrom="column">
                <wp:posOffset>4856480</wp:posOffset>
              </wp:positionH>
              <wp:positionV relativeFrom="paragraph">
                <wp:posOffset>168910</wp:posOffset>
              </wp:positionV>
              <wp:extent cx="1514475" cy="933450"/>
              <wp:effectExtent l="0" t="0" r="9525" b="0"/>
              <wp:wrapNone/>
              <wp:docPr id="18" name="Πλαίσιο κειμένου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33450"/>
                      </a:xfrm>
                      <a:prstGeom prst="rect">
                        <a:avLst/>
                      </a:prstGeom>
                      <a:solidFill>
                        <a:sysClr val="window" lastClr="FFFFFF"/>
                      </a:solidFill>
                      <a:ln w="6350">
                        <a:noFill/>
                      </a:ln>
                    </wps:spPr>
                    <wps:txbx>
                      <w:txbxContent>
                        <w:p w:rsidR="00346B13" w:rsidRDefault="00346B13" w:rsidP="00346B13">
                          <w:r>
                            <w:rPr>
                              <w:rFonts w:ascii="Times New Roman" w:hAnsi="Times New Roman" w:cs="Times New Roman"/>
                              <w:noProof/>
                              <w:sz w:val="20"/>
                              <w:szCs w:val="20"/>
                              <w:lang w:val="el-GR" w:eastAsia="el-GR"/>
                            </w:rPr>
                            <w:drawing>
                              <wp:inline distT="0" distB="0" distL="0" distR="0" wp14:anchorId="2CCBFA0D" wp14:editId="28449CC4">
                                <wp:extent cx="1238250" cy="752475"/>
                                <wp:effectExtent l="0" t="0" r="0" b="952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C7764" id="_x0000_t202" coordsize="21600,21600" o:spt="202" path="m,l,21600r21600,l21600,xe">
              <v:stroke joinstyle="miter"/>
              <v:path gradientshapeok="t" o:connecttype="rect"/>
            </v:shapetype>
            <v:shape id="Πλαίσιο κειμένου 18" o:spid="_x0000_s1026" type="#_x0000_t202" style="position:absolute;left:0;text-align:left;margin-left:382.4pt;margin-top:13.3pt;width:119.25pt;height: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" fillcolor="window" stroked="f" strokeweight=".5pt">
              <v:path arrowok="t"/>
              <v:textbox>
                <w:txbxContent>
                  <w:p w:rsidR="00346B13" w:rsidRDefault="00346B13" w:rsidP="00346B13">
                    <w:r>
                      <w:rPr>
                        <w:rFonts w:ascii="Times New Roman" w:hAnsi="Times New Roman" w:cs="Times New Roman"/>
                        <w:noProof/>
                        <w:sz w:val="20"/>
                        <w:szCs w:val="20"/>
                        <w:lang w:val="el-GR" w:eastAsia="el-GR"/>
                      </w:rPr>
                      <w:drawing>
                        <wp:inline distT="0" distB="0" distL="0" distR="0" wp14:anchorId="2CCBFA0D" wp14:editId="28449CC4">
                          <wp:extent cx="1238250" cy="752475"/>
                          <wp:effectExtent l="0" t="0" r="0" b="9525"/>
                          <wp:docPr id="17"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xbxContent>
              </v:textbox>
            </v:shape>
          </w:pict>
        </mc:Fallback>
      </mc:AlternateContent>
    </w:r>
  </w:p>
  <w:p w:rsidR="00346B13" w:rsidRDefault="00346B13" w:rsidP="00346B13">
    <w:pPr>
      <w:ind w:left="839"/>
      <w:rPr>
        <w:rFonts w:ascii="Verdana" w:hAnsi="Verdana"/>
        <w:lang w:val="el-GR"/>
      </w:rPr>
    </w:pPr>
    <w:r>
      <w:rPr>
        <w:noProof/>
        <w:lang w:val="el-GR" w:eastAsia="el-GR"/>
      </w:rPr>
      <mc:AlternateContent>
        <mc:Choice Requires="wps">
          <w:drawing>
            <wp:anchor distT="0" distB="0" distL="114300" distR="114300" simplePos="0" relativeHeight="251667456" behindDoc="0" locked="0" layoutInCell="1" allowOverlap="1" wp14:anchorId="08D880DA" wp14:editId="74D3D4A1">
              <wp:simplePos x="0" y="0"/>
              <wp:positionH relativeFrom="column">
                <wp:posOffset>65405</wp:posOffset>
              </wp:positionH>
              <wp:positionV relativeFrom="paragraph">
                <wp:posOffset>380365</wp:posOffset>
              </wp:positionV>
              <wp:extent cx="1666875" cy="542925"/>
              <wp:effectExtent l="0" t="0" r="0" b="0"/>
              <wp:wrapNone/>
              <wp:docPr id="16" name="Πλαίσιο κειμένου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542925"/>
                      </a:xfrm>
                      <a:prstGeom prst="rect">
                        <a:avLst/>
                      </a:prstGeom>
                      <a:noFill/>
                      <a:ln w="6350">
                        <a:noFill/>
                      </a:ln>
                    </wps:spPr>
                    <wps:txbx>
                      <w:txbxContent>
                        <w:p w:rsidR="00346B13" w:rsidRDefault="00346B13" w:rsidP="00346B13">
                          <w:pPr>
                            <w:pStyle w:val="Web"/>
                            <w:spacing w:before="0" w:beforeAutospacing="0" w:after="0"/>
                            <w:rPr>
                              <w:rFonts w:ascii="Calibri" w:hAnsi="Calibri" w:cs="TimesNewRoman"/>
                              <w:b/>
                              <w:sz w:val="20"/>
                              <w:szCs w:val="20"/>
                            </w:rPr>
                          </w:pPr>
                          <w:r>
                            <w:rPr>
                              <w:rFonts w:ascii="Calibri" w:hAnsi="Calibri" w:cs="TimesNewRoman"/>
                              <w:b/>
                              <w:sz w:val="20"/>
                              <w:szCs w:val="20"/>
                            </w:rPr>
                            <w:t xml:space="preserve">     </w:t>
                          </w:r>
                          <w:proofErr w:type="spellStart"/>
                          <w:r>
                            <w:rPr>
                              <w:rFonts w:ascii="Calibri" w:hAnsi="Calibri" w:cs="TimesNewRoman"/>
                              <w:b/>
                              <w:sz w:val="20"/>
                              <w:szCs w:val="20"/>
                            </w:rPr>
                            <w:t>Ευρω</w:t>
                          </w:r>
                          <w:proofErr w:type="spellEnd"/>
                          <w:r>
                            <w:rPr>
                              <w:rFonts w:ascii="Calibri" w:hAnsi="Calibri" w:cs="TimesNewRoman"/>
                              <w:b/>
                              <w:sz w:val="20"/>
                              <w:szCs w:val="20"/>
                            </w:rPr>
                            <w:t xml:space="preserve">παϊκή </w:t>
                          </w:r>
                          <w:proofErr w:type="spellStart"/>
                          <w:r>
                            <w:rPr>
                              <w:rFonts w:ascii="Calibri" w:hAnsi="Calibri" w:cs="TimesNewRoman"/>
                              <w:b/>
                              <w:sz w:val="20"/>
                              <w:szCs w:val="20"/>
                            </w:rPr>
                            <w:t>Ένωση</w:t>
                          </w:r>
                          <w:proofErr w:type="spellEnd"/>
                          <w:r>
                            <w:rPr>
                              <w:rFonts w:ascii="Verdana" w:hAnsi="Verdana"/>
                              <w:sz w:val="20"/>
                              <w:szCs w:val="20"/>
                            </w:rPr>
                            <w:t xml:space="preserve">   </w:t>
                          </w:r>
                          <w:r>
                            <w:rPr>
                              <w:rFonts w:ascii="Calibri" w:hAnsi="Calibri" w:cs="TimesNewRoman"/>
                              <w:b/>
                              <w:sz w:val="20"/>
                              <w:szCs w:val="20"/>
                            </w:rPr>
                            <w:t xml:space="preserve">        </w:t>
                          </w:r>
                        </w:p>
                        <w:p w:rsidR="00346B13" w:rsidRDefault="00346B13" w:rsidP="00346B13">
                          <w:pPr>
                            <w:pStyle w:val="Web"/>
                            <w:spacing w:before="0" w:beforeAutospacing="0" w:after="0"/>
                            <w:rPr>
                              <w:rFonts w:ascii="Calibri" w:hAnsi="Calibri" w:cs="TimesNewRoman"/>
                              <w:sz w:val="19"/>
                              <w:szCs w:val="19"/>
                            </w:rPr>
                          </w:pPr>
                          <w:r>
                            <w:rPr>
                              <w:rFonts w:ascii="Calibri" w:hAnsi="Calibri" w:cs="TimesNewRoman"/>
                              <w:sz w:val="19"/>
                              <w:szCs w:val="19"/>
                            </w:rPr>
                            <w:t xml:space="preserve">        Τα</w:t>
                          </w:r>
                          <w:proofErr w:type="spellStart"/>
                          <w:r>
                            <w:rPr>
                              <w:rFonts w:ascii="Calibri" w:hAnsi="Calibri" w:cs="TimesNewRoman"/>
                              <w:sz w:val="19"/>
                              <w:szCs w:val="19"/>
                            </w:rPr>
                            <w:t>μείο</w:t>
                          </w:r>
                          <w:proofErr w:type="spellEnd"/>
                          <w:r>
                            <w:rPr>
                              <w:rFonts w:ascii="Calibri" w:hAnsi="Calibri" w:cs="TimesNewRoman"/>
                              <w:sz w:val="19"/>
                              <w:szCs w:val="19"/>
                            </w:rPr>
                            <w:t xml:space="preserve"> </w:t>
                          </w:r>
                          <w:proofErr w:type="spellStart"/>
                          <w:r>
                            <w:rPr>
                              <w:rFonts w:ascii="Calibri" w:hAnsi="Calibri" w:cs="TimesNewRoman"/>
                              <w:sz w:val="19"/>
                              <w:szCs w:val="19"/>
                            </w:rPr>
                            <w:t>Συνοχής</w:t>
                          </w:r>
                          <w:proofErr w:type="spellEnd"/>
                          <w:r>
                            <w:rPr>
                              <w:rFonts w:ascii="Verdana" w:hAnsi="Verdana"/>
                              <w:sz w:val="19"/>
                              <w:szCs w:val="19"/>
                            </w:rPr>
                            <w:t xml:space="preserve">                                       </w:t>
                          </w:r>
                        </w:p>
                        <w:p w:rsidR="00346B13" w:rsidRDefault="00346B13" w:rsidP="00346B13">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880DA" id="Πλαίσιο κειμένου 16" o:spid="_x0000_s1027" type="#_x0000_t202" style="position:absolute;left:0;text-align:left;margin-left:5.15pt;margin-top:29.95pt;width:131.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" filled="f" stroked="f" strokeweight=".5pt">
              <v:path arrowok="t"/>
              <v:textbox>
                <w:txbxContent>
                  <w:p w:rsidR="00346B13" w:rsidRDefault="00346B13" w:rsidP="00346B13">
                    <w:pPr>
                      <w:pStyle w:val="Web"/>
                      <w:spacing w:before="0" w:beforeAutospacing="0" w:after="0"/>
                      <w:rPr>
                        <w:rFonts w:ascii="Calibri" w:hAnsi="Calibri" w:cs="TimesNewRoman"/>
                        <w:b/>
                        <w:sz w:val="20"/>
                        <w:szCs w:val="20"/>
                      </w:rPr>
                    </w:pPr>
                    <w:r>
                      <w:rPr>
                        <w:rFonts w:ascii="Calibri" w:hAnsi="Calibri" w:cs="TimesNewRoman"/>
                        <w:b/>
                        <w:sz w:val="20"/>
                        <w:szCs w:val="20"/>
                      </w:rPr>
                      <w:t xml:space="preserve">     </w:t>
                    </w:r>
                    <w:proofErr w:type="spellStart"/>
                    <w:r>
                      <w:rPr>
                        <w:rFonts w:ascii="Calibri" w:hAnsi="Calibri" w:cs="TimesNewRoman"/>
                        <w:b/>
                        <w:sz w:val="20"/>
                        <w:szCs w:val="20"/>
                      </w:rPr>
                      <w:t>Ευρω</w:t>
                    </w:r>
                    <w:proofErr w:type="spellEnd"/>
                    <w:r>
                      <w:rPr>
                        <w:rFonts w:ascii="Calibri" w:hAnsi="Calibri" w:cs="TimesNewRoman"/>
                        <w:b/>
                        <w:sz w:val="20"/>
                        <w:szCs w:val="20"/>
                      </w:rPr>
                      <w:t xml:space="preserve">παϊκή </w:t>
                    </w:r>
                    <w:proofErr w:type="spellStart"/>
                    <w:r>
                      <w:rPr>
                        <w:rFonts w:ascii="Calibri" w:hAnsi="Calibri" w:cs="TimesNewRoman"/>
                        <w:b/>
                        <w:sz w:val="20"/>
                        <w:szCs w:val="20"/>
                      </w:rPr>
                      <w:t>Ένωση</w:t>
                    </w:r>
                    <w:proofErr w:type="spellEnd"/>
                    <w:r>
                      <w:rPr>
                        <w:rFonts w:ascii="Verdana" w:hAnsi="Verdana"/>
                        <w:sz w:val="20"/>
                        <w:szCs w:val="20"/>
                      </w:rPr>
                      <w:t xml:space="preserve">   </w:t>
                    </w:r>
                    <w:r>
                      <w:rPr>
                        <w:rFonts w:ascii="Calibri" w:hAnsi="Calibri" w:cs="TimesNewRoman"/>
                        <w:b/>
                        <w:sz w:val="20"/>
                        <w:szCs w:val="20"/>
                      </w:rPr>
                      <w:t xml:space="preserve">        </w:t>
                    </w:r>
                  </w:p>
                  <w:p w:rsidR="00346B13" w:rsidRDefault="00346B13" w:rsidP="00346B13">
                    <w:pPr>
                      <w:pStyle w:val="Web"/>
                      <w:spacing w:before="0" w:beforeAutospacing="0" w:after="0"/>
                      <w:rPr>
                        <w:rFonts w:ascii="Calibri" w:hAnsi="Calibri" w:cs="TimesNewRoman"/>
                        <w:sz w:val="19"/>
                        <w:szCs w:val="19"/>
                      </w:rPr>
                    </w:pPr>
                    <w:r>
                      <w:rPr>
                        <w:rFonts w:ascii="Calibri" w:hAnsi="Calibri" w:cs="TimesNewRoman"/>
                        <w:sz w:val="19"/>
                        <w:szCs w:val="19"/>
                      </w:rPr>
                      <w:t xml:space="preserve">        Τα</w:t>
                    </w:r>
                    <w:proofErr w:type="spellStart"/>
                    <w:r>
                      <w:rPr>
                        <w:rFonts w:ascii="Calibri" w:hAnsi="Calibri" w:cs="TimesNewRoman"/>
                        <w:sz w:val="19"/>
                        <w:szCs w:val="19"/>
                      </w:rPr>
                      <w:t>μείο</w:t>
                    </w:r>
                    <w:proofErr w:type="spellEnd"/>
                    <w:r>
                      <w:rPr>
                        <w:rFonts w:ascii="Calibri" w:hAnsi="Calibri" w:cs="TimesNewRoman"/>
                        <w:sz w:val="19"/>
                        <w:szCs w:val="19"/>
                      </w:rPr>
                      <w:t xml:space="preserve"> </w:t>
                    </w:r>
                    <w:proofErr w:type="spellStart"/>
                    <w:r>
                      <w:rPr>
                        <w:rFonts w:ascii="Calibri" w:hAnsi="Calibri" w:cs="TimesNewRoman"/>
                        <w:sz w:val="19"/>
                        <w:szCs w:val="19"/>
                      </w:rPr>
                      <w:t>Συνοχής</w:t>
                    </w:r>
                    <w:proofErr w:type="spellEnd"/>
                    <w:r>
                      <w:rPr>
                        <w:rFonts w:ascii="Verdana" w:hAnsi="Verdana"/>
                        <w:sz w:val="19"/>
                        <w:szCs w:val="19"/>
                      </w:rPr>
                      <w:t xml:space="preserve">                                       </w:t>
                    </w:r>
                  </w:p>
                  <w:p w:rsidR="00346B13" w:rsidRDefault="00346B13" w:rsidP="00346B13">
                    <w:pPr>
                      <w:rPr>
                        <w:lang w:val="el-GR"/>
                      </w:rPr>
                    </w:pPr>
                  </w:p>
                </w:txbxContent>
              </v:textbox>
            </v:shape>
          </w:pict>
        </mc:Fallback>
      </mc:AlternateContent>
    </w:r>
    <w:r>
      <w:rPr>
        <w:rFonts w:ascii="Verdana" w:hAnsi="Verdana"/>
        <w:lang w:val="el-GR"/>
      </w:rPr>
      <w:t xml:space="preserve">                                         </w:t>
    </w:r>
  </w:p>
  <w:p w:rsidR="00346B13" w:rsidRPr="00346B13" w:rsidRDefault="00346B13" w:rsidP="00346B13">
    <w:pPr>
      <w:pStyle w:val="Web"/>
      <w:spacing w:before="0" w:beforeAutospacing="0" w:after="0"/>
      <w:rPr>
        <w:rFonts w:ascii="Calibri" w:hAnsi="Calibri" w:cs="TimesNewRoman"/>
        <w:b/>
        <w:sz w:val="20"/>
        <w:szCs w:val="20"/>
        <w:lang w:val="el-GR"/>
      </w:rPr>
    </w:pPr>
    <w:r w:rsidRPr="00346B13">
      <w:rPr>
        <w:rFonts w:ascii="Verdana" w:hAnsi="Verdana"/>
        <w:sz w:val="20"/>
        <w:szCs w:val="20"/>
        <w:lang w:val="el-GR"/>
      </w:rPr>
      <w:t xml:space="preserve">  </w:t>
    </w:r>
    <w:r w:rsidRPr="00346B13">
      <w:rPr>
        <w:rFonts w:ascii="Calibri" w:hAnsi="Calibri" w:cs="TimesNewRoman"/>
        <w:b/>
        <w:sz w:val="20"/>
        <w:szCs w:val="20"/>
        <w:lang w:val="el-GR"/>
      </w:rPr>
      <w:t xml:space="preserve">                                                     </w:t>
    </w:r>
    <w:r w:rsidRPr="00346B13">
      <w:rPr>
        <w:rFonts w:ascii="Calibri" w:hAnsi="Calibri" w:cs="TimesNewRoman"/>
        <w:b/>
        <w:sz w:val="21"/>
        <w:szCs w:val="21"/>
        <w:lang w:val="el-GR"/>
      </w:rPr>
      <w:t>με τη συγχρηματοδότηση της Ελλάδας και της ΕΕ</w:t>
    </w:r>
  </w:p>
  <w:p w:rsidR="00346B13" w:rsidRPr="00423311" w:rsidRDefault="00346B13" w:rsidP="00346B13">
    <w:pPr>
      <w:pStyle w:val="af5"/>
      <w:rPr>
        <w:lang w:val="el-GR"/>
      </w:rPr>
    </w:pPr>
  </w:p>
  <w:p w:rsidR="00346B13" w:rsidRPr="00346B13" w:rsidRDefault="00346B13">
    <w:pPr>
      <w:pStyle w:val="af5"/>
      <w:spacing w:after="0"/>
      <w:jc w:val="center"/>
      <w:rPr>
        <w:sz w:val="20"/>
        <w:szCs w:val="20"/>
        <w:lang w:val="el-GR"/>
      </w:rPr>
    </w:pPr>
  </w:p>
  <w:p w:rsidR="003342CF" w:rsidRDefault="003342CF">
    <w:pPr>
      <w:pStyle w:val="af5"/>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D66F28">
      <w:rPr>
        <w:noProof/>
        <w:sz w:val="20"/>
        <w:szCs w:val="20"/>
      </w:rPr>
      <w:t>2</w:t>
    </w:r>
    <w:r>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13" w:rsidRDefault="00346B13" w:rsidP="00346B13">
    <w:pPr>
      <w:ind w:left="839"/>
      <w:rPr>
        <w:rFonts w:ascii="Verdana" w:hAnsi="Verdana"/>
      </w:rPr>
    </w:pPr>
    <w:r>
      <w:rPr>
        <w:noProof/>
        <w:lang w:val="el-GR" w:eastAsia="el-GR"/>
      </w:rPr>
      <w:drawing>
        <wp:anchor distT="0" distB="0" distL="114300" distR="114300" simplePos="0" relativeHeight="251661312" behindDoc="1" locked="0" layoutInCell="1" allowOverlap="1">
          <wp:simplePos x="0" y="0"/>
          <wp:positionH relativeFrom="column">
            <wp:posOffset>379730</wp:posOffset>
          </wp:positionH>
          <wp:positionV relativeFrom="paragraph">
            <wp:posOffset>168910</wp:posOffset>
          </wp:positionV>
          <wp:extent cx="762000" cy="506730"/>
          <wp:effectExtent l="0" t="0" r="0" b="7620"/>
          <wp:wrapTight wrapText="bothSides">
            <wp:wrapPolygon edited="0">
              <wp:start x="0" y="0"/>
              <wp:lineTo x="0" y="21113"/>
              <wp:lineTo x="21060" y="21113"/>
              <wp:lineTo x="21060" y="0"/>
              <wp:lineTo x="0" y="0"/>
            </wp:wrapPolygon>
          </wp:wrapTight>
          <wp:docPr id="14" name="Εικόνα 14" descr="EU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5" descr="EU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0673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72420705"/>
    <w:bookmarkStart w:id="2" w:name="_Hlk72420704"/>
    <w:r>
      <w:rPr>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4856480</wp:posOffset>
              </wp:positionH>
              <wp:positionV relativeFrom="paragraph">
                <wp:posOffset>168910</wp:posOffset>
              </wp:positionV>
              <wp:extent cx="1514475" cy="933450"/>
              <wp:effectExtent l="0" t="0" r="9525" b="0"/>
              <wp:wrapNone/>
              <wp:docPr id="24" name="Πλαίσιο κειμένου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14475" cy="933450"/>
                      </a:xfrm>
                      <a:prstGeom prst="rect">
                        <a:avLst/>
                      </a:prstGeom>
                      <a:solidFill>
                        <a:sysClr val="window" lastClr="FFFFFF"/>
                      </a:solidFill>
                      <a:ln w="6350">
                        <a:noFill/>
                      </a:ln>
                    </wps:spPr>
                    <wps:txbx>
                      <w:txbxContent>
                        <w:p w:rsidR="00346B13" w:rsidRDefault="00346B13" w:rsidP="00346B13">
                          <w:r>
                            <w:rPr>
                              <w:rFonts w:ascii="Times New Roman" w:hAnsi="Times New Roman" w:cs="Times New Roman"/>
                              <w:noProof/>
                              <w:sz w:val="20"/>
                              <w:szCs w:val="20"/>
                              <w:lang w:val="el-GR" w:eastAsia="el-GR"/>
                            </w:rPr>
                            <w:drawing>
                              <wp:inline distT="0" distB="0" distL="0" distR="0">
                                <wp:extent cx="1238250" cy="752475"/>
                                <wp:effectExtent l="0" t="0" r="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24" o:spid="_x0000_s1028" type="#_x0000_t202" style="position:absolute;left:0;text-align:left;margin-left:382.4pt;margin-top:13.3pt;width:119.25pt;height: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" fillcolor="window" stroked="f" strokeweight=".5pt">
              <v:path arrowok="t"/>
              <v:textbox>
                <w:txbxContent>
                  <w:p w:rsidR="00346B13" w:rsidRDefault="00346B13" w:rsidP="00346B13">
                    <w:r>
                      <w:rPr>
                        <w:rFonts w:ascii="Times New Roman" w:hAnsi="Times New Roman" w:cs="Times New Roman"/>
                        <w:noProof/>
                        <w:sz w:val="20"/>
                        <w:szCs w:val="20"/>
                        <w:lang w:val="el-GR" w:eastAsia="el-GR"/>
                      </w:rPr>
                      <w:drawing>
                        <wp:inline distT="0" distB="0" distL="0" distR="0">
                          <wp:extent cx="1238250" cy="752475"/>
                          <wp:effectExtent l="0" t="0" r="0"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8250" cy="752475"/>
                                  </a:xfrm>
                                  <a:prstGeom prst="rect">
                                    <a:avLst/>
                                  </a:prstGeom>
                                  <a:noFill/>
                                  <a:ln>
                                    <a:noFill/>
                                  </a:ln>
                                </pic:spPr>
                              </pic:pic>
                            </a:graphicData>
                          </a:graphic>
                        </wp:inline>
                      </w:drawing>
                    </w:r>
                  </w:p>
                </w:txbxContent>
              </v:textbox>
            </v:shape>
          </w:pict>
        </mc:Fallback>
      </mc:AlternateContent>
    </w:r>
  </w:p>
  <w:p w:rsidR="00346B13" w:rsidRDefault="00346B13" w:rsidP="00346B13">
    <w:pPr>
      <w:ind w:left="839"/>
      <w:rPr>
        <w:rFonts w:ascii="Verdana" w:hAnsi="Verdana"/>
        <w:lang w:val="el-GR"/>
      </w:rPr>
    </w:pPr>
    <w:r>
      <w:rPr>
        <w:rFonts w:ascii="Verdana" w:hAnsi="Verdana"/>
        <w:lang w:val="el-GR"/>
      </w:rPr>
      <w:t xml:space="preserve">                                         </w:t>
    </w:r>
  </w:p>
  <w:p w:rsidR="00346B13" w:rsidRPr="00346B13" w:rsidRDefault="00414CA3" w:rsidP="00346B13">
    <w:pPr>
      <w:pStyle w:val="Web"/>
      <w:spacing w:before="0" w:beforeAutospacing="0" w:after="0"/>
      <w:rPr>
        <w:rFonts w:ascii="Calibri" w:hAnsi="Calibri" w:cs="TimesNewRoman"/>
        <w:b/>
        <w:sz w:val="20"/>
        <w:szCs w:val="20"/>
        <w:lang w:val="el-GR"/>
      </w:rPr>
    </w:pPr>
    <w:r>
      <w:rPr>
        <w:noProof/>
        <w:lang w:val="el-GR" w:eastAsia="el-GR"/>
      </w:rPr>
      <mc:AlternateContent>
        <mc:Choice Requires="wps">
          <w:drawing>
            <wp:anchor distT="0" distB="0" distL="114300" distR="114300" simplePos="0" relativeHeight="251663360" behindDoc="0" locked="0" layoutInCell="1" allowOverlap="1" wp14:anchorId="2F2DE507" wp14:editId="0EB81570">
              <wp:simplePos x="0" y="0"/>
              <wp:positionH relativeFrom="column">
                <wp:posOffset>66675</wp:posOffset>
              </wp:positionH>
              <wp:positionV relativeFrom="paragraph">
                <wp:posOffset>138430</wp:posOffset>
              </wp:positionV>
              <wp:extent cx="1666875" cy="647700"/>
              <wp:effectExtent l="0" t="0" r="0" b="0"/>
              <wp:wrapNone/>
              <wp:docPr id="339" name="Πλαίσιο κειμένου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6875" cy="647700"/>
                      </a:xfrm>
                      <a:prstGeom prst="rect">
                        <a:avLst/>
                      </a:prstGeom>
                      <a:noFill/>
                      <a:ln w="6350">
                        <a:noFill/>
                      </a:ln>
                    </wps:spPr>
                    <wps:txbx>
                      <w:txbxContent>
                        <w:p w:rsidR="00346B13" w:rsidRDefault="00346B13" w:rsidP="00346B13">
                          <w:pPr>
                            <w:pStyle w:val="Web"/>
                            <w:spacing w:before="0" w:beforeAutospacing="0" w:after="0"/>
                            <w:rPr>
                              <w:rFonts w:ascii="Calibri" w:hAnsi="Calibri" w:cs="TimesNewRoman"/>
                              <w:b/>
                              <w:sz w:val="20"/>
                              <w:szCs w:val="20"/>
                            </w:rPr>
                          </w:pPr>
                          <w:r>
                            <w:rPr>
                              <w:rFonts w:ascii="Calibri" w:hAnsi="Calibri" w:cs="TimesNewRoman"/>
                              <w:b/>
                              <w:sz w:val="20"/>
                              <w:szCs w:val="20"/>
                            </w:rPr>
                            <w:t xml:space="preserve">     </w:t>
                          </w:r>
                          <w:proofErr w:type="spellStart"/>
                          <w:r>
                            <w:rPr>
                              <w:rFonts w:ascii="Calibri" w:hAnsi="Calibri" w:cs="TimesNewRoman"/>
                              <w:b/>
                              <w:sz w:val="20"/>
                              <w:szCs w:val="20"/>
                            </w:rPr>
                            <w:t>Ευρω</w:t>
                          </w:r>
                          <w:proofErr w:type="spellEnd"/>
                          <w:r>
                            <w:rPr>
                              <w:rFonts w:ascii="Calibri" w:hAnsi="Calibri" w:cs="TimesNewRoman"/>
                              <w:b/>
                              <w:sz w:val="20"/>
                              <w:szCs w:val="20"/>
                            </w:rPr>
                            <w:t xml:space="preserve">παϊκή </w:t>
                          </w:r>
                          <w:proofErr w:type="spellStart"/>
                          <w:r>
                            <w:rPr>
                              <w:rFonts w:ascii="Calibri" w:hAnsi="Calibri" w:cs="TimesNewRoman"/>
                              <w:b/>
                              <w:sz w:val="20"/>
                              <w:szCs w:val="20"/>
                            </w:rPr>
                            <w:t>Ένωση</w:t>
                          </w:r>
                          <w:proofErr w:type="spellEnd"/>
                          <w:r>
                            <w:rPr>
                              <w:rFonts w:ascii="Verdana" w:hAnsi="Verdana"/>
                              <w:sz w:val="20"/>
                              <w:szCs w:val="20"/>
                            </w:rPr>
                            <w:t xml:space="preserve">   </w:t>
                          </w:r>
                          <w:r>
                            <w:rPr>
                              <w:rFonts w:ascii="Calibri" w:hAnsi="Calibri" w:cs="TimesNewRoman"/>
                              <w:b/>
                              <w:sz w:val="20"/>
                              <w:szCs w:val="20"/>
                            </w:rPr>
                            <w:t xml:space="preserve">        </w:t>
                          </w:r>
                        </w:p>
                        <w:p w:rsidR="00346B13" w:rsidRDefault="00346B13" w:rsidP="00346B13">
                          <w:pPr>
                            <w:pStyle w:val="Web"/>
                            <w:spacing w:before="0" w:beforeAutospacing="0" w:after="0"/>
                            <w:rPr>
                              <w:rFonts w:ascii="Calibri" w:hAnsi="Calibri" w:cs="TimesNewRoman"/>
                              <w:sz w:val="19"/>
                              <w:szCs w:val="19"/>
                            </w:rPr>
                          </w:pPr>
                          <w:r>
                            <w:rPr>
                              <w:rFonts w:ascii="Calibri" w:hAnsi="Calibri" w:cs="TimesNewRoman"/>
                              <w:sz w:val="19"/>
                              <w:szCs w:val="19"/>
                            </w:rPr>
                            <w:t xml:space="preserve">        Τα</w:t>
                          </w:r>
                          <w:proofErr w:type="spellStart"/>
                          <w:r>
                            <w:rPr>
                              <w:rFonts w:ascii="Calibri" w:hAnsi="Calibri" w:cs="TimesNewRoman"/>
                              <w:sz w:val="19"/>
                              <w:szCs w:val="19"/>
                            </w:rPr>
                            <w:t>μείο</w:t>
                          </w:r>
                          <w:proofErr w:type="spellEnd"/>
                          <w:r>
                            <w:rPr>
                              <w:rFonts w:ascii="Calibri" w:hAnsi="Calibri" w:cs="TimesNewRoman"/>
                              <w:sz w:val="19"/>
                              <w:szCs w:val="19"/>
                            </w:rPr>
                            <w:t xml:space="preserve"> </w:t>
                          </w:r>
                          <w:proofErr w:type="spellStart"/>
                          <w:r>
                            <w:rPr>
                              <w:rFonts w:ascii="Calibri" w:hAnsi="Calibri" w:cs="TimesNewRoman"/>
                              <w:sz w:val="19"/>
                              <w:szCs w:val="19"/>
                            </w:rPr>
                            <w:t>Συνοχής</w:t>
                          </w:r>
                          <w:proofErr w:type="spellEnd"/>
                          <w:r>
                            <w:rPr>
                              <w:rFonts w:ascii="Verdana" w:hAnsi="Verdana"/>
                              <w:sz w:val="19"/>
                              <w:szCs w:val="19"/>
                            </w:rPr>
                            <w:t xml:space="preserve">                                       </w:t>
                          </w:r>
                        </w:p>
                        <w:p w:rsidR="00346B13" w:rsidRDefault="00346B13" w:rsidP="00346B13">
                          <w:pPr>
                            <w:rPr>
                              <w:lang w:val="el-G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2DE507" id="Πλαίσιο κειμένου 339" o:spid="_x0000_s1029" type="#_x0000_t202" style="position:absolute;margin-left:5.25pt;margin-top:10.9pt;width:131.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" filled="f" stroked="f" strokeweight=".5pt">
              <v:path arrowok="t"/>
              <v:textbox>
                <w:txbxContent>
                  <w:p w:rsidR="00346B13" w:rsidRDefault="00346B13" w:rsidP="00346B13">
                    <w:pPr>
                      <w:pStyle w:val="Web"/>
                      <w:spacing w:before="0" w:beforeAutospacing="0" w:after="0"/>
                      <w:rPr>
                        <w:rFonts w:ascii="Calibri" w:hAnsi="Calibri" w:cs="TimesNewRoman"/>
                        <w:b/>
                        <w:sz w:val="20"/>
                        <w:szCs w:val="20"/>
                      </w:rPr>
                    </w:pPr>
                    <w:r>
                      <w:rPr>
                        <w:rFonts w:ascii="Calibri" w:hAnsi="Calibri" w:cs="TimesNewRoman"/>
                        <w:b/>
                        <w:sz w:val="20"/>
                        <w:szCs w:val="20"/>
                      </w:rPr>
                      <w:t xml:space="preserve">     </w:t>
                    </w:r>
                    <w:proofErr w:type="spellStart"/>
                    <w:r>
                      <w:rPr>
                        <w:rFonts w:ascii="Calibri" w:hAnsi="Calibri" w:cs="TimesNewRoman"/>
                        <w:b/>
                        <w:sz w:val="20"/>
                        <w:szCs w:val="20"/>
                      </w:rPr>
                      <w:t>Ευρω</w:t>
                    </w:r>
                    <w:proofErr w:type="spellEnd"/>
                    <w:r>
                      <w:rPr>
                        <w:rFonts w:ascii="Calibri" w:hAnsi="Calibri" w:cs="TimesNewRoman"/>
                        <w:b/>
                        <w:sz w:val="20"/>
                        <w:szCs w:val="20"/>
                      </w:rPr>
                      <w:t xml:space="preserve">παϊκή </w:t>
                    </w:r>
                    <w:proofErr w:type="spellStart"/>
                    <w:r>
                      <w:rPr>
                        <w:rFonts w:ascii="Calibri" w:hAnsi="Calibri" w:cs="TimesNewRoman"/>
                        <w:b/>
                        <w:sz w:val="20"/>
                        <w:szCs w:val="20"/>
                      </w:rPr>
                      <w:t>Ένωση</w:t>
                    </w:r>
                    <w:proofErr w:type="spellEnd"/>
                    <w:r>
                      <w:rPr>
                        <w:rFonts w:ascii="Verdana" w:hAnsi="Verdana"/>
                        <w:sz w:val="20"/>
                        <w:szCs w:val="20"/>
                      </w:rPr>
                      <w:t xml:space="preserve">   </w:t>
                    </w:r>
                    <w:r>
                      <w:rPr>
                        <w:rFonts w:ascii="Calibri" w:hAnsi="Calibri" w:cs="TimesNewRoman"/>
                        <w:b/>
                        <w:sz w:val="20"/>
                        <w:szCs w:val="20"/>
                      </w:rPr>
                      <w:t xml:space="preserve">        </w:t>
                    </w:r>
                  </w:p>
                  <w:p w:rsidR="00346B13" w:rsidRDefault="00346B13" w:rsidP="00346B13">
                    <w:pPr>
                      <w:pStyle w:val="Web"/>
                      <w:spacing w:before="0" w:beforeAutospacing="0" w:after="0"/>
                      <w:rPr>
                        <w:rFonts w:ascii="Calibri" w:hAnsi="Calibri" w:cs="TimesNewRoman"/>
                        <w:sz w:val="19"/>
                        <w:szCs w:val="19"/>
                      </w:rPr>
                    </w:pPr>
                    <w:r>
                      <w:rPr>
                        <w:rFonts w:ascii="Calibri" w:hAnsi="Calibri" w:cs="TimesNewRoman"/>
                        <w:sz w:val="19"/>
                        <w:szCs w:val="19"/>
                      </w:rPr>
                      <w:t xml:space="preserve">        Τα</w:t>
                    </w:r>
                    <w:proofErr w:type="spellStart"/>
                    <w:r>
                      <w:rPr>
                        <w:rFonts w:ascii="Calibri" w:hAnsi="Calibri" w:cs="TimesNewRoman"/>
                        <w:sz w:val="19"/>
                        <w:szCs w:val="19"/>
                      </w:rPr>
                      <w:t>μείο</w:t>
                    </w:r>
                    <w:proofErr w:type="spellEnd"/>
                    <w:r>
                      <w:rPr>
                        <w:rFonts w:ascii="Calibri" w:hAnsi="Calibri" w:cs="TimesNewRoman"/>
                        <w:sz w:val="19"/>
                        <w:szCs w:val="19"/>
                      </w:rPr>
                      <w:t xml:space="preserve"> </w:t>
                    </w:r>
                    <w:proofErr w:type="spellStart"/>
                    <w:r>
                      <w:rPr>
                        <w:rFonts w:ascii="Calibri" w:hAnsi="Calibri" w:cs="TimesNewRoman"/>
                        <w:sz w:val="19"/>
                        <w:szCs w:val="19"/>
                      </w:rPr>
                      <w:t>Συνοχής</w:t>
                    </w:r>
                    <w:proofErr w:type="spellEnd"/>
                    <w:r>
                      <w:rPr>
                        <w:rFonts w:ascii="Verdana" w:hAnsi="Verdana"/>
                        <w:sz w:val="19"/>
                        <w:szCs w:val="19"/>
                      </w:rPr>
                      <w:t xml:space="preserve">                                       </w:t>
                    </w:r>
                  </w:p>
                  <w:p w:rsidR="00346B13" w:rsidRDefault="00346B13" w:rsidP="00346B13">
                    <w:pPr>
                      <w:rPr>
                        <w:lang w:val="el-GR"/>
                      </w:rPr>
                    </w:pPr>
                  </w:p>
                </w:txbxContent>
              </v:textbox>
            </v:shape>
          </w:pict>
        </mc:Fallback>
      </mc:AlternateContent>
    </w:r>
    <w:r w:rsidR="00346B13" w:rsidRPr="00346B13">
      <w:rPr>
        <w:rFonts w:ascii="Verdana" w:hAnsi="Verdana"/>
        <w:sz w:val="20"/>
        <w:szCs w:val="20"/>
        <w:lang w:val="el-GR"/>
      </w:rPr>
      <w:t xml:space="preserve">  </w:t>
    </w:r>
    <w:r w:rsidR="00346B13" w:rsidRPr="00346B13">
      <w:rPr>
        <w:rFonts w:ascii="Calibri" w:hAnsi="Calibri" w:cs="TimesNewRoman"/>
        <w:b/>
        <w:sz w:val="20"/>
        <w:szCs w:val="20"/>
        <w:lang w:val="el-GR"/>
      </w:rPr>
      <w:t xml:space="preserve">                                                     </w:t>
    </w:r>
    <w:r w:rsidR="00346B13" w:rsidRPr="00346B13">
      <w:rPr>
        <w:rFonts w:ascii="Calibri" w:hAnsi="Calibri" w:cs="TimesNewRoman"/>
        <w:b/>
        <w:sz w:val="21"/>
        <w:szCs w:val="21"/>
        <w:lang w:val="el-GR"/>
      </w:rPr>
      <w:t>με τη συγχρηματοδότηση της Ελλάδας και της ΕΕ</w:t>
    </w:r>
  </w:p>
  <w:bookmarkEnd w:id="1"/>
  <w:bookmarkEnd w:id="2"/>
  <w:p w:rsidR="00346B13" w:rsidRPr="00423311" w:rsidRDefault="00346B13" w:rsidP="00346B13">
    <w:pPr>
      <w:pStyle w:val="af5"/>
      <w:rPr>
        <w:lang w:val="el-GR"/>
      </w:rPr>
    </w:pPr>
  </w:p>
  <w:p w:rsidR="00346B13" w:rsidRPr="00346B13" w:rsidRDefault="00346B13">
    <w:pPr>
      <w:pStyle w:val="af5"/>
      <w:rPr>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052" w:rsidRDefault="00C41052">
      <w:pPr>
        <w:spacing w:after="0"/>
      </w:pPr>
      <w:r>
        <w:separator/>
      </w:r>
    </w:p>
  </w:footnote>
  <w:footnote w:type="continuationSeparator" w:id="0">
    <w:p w:rsidR="00C41052" w:rsidRDefault="00C4105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6B13" w:rsidRDefault="00346B13">
    <w:pPr>
      <w:pStyle w:val="af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CF" w:rsidRPr="00346B13" w:rsidRDefault="003342CF" w:rsidP="00346B13">
    <w:pPr>
      <w:pStyle w:val="af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CF" w:rsidRPr="00346B13" w:rsidRDefault="003342CF" w:rsidP="00346B13">
    <w:pPr>
      <w:pStyle w:val="a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
      <w:lvlText w:val=""/>
      <w:lvlJc w:val="left"/>
      <w:pPr>
        <w:tabs>
          <w:tab w:val="num" w:pos="643"/>
        </w:tabs>
        <w:ind w:left="643" w:hanging="360"/>
      </w:pPr>
      <w:rPr>
        <w:rFonts w:ascii="Symbol" w:hAnsi="Symbol" w:cs="Symbol"/>
        <w:lang w:val="el-GR"/>
      </w:rPr>
    </w:lvl>
  </w:abstractNum>
  <w:abstractNum w:abstractNumId="2">
    <w:nsid w:val="00000004"/>
    <w:multiLevelType w:val="singleLevel"/>
    <w:tmpl w:val="00000004"/>
    <w:name w:val="WW8Num4"/>
    <w:lvl w:ilvl="0">
      <w:start w:val="1"/>
      <w:numFmt w:val="decimal"/>
      <w:lvlText w:val="%1."/>
      <w:lvlJc w:val="left"/>
      <w:pPr>
        <w:tabs>
          <w:tab w:val="num" w:pos="0"/>
        </w:tabs>
        <w:ind w:left="720" w:hanging="360"/>
      </w:pPr>
      <w:rPr>
        <w:lang w:val="el-GR"/>
      </w:rPr>
    </w:lvl>
  </w:abstractNum>
  <w:abstractNum w:abstractNumId="3">
    <w:nsid w:val="00000005"/>
    <w:multiLevelType w:val="singleLevel"/>
    <w:tmpl w:val="00000005"/>
    <w:name w:val="WW8Num5"/>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Symbol"/>
        <w:strike/>
        <w:color w:val="0070C0"/>
        <w:kern w:val="1"/>
        <w:position w:val="0"/>
        <w:sz w:val="24"/>
        <w:vertAlign w:val="baseline"/>
        <w:lang w:val="el-GR"/>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abstractNum w:abstractNumId="6">
    <w:nsid w:val="00000008"/>
    <w:multiLevelType w:val="multilevel"/>
    <w:tmpl w:val="0000000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nsid w:val="042C2EF8"/>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0">
    <w:nsid w:val="06C61153"/>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1">
    <w:nsid w:val="09CD32D1"/>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2">
    <w:nsid w:val="0D872ACA"/>
    <w:multiLevelType w:val="hybridMultilevel"/>
    <w:tmpl w:val="262E0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11883951"/>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4">
    <w:nsid w:val="1808220D"/>
    <w:multiLevelType w:val="hybridMultilevel"/>
    <w:tmpl w:val="0DD86D66"/>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1B110BA4"/>
    <w:multiLevelType w:val="multilevel"/>
    <w:tmpl w:val="42320C5A"/>
    <w:lvl w:ilvl="0">
      <w:start w:val="2"/>
      <w:numFmt w:val="decimal"/>
      <w:lvlText w:val="%1."/>
      <w:lvlJc w:val="left"/>
      <w:pPr>
        <w:ind w:left="720" w:hanging="360"/>
      </w:pPr>
      <w:rPr>
        <w:rFonts w:hint="default"/>
        <w:b/>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6">
    <w:nsid w:val="20AB6DFB"/>
    <w:multiLevelType w:val="multilevel"/>
    <w:tmpl w:val="FC98F87E"/>
    <w:lvl w:ilvl="0">
      <w:start w:val="1"/>
      <w:numFmt w:val="bullet"/>
      <w:lvlText w:val="­"/>
      <w:lvlJc w:val="left"/>
      <w:pPr>
        <w:tabs>
          <w:tab w:val="num" w:pos="720"/>
        </w:tabs>
        <w:ind w:left="720" w:hanging="360"/>
      </w:pPr>
      <w:rPr>
        <w:rFonts w:ascii="Angsana New" w:hAnsi="Angsana New" w:hint="default"/>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FAC17C5"/>
    <w:multiLevelType w:val="hybridMultilevel"/>
    <w:tmpl w:val="1EECB2C6"/>
    <w:lvl w:ilvl="0" w:tplc="F77CF0E8">
      <w:start w:val="1"/>
      <w:numFmt w:val="bullet"/>
      <w:lvlText w:val="•"/>
      <w:lvlJc w:val="left"/>
      <w:pPr>
        <w:ind w:left="8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60CBF0">
      <w:start w:val="1"/>
      <w:numFmt w:val="bullet"/>
      <w:lvlText w:val="o"/>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DB220EA">
      <w:start w:val="1"/>
      <w:numFmt w:val="bullet"/>
      <w:lvlText w:val="▪"/>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B7461E6">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000B04">
      <w:start w:val="1"/>
      <w:numFmt w:val="bullet"/>
      <w:lvlText w:val="o"/>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73C03B4">
      <w:start w:val="1"/>
      <w:numFmt w:val="bullet"/>
      <w:lvlText w:val="▪"/>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73CA3D4">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388EB24">
      <w:start w:val="1"/>
      <w:numFmt w:val="bullet"/>
      <w:lvlText w:val="o"/>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5944B50">
      <w:start w:val="1"/>
      <w:numFmt w:val="bullet"/>
      <w:lvlText w:val="▪"/>
      <w:lvlJc w:val="left"/>
      <w:pPr>
        <w:ind w:left="6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nsid w:val="345E49A9"/>
    <w:multiLevelType w:val="hybridMultilevel"/>
    <w:tmpl w:val="95DA730C"/>
    <w:lvl w:ilvl="0" w:tplc="04080001">
      <w:start w:val="1"/>
      <w:numFmt w:val="bullet"/>
      <w:lvlText w:val=""/>
      <w:lvlJc w:val="left"/>
      <w:pPr>
        <w:ind w:left="720" w:hanging="360"/>
      </w:pPr>
      <w:rPr>
        <w:rFonts w:ascii="Symbol" w:hAnsi="Symbol"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6355DFA"/>
    <w:multiLevelType w:val="hybridMultilevel"/>
    <w:tmpl w:val="335E25A8"/>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374340D8"/>
    <w:multiLevelType w:val="hybridMultilevel"/>
    <w:tmpl w:val="B1464F3E"/>
    <w:lvl w:ilvl="0" w:tplc="E59C2B12">
      <w:start w:val="1"/>
      <w:numFmt w:val="decimal"/>
      <w:lvlText w:val="%1."/>
      <w:lvlJc w:val="left"/>
      <w:pPr>
        <w:ind w:left="428" w:hanging="360"/>
      </w:pPr>
      <w:rPr>
        <w:rFonts w:hint="default"/>
      </w:rPr>
    </w:lvl>
    <w:lvl w:ilvl="1" w:tplc="04080019" w:tentative="1">
      <w:start w:val="1"/>
      <w:numFmt w:val="lowerLetter"/>
      <w:lvlText w:val="%2."/>
      <w:lvlJc w:val="left"/>
      <w:pPr>
        <w:ind w:left="1148" w:hanging="360"/>
      </w:pPr>
    </w:lvl>
    <w:lvl w:ilvl="2" w:tplc="0408001B" w:tentative="1">
      <w:start w:val="1"/>
      <w:numFmt w:val="lowerRoman"/>
      <w:lvlText w:val="%3."/>
      <w:lvlJc w:val="right"/>
      <w:pPr>
        <w:ind w:left="1868" w:hanging="180"/>
      </w:pPr>
    </w:lvl>
    <w:lvl w:ilvl="3" w:tplc="0408000F" w:tentative="1">
      <w:start w:val="1"/>
      <w:numFmt w:val="decimal"/>
      <w:lvlText w:val="%4."/>
      <w:lvlJc w:val="left"/>
      <w:pPr>
        <w:ind w:left="2588" w:hanging="360"/>
      </w:pPr>
    </w:lvl>
    <w:lvl w:ilvl="4" w:tplc="04080019" w:tentative="1">
      <w:start w:val="1"/>
      <w:numFmt w:val="lowerLetter"/>
      <w:lvlText w:val="%5."/>
      <w:lvlJc w:val="left"/>
      <w:pPr>
        <w:ind w:left="3308" w:hanging="360"/>
      </w:pPr>
    </w:lvl>
    <w:lvl w:ilvl="5" w:tplc="0408001B" w:tentative="1">
      <w:start w:val="1"/>
      <w:numFmt w:val="lowerRoman"/>
      <w:lvlText w:val="%6."/>
      <w:lvlJc w:val="right"/>
      <w:pPr>
        <w:ind w:left="4028" w:hanging="180"/>
      </w:pPr>
    </w:lvl>
    <w:lvl w:ilvl="6" w:tplc="0408000F" w:tentative="1">
      <w:start w:val="1"/>
      <w:numFmt w:val="decimal"/>
      <w:lvlText w:val="%7."/>
      <w:lvlJc w:val="left"/>
      <w:pPr>
        <w:ind w:left="4748" w:hanging="360"/>
      </w:pPr>
    </w:lvl>
    <w:lvl w:ilvl="7" w:tplc="04080019" w:tentative="1">
      <w:start w:val="1"/>
      <w:numFmt w:val="lowerLetter"/>
      <w:lvlText w:val="%8."/>
      <w:lvlJc w:val="left"/>
      <w:pPr>
        <w:ind w:left="5468" w:hanging="360"/>
      </w:pPr>
    </w:lvl>
    <w:lvl w:ilvl="8" w:tplc="0408001B" w:tentative="1">
      <w:start w:val="1"/>
      <w:numFmt w:val="lowerRoman"/>
      <w:lvlText w:val="%9."/>
      <w:lvlJc w:val="right"/>
      <w:pPr>
        <w:ind w:left="6188" w:hanging="180"/>
      </w:pPr>
    </w:lvl>
  </w:abstractNum>
  <w:abstractNum w:abstractNumId="21">
    <w:nsid w:val="393153DA"/>
    <w:multiLevelType w:val="hybridMultilevel"/>
    <w:tmpl w:val="92B6E516"/>
    <w:lvl w:ilvl="0" w:tplc="D87A809C">
      <w:start w:val="2"/>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A4E0BC4"/>
    <w:multiLevelType w:val="hybridMultilevel"/>
    <w:tmpl w:val="4140BEAA"/>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3D1D480B"/>
    <w:multiLevelType w:val="hybridMultilevel"/>
    <w:tmpl w:val="AC1A124E"/>
    <w:lvl w:ilvl="0" w:tplc="345C073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42741B2C"/>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5">
    <w:nsid w:val="4C9A6D43"/>
    <w:multiLevelType w:val="multilevel"/>
    <w:tmpl w:val="60B2EB4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6">
    <w:nsid w:val="4CC84AC5"/>
    <w:multiLevelType w:val="hybridMultilevel"/>
    <w:tmpl w:val="256CE4A8"/>
    <w:lvl w:ilvl="0" w:tplc="5C62A202">
      <w:start w:val="3"/>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7">
    <w:nsid w:val="526A0496"/>
    <w:multiLevelType w:val="multilevel"/>
    <w:tmpl w:val="C2F0F7D0"/>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28">
    <w:nsid w:val="54D53FDE"/>
    <w:multiLevelType w:val="hybridMultilevel"/>
    <w:tmpl w:val="B276D0CC"/>
    <w:lvl w:ilvl="0" w:tplc="87822E00">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53C2B3B"/>
    <w:multiLevelType w:val="multilevel"/>
    <w:tmpl w:val="F40C14F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6682733"/>
    <w:multiLevelType w:val="hybridMultilevel"/>
    <w:tmpl w:val="0FD2726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1">
    <w:nsid w:val="59B94513"/>
    <w:multiLevelType w:val="multilevel"/>
    <w:tmpl w:val="D818AB9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2">
    <w:nsid w:val="6165CC73"/>
    <w:multiLevelType w:val="hybridMultilevel"/>
    <w:tmpl w:val="564665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680E2326"/>
    <w:multiLevelType w:val="multilevel"/>
    <w:tmpl w:val="17D461AA"/>
    <w:lvl w:ilvl="0">
      <w:start w:val="1"/>
      <w:numFmt w:val="bullet"/>
      <w:lvlText w:val=""/>
      <w:lvlJc w:val="left"/>
      <w:pPr>
        <w:ind w:left="720" w:hanging="360"/>
      </w:pPr>
      <w:rPr>
        <w:rFonts w:ascii="Symbol" w:hAnsi="Symbol" w:hint="default"/>
      </w:rPr>
    </w:lvl>
    <w:lvl w:ilvl="1">
      <w:start w:val="1"/>
      <w:numFmt w:val="decimal"/>
      <w:isLgl/>
      <w:lvlText w:val="%1.%2"/>
      <w:lvlJc w:val="left"/>
      <w:pPr>
        <w:ind w:left="1146" w:hanging="720"/>
      </w:pPr>
      <w:rPr>
        <w:rFonts w:ascii="Comic Sans MS" w:hAnsi="Comic Sans MS" w:hint="default"/>
        <w:sz w:val="20"/>
        <w:szCs w:val="2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34">
    <w:nsid w:val="6E340342"/>
    <w:multiLevelType w:val="hybridMultilevel"/>
    <w:tmpl w:val="5E72B1B2"/>
    <w:lvl w:ilvl="0" w:tplc="0408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010785A"/>
    <w:multiLevelType w:val="hybridMultilevel"/>
    <w:tmpl w:val="C1A213F6"/>
    <w:lvl w:ilvl="0" w:tplc="87822E00">
      <w:start w:val="7"/>
      <w:numFmt w:val="bullet"/>
      <w:lvlText w:val="-"/>
      <w:lvlJc w:val="left"/>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0873EF7"/>
    <w:multiLevelType w:val="hybridMultilevel"/>
    <w:tmpl w:val="7474FFEE"/>
    <w:lvl w:ilvl="0" w:tplc="87822E00">
      <w:start w:val="7"/>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4F85E2B"/>
    <w:multiLevelType w:val="hybridMultilevel"/>
    <w:tmpl w:val="31889EC0"/>
    <w:lvl w:ilvl="0" w:tplc="87822E00">
      <w:start w:val="7"/>
      <w:numFmt w:val="bullet"/>
      <w:lvlText w:val="-"/>
      <w:lvlJc w:val="left"/>
      <w:rPr>
        <w:rFonts w:ascii="Calibri" w:eastAsiaTheme="minorHAnsi" w:hAnsi="Calibri" w:cs="Calibr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76020ECC"/>
    <w:multiLevelType w:val="hybridMultilevel"/>
    <w:tmpl w:val="335E25A8"/>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9">
    <w:nsid w:val="7F8A18EA"/>
    <w:multiLevelType w:val="hybridMultilevel"/>
    <w:tmpl w:val="335E25A8"/>
    <w:lvl w:ilvl="0" w:tplc="0408000F">
      <w:start w:val="1"/>
      <w:numFmt w:val="decimal"/>
      <w:lvlText w:val="%1."/>
      <w:lvlJc w:val="left"/>
      <w:pPr>
        <w:tabs>
          <w:tab w:val="num" w:pos="502"/>
        </w:tabs>
        <w:ind w:left="502"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0">
    <w:nsid w:val="7FDC7930"/>
    <w:multiLevelType w:val="hybridMultilevel"/>
    <w:tmpl w:val="D9BA644E"/>
    <w:lvl w:ilvl="0" w:tplc="87822E00">
      <w:start w:val="7"/>
      <w:numFmt w:val="bullet"/>
      <w:lvlText w:val="-"/>
      <w:lvlJc w:val="left"/>
      <w:rPr>
        <w:rFonts w:ascii="Calibri" w:eastAsiaTheme="minorHAnsi" w:hAnsi="Calibri" w:cs="Calibri" w:hint="default"/>
      </w:rPr>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6"/>
  </w:num>
  <w:num w:numId="8">
    <w:abstractNumId w:val="6"/>
  </w:num>
  <w:num w:numId="9">
    <w:abstractNumId w:val="29"/>
  </w:num>
  <w:num w:numId="10">
    <w:abstractNumId w:val="20"/>
  </w:num>
  <w:num w:numId="11">
    <w:abstractNumId w:val="26"/>
  </w:num>
  <w:num w:numId="12">
    <w:abstractNumId w:val="21"/>
  </w:num>
  <w:num w:numId="13">
    <w:abstractNumId w:val="23"/>
  </w:num>
  <w:num w:numId="14">
    <w:abstractNumId w:val="12"/>
  </w:num>
  <w:num w:numId="15">
    <w:abstractNumId w:val="18"/>
  </w:num>
  <w:num w:numId="16">
    <w:abstractNumId w:val="13"/>
  </w:num>
  <w:num w:numId="17">
    <w:abstractNumId w:val="32"/>
  </w:num>
  <w:num w:numId="18">
    <w:abstractNumId w:val="28"/>
  </w:num>
  <w:num w:numId="19">
    <w:abstractNumId w:val="39"/>
  </w:num>
  <w:num w:numId="20">
    <w:abstractNumId w:val="14"/>
  </w:num>
  <w:num w:numId="21">
    <w:abstractNumId w:val="35"/>
  </w:num>
  <w:num w:numId="22">
    <w:abstractNumId w:val="40"/>
  </w:num>
  <w:num w:numId="23">
    <w:abstractNumId w:val="37"/>
  </w:num>
  <w:num w:numId="24">
    <w:abstractNumId w:val="36"/>
  </w:num>
  <w:num w:numId="25">
    <w:abstractNumId w:val="34"/>
  </w:num>
  <w:num w:numId="26">
    <w:abstractNumId w:val="24"/>
  </w:num>
  <w:num w:numId="27">
    <w:abstractNumId w:val="11"/>
  </w:num>
  <w:num w:numId="28">
    <w:abstractNumId w:val="25"/>
  </w:num>
  <w:num w:numId="29">
    <w:abstractNumId w:val="17"/>
  </w:num>
  <w:num w:numId="30">
    <w:abstractNumId w:val="33"/>
  </w:num>
  <w:num w:numId="31">
    <w:abstractNumId w:val="31"/>
  </w:num>
  <w:num w:numId="32">
    <w:abstractNumId w:val="10"/>
  </w:num>
  <w:num w:numId="33">
    <w:abstractNumId w:val="9"/>
  </w:num>
  <w:num w:numId="34">
    <w:abstractNumId w:val="30"/>
  </w:num>
  <w:num w:numId="35">
    <w:abstractNumId w:val="22"/>
  </w:num>
  <w:num w:numId="36">
    <w:abstractNumId w:val="27"/>
  </w:num>
  <w:num w:numId="37">
    <w:abstractNumId w:val="15"/>
  </w:num>
  <w:num w:numId="38">
    <w:abstractNumId w:val="38"/>
  </w:num>
  <w:num w:numId="39">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8A"/>
    <w:rsid w:val="00000940"/>
    <w:rsid w:val="0000393A"/>
    <w:rsid w:val="00004102"/>
    <w:rsid w:val="0000753C"/>
    <w:rsid w:val="00007E9C"/>
    <w:rsid w:val="00010920"/>
    <w:rsid w:val="000123E4"/>
    <w:rsid w:val="00016D84"/>
    <w:rsid w:val="000203DC"/>
    <w:rsid w:val="00021C61"/>
    <w:rsid w:val="00021FAA"/>
    <w:rsid w:val="00027000"/>
    <w:rsid w:val="00031039"/>
    <w:rsid w:val="00034B8A"/>
    <w:rsid w:val="000354BD"/>
    <w:rsid w:val="00035572"/>
    <w:rsid w:val="000360F8"/>
    <w:rsid w:val="0004071E"/>
    <w:rsid w:val="0004165C"/>
    <w:rsid w:val="00050ECC"/>
    <w:rsid w:val="0005528C"/>
    <w:rsid w:val="00055614"/>
    <w:rsid w:val="000707BA"/>
    <w:rsid w:val="00071AC3"/>
    <w:rsid w:val="00081076"/>
    <w:rsid w:val="000836DA"/>
    <w:rsid w:val="000940B0"/>
    <w:rsid w:val="000A02AF"/>
    <w:rsid w:val="000A5878"/>
    <w:rsid w:val="000A78FD"/>
    <w:rsid w:val="000B672D"/>
    <w:rsid w:val="000C6B9D"/>
    <w:rsid w:val="000D18FC"/>
    <w:rsid w:val="000D656B"/>
    <w:rsid w:val="000E2BA7"/>
    <w:rsid w:val="000E3BF4"/>
    <w:rsid w:val="000F2573"/>
    <w:rsid w:val="000F2D44"/>
    <w:rsid w:val="00100FE7"/>
    <w:rsid w:val="00105C1D"/>
    <w:rsid w:val="001132B5"/>
    <w:rsid w:val="001201B8"/>
    <w:rsid w:val="0012229C"/>
    <w:rsid w:val="00123038"/>
    <w:rsid w:val="00123BA0"/>
    <w:rsid w:val="00127EF6"/>
    <w:rsid w:val="00131B54"/>
    <w:rsid w:val="00131F6F"/>
    <w:rsid w:val="00134BC8"/>
    <w:rsid w:val="00135086"/>
    <w:rsid w:val="001353EB"/>
    <w:rsid w:val="00140A8C"/>
    <w:rsid w:val="0014276B"/>
    <w:rsid w:val="00142FBF"/>
    <w:rsid w:val="001436C9"/>
    <w:rsid w:val="00143D44"/>
    <w:rsid w:val="001706A8"/>
    <w:rsid w:val="00174D9F"/>
    <w:rsid w:val="00181FC2"/>
    <w:rsid w:val="00185B73"/>
    <w:rsid w:val="00187362"/>
    <w:rsid w:val="00196E38"/>
    <w:rsid w:val="001A31BE"/>
    <w:rsid w:val="001B4886"/>
    <w:rsid w:val="001C27C6"/>
    <w:rsid w:val="001D352E"/>
    <w:rsid w:val="001D4332"/>
    <w:rsid w:val="001F36A8"/>
    <w:rsid w:val="00201763"/>
    <w:rsid w:val="00203008"/>
    <w:rsid w:val="00206566"/>
    <w:rsid w:val="00206DEB"/>
    <w:rsid w:val="002113F3"/>
    <w:rsid w:val="00211600"/>
    <w:rsid w:val="00211CCA"/>
    <w:rsid w:val="00213257"/>
    <w:rsid w:val="00217ABE"/>
    <w:rsid w:val="00231D49"/>
    <w:rsid w:val="0023222F"/>
    <w:rsid w:val="002342E8"/>
    <w:rsid w:val="00234DE7"/>
    <w:rsid w:val="002360EB"/>
    <w:rsid w:val="00236B58"/>
    <w:rsid w:val="00240195"/>
    <w:rsid w:val="00241BBC"/>
    <w:rsid w:val="00247ADC"/>
    <w:rsid w:val="00250F99"/>
    <w:rsid w:val="002604F8"/>
    <w:rsid w:val="002640C9"/>
    <w:rsid w:val="0026605E"/>
    <w:rsid w:val="00267666"/>
    <w:rsid w:val="00273F3A"/>
    <w:rsid w:val="002809F6"/>
    <w:rsid w:val="00281E55"/>
    <w:rsid w:val="002831D8"/>
    <w:rsid w:val="00296CD5"/>
    <w:rsid w:val="002A0407"/>
    <w:rsid w:val="002A2606"/>
    <w:rsid w:val="002A31B3"/>
    <w:rsid w:val="002A6ED3"/>
    <w:rsid w:val="002C1468"/>
    <w:rsid w:val="002C1B5C"/>
    <w:rsid w:val="002C1D59"/>
    <w:rsid w:val="002D2CB6"/>
    <w:rsid w:val="002D6EEE"/>
    <w:rsid w:val="002D75F2"/>
    <w:rsid w:val="002F7363"/>
    <w:rsid w:val="003007F1"/>
    <w:rsid w:val="00302251"/>
    <w:rsid w:val="0031006C"/>
    <w:rsid w:val="00315744"/>
    <w:rsid w:val="00316B85"/>
    <w:rsid w:val="00321D01"/>
    <w:rsid w:val="003235FC"/>
    <w:rsid w:val="00323FDB"/>
    <w:rsid w:val="003264FD"/>
    <w:rsid w:val="00327C54"/>
    <w:rsid w:val="003342CF"/>
    <w:rsid w:val="00336542"/>
    <w:rsid w:val="00340923"/>
    <w:rsid w:val="00341AB7"/>
    <w:rsid w:val="00342EA7"/>
    <w:rsid w:val="0034492A"/>
    <w:rsid w:val="003460F5"/>
    <w:rsid w:val="00346B13"/>
    <w:rsid w:val="00351F55"/>
    <w:rsid w:val="00362853"/>
    <w:rsid w:val="003632FF"/>
    <w:rsid w:val="00367470"/>
    <w:rsid w:val="00371F1A"/>
    <w:rsid w:val="00381DB4"/>
    <w:rsid w:val="003859EC"/>
    <w:rsid w:val="003871BD"/>
    <w:rsid w:val="00393B9B"/>
    <w:rsid w:val="003A0528"/>
    <w:rsid w:val="003A3145"/>
    <w:rsid w:val="003A60A8"/>
    <w:rsid w:val="003B1870"/>
    <w:rsid w:val="003B2367"/>
    <w:rsid w:val="003B4BF9"/>
    <w:rsid w:val="003B5108"/>
    <w:rsid w:val="003C2C1F"/>
    <w:rsid w:val="003C5B09"/>
    <w:rsid w:val="003C642C"/>
    <w:rsid w:val="003C7363"/>
    <w:rsid w:val="003D5793"/>
    <w:rsid w:val="003E4248"/>
    <w:rsid w:val="003E7B1C"/>
    <w:rsid w:val="00404AE5"/>
    <w:rsid w:val="0040595A"/>
    <w:rsid w:val="00406A11"/>
    <w:rsid w:val="00413DEE"/>
    <w:rsid w:val="00414484"/>
    <w:rsid w:val="00414CA3"/>
    <w:rsid w:val="00420DC7"/>
    <w:rsid w:val="00425D93"/>
    <w:rsid w:val="00426E4A"/>
    <w:rsid w:val="004300B7"/>
    <w:rsid w:val="00436B55"/>
    <w:rsid w:val="004412FA"/>
    <w:rsid w:val="00443AA8"/>
    <w:rsid w:val="00450289"/>
    <w:rsid w:val="0045316F"/>
    <w:rsid w:val="00453516"/>
    <w:rsid w:val="004541AE"/>
    <w:rsid w:val="004704C5"/>
    <w:rsid w:val="00470996"/>
    <w:rsid w:val="00473E48"/>
    <w:rsid w:val="00476926"/>
    <w:rsid w:val="00480084"/>
    <w:rsid w:val="00486810"/>
    <w:rsid w:val="00487FA4"/>
    <w:rsid w:val="00490826"/>
    <w:rsid w:val="00494642"/>
    <w:rsid w:val="00495908"/>
    <w:rsid w:val="004A4239"/>
    <w:rsid w:val="004A49F5"/>
    <w:rsid w:val="004B2834"/>
    <w:rsid w:val="004B2F06"/>
    <w:rsid w:val="004C0CBF"/>
    <w:rsid w:val="004C3573"/>
    <w:rsid w:val="004C7D0E"/>
    <w:rsid w:val="004D1205"/>
    <w:rsid w:val="004D70CD"/>
    <w:rsid w:val="004E4321"/>
    <w:rsid w:val="004F2D36"/>
    <w:rsid w:val="004F37CC"/>
    <w:rsid w:val="005022E1"/>
    <w:rsid w:val="00511932"/>
    <w:rsid w:val="00512CDA"/>
    <w:rsid w:val="00515EFC"/>
    <w:rsid w:val="00516197"/>
    <w:rsid w:val="005173C8"/>
    <w:rsid w:val="00520319"/>
    <w:rsid w:val="005233A7"/>
    <w:rsid w:val="00532462"/>
    <w:rsid w:val="005334FF"/>
    <w:rsid w:val="00534B34"/>
    <w:rsid w:val="0054043F"/>
    <w:rsid w:val="00541FE3"/>
    <w:rsid w:val="00543FCE"/>
    <w:rsid w:val="005444CE"/>
    <w:rsid w:val="00552B3E"/>
    <w:rsid w:val="0055623F"/>
    <w:rsid w:val="0056420A"/>
    <w:rsid w:val="0056593A"/>
    <w:rsid w:val="00576996"/>
    <w:rsid w:val="00576B03"/>
    <w:rsid w:val="00593A99"/>
    <w:rsid w:val="0059404E"/>
    <w:rsid w:val="005953C6"/>
    <w:rsid w:val="005A1C33"/>
    <w:rsid w:val="005A5C9B"/>
    <w:rsid w:val="005B2372"/>
    <w:rsid w:val="005B5CB2"/>
    <w:rsid w:val="005C0878"/>
    <w:rsid w:val="005C1A92"/>
    <w:rsid w:val="005C4C20"/>
    <w:rsid w:val="005C7E14"/>
    <w:rsid w:val="005D2C50"/>
    <w:rsid w:val="005E350A"/>
    <w:rsid w:val="005E6272"/>
    <w:rsid w:val="005E6A08"/>
    <w:rsid w:val="005E76DD"/>
    <w:rsid w:val="005F2A1B"/>
    <w:rsid w:val="005F3762"/>
    <w:rsid w:val="006013B4"/>
    <w:rsid w:val="00601486"/>
    <w:rsid w:val="00602B45"/>
    <w:rsid w:val="006041DB"/>
    <w:rsid w:val="006050EC"/>
    <w:rsid w:val="00606081"/>
    <w:rsid w:val="00607B36"/>
    <w:rsid w:val="00610D9E"/>
    <w:rsid w:val="006123C5"/>
    <w:rsid w:val="00613EE6"/>
    <w:rsid w:val="00615516"/>
    <w:rsid w:val="00615DB9"/>
    <w:rsid w:val="006179A9"/>
    <w:rsid w:val="00620E00"/>
    <w:rsid w:val="00622CD5"/>
    <w:rsid w:val="006321AD"/>
    <w:rsid w:val="00632C3B"/>
    <w:rsid w:val="00632EC3"/>
    <w:rsid w:val="00634034"/>
    <w:rsid w:val="00643BB1"/>
    <w:rsid w:val="00645886"/>
    <w:rsid w:val="006468BD"/>
    <w:rsid w:val="0065484D"/>
    <w:rsid w:val="00657066"/>
    <w:rsid w:val="006601A7"/>
    <w:rsid w:val="00660ED7"/>
    <w:rsid w:val="00661E47"/>
    <w:rsid w:val="00666C53"/>
    <w:rsid w:val="00667B30"/>
    <w:rsid w:val="00671439"/>
    <w:rsid w:val="006861C3"/>
    <w:rsid w:val="00686B62"/>
    <w:rsid w:val="00687C52"/>
    <w:rsid w:val="00687F53"/>
    <w:rsid w:val="00691094"/>
    <w:rsid w:val="006A4F73"/>
    <w:rsid w:val="006A72AA"/>
    <w:rsid w:val="006B1F05"/>
    <w:rsid w:val="006B24B5"/>
    <w:rsid w:val="006B46BF"/>
    <w:rsid w:val="006C1D85"/>
    <w:rsid w:val="006C2CF4"/>
    <w:rsid w:val="006C3075"/>
    <w:rsid w:val="006C5C99"/>
    <w:rsid w:val="006C7ABC"/>
    <w:rsid w:val="006D5800"/>
    <w:rsid w:val="006E19EB"/>
    <w:rsid w:val="006F07DF"/>
    <w:rsid w:val="006F474A"/>
    <w:rsid w:val="006F58A6"/>
    <w:rsid w:val="006F7EA3"/>
    <w:rsid w:val="007001A0"/>
    <w:rsid w:val="007040A8"/>
    <w:rsid w:val="00711F00"/>
    <w:rsid w:val="00716DE2"/>
    <w:rsid w:val="00720937"/>
    <w:rsid w:val="00720FA4"/>
    <w:rsid w:val="007219B8"/>
    <w:rsid w:val="00726DD9"/>
    <w:rsid w:val="0072778E"/>
    <w:rsid w:val="007327C3"/>
    <w:rsid w:val="00736477"/>
    <w:rsid w:val="00742D23"/>
    <w:rsid w:val="007517DF"/>
    <w:rsid w:val="00752DEA"/>
    <w:rsid w:val="0075596B"/>
    <w:rsid w:val="00757879"/>
    <w:rsid w:val="00760D44"/>
    <w:rsid w:val="00761EA6"/>
    <w:rsid w:val="0076361A"/>
    <w:rsid w:val="00764ABA"/>
    <w:rsid w:val="00771E54"/>
    <w:rsid w:val="00773542"/>
    <w:rsid w:val="007736AC"/>
    <w:rsid w:val="007771BD"/>
    <w:rsid w:val="0078669F"/>
    <w:rsid w:val="007904FD"/>
    <w:rsid w:val="007955D9"/>
    <w:rsid w:val="007A2A4B"/>
    <w:rsid w:val="007A39BE"/>
    <w:rsid w:val="007A589D"/>
    <w:rsid w:val="007B3916"/>
    <w:rsid w:val="007B492C"/>
    <w:rsid w:val="007C443C"/>
    <w:rsid w:val="007D6459"/>
    <w:rsid w:val="007D670A"/>
    <w:rsid w:val="007D75CA"/>
    <w:rsid w:val="007F066F"/>
    <w:rsid w:val="007F245D"/>
    <w:rsid w:val="007F4B2F"/>
    <w:rsid w:val="008107D9"/>
    <w:rsid w:val="0081432E"/>
    <w:rsid w:val="0082345D"/>
    <w:rsid w:val="008248C7"/>
    <w:rsid w:val="0082505F"/>
    <w:rsid w:val="00826353"/>
    <w:rsid w:val="00827AF4"/>
    <w:rsid w:val="00831AD1"/>
    <w:rsid w:val="00832088"/>
    <w:rsid w:val="0083628D"/>
    <w:rsid w:val="00840A1D"/>
    <w:rsid w:val="00843933"/>
    <w:rsid w:val="00847B30"/>
    <w:rsid w:val="008527EE"/>
    <w:rsid w:val="00857068"/>
    <w:rsid w:val="00861CC9"/>
    <w:rsid w:val="00862F5B"/>
    <w:rsid w:val="00863F6E"/>
    <w:rsid w:val="008672BE"/>
    <w:rsid w:val="00870A0A"/>
    <w:rsid w:val="00882BD7"/>
    <w:rsid w:val="008861C9"/>
    <w:rsid w:val="008A348B"/>
    <w:rsid w:val="008B04E8"/>
    <w:rsid w:val="008B2106"/>
    <w:rsid w:val="008B4B80"/>
    <w:rsid w:val="008B5603"/>
    <w:rsid w:val="008C1424"/>
    <w:rsid w:val="008C384C"/>
    <w:rsid w:val="008C4876"/>
    <w:rsid w:val="008C4D76"/>
    <w:rsid w:val="008C632D"/>
    <w:rsid w:val="008D0C7C"/>
    <w:rsid w:val="008D1F0E"/>
    <w:rsid w:val="008E03E7"/>
    <w:rsid w:val="008E05AE"/>
    <w:rsid w:val="008E10E3"/>
    <w:rsid w:val="008F0070"/>
    <w:rsid w:val="008F1897"/>
    <w:rsid w:val="008F2A2E"/>
    <w:rsid w:val="008F4062"/>
    <w:rsid w:val="00901B0C"/>
    <w:rsid w:val="00903C09"/>
    <w:rsid w:val="00910C86"/>
    <w:rsid w:val="009211EF"/>
    <w:rsid w:val="00925E05"/>
    <w:rsid w:val="009336E2"/>
    <w:rsid w:val="00935A23"/>
    <w:rsid w:val="009409E2"/>
    <w:rsid w:val="00951EC8"/>
    <w:rsid w:val="009562B7"/>
    <w:rsid w:val="00960739"/>
    <w:rsid w:val="009633B5"/>
    <w:rsid w:val="00964273"/>
    <w:rsid w:val="009645C8"/>
    <w:rsid w:val="0096518D"/>
    <w:rsid w:val="00966C6C"/>
    <w:rsid w:val="009726C1"/>
    <w:rsid w:val="00973B9A"/>
    <w:rsid w:val="00975FDD"/>
    <w:rsid w:val="009813D8"/>
    <w:rsid w:val="00982348"/>
    <w:rsid w:val="0099059F"/>
    <w:rsid w:val="00995326"/>
    <w:rsid w:val="009A2A25"/>
    <w:rsid w:val="009A3C0E"/>
    <w:rsid w:val="009A5C7C"/>
    <w:rsid w:val="009B673F"/>
    <w:rsid w:val="009C0113"/>
    <w:rsid w:val="009C2864"/>
    <w:rsid w:val="009C3364"/>
    <w:rsid w:val="009D0204"/>
    <w:rsid w:val="009D1ED2"/>
    <w:rsid w:val="009E19C2"/>
    <w:rsid w:val="009E341F"/>
    <w:rsid w:val="009E4163"/>
    <w:rsid w:val="009E5AC6"/>
    <w:rsid w:val="009E6A7C"/>
    <w:rsid w:val="00A010C2"/>
    <w:rsid w:val="00A0283B"/>
    <w:rsid w:val="00A0286A"/>
    <w:rsid w:val="00A0302C"/>
    <w:rsid w:val="00A0309F"/>
    <w:rsid w:val="00A0720A"/>
    <w:rsid w:val="00A07EAE"/>
    <w:rsid w:val="00A1406E"/>
    <w:rsid w:val="00A177E7"/>
    <w:rsid w:val="00A1798A"/>
    <w:rsid w:val="00A20209"/>
    <w:rsid w:val="00A22A14"/>
    <w:rsid w:val="00A23761"/>
    <w:rsid w:val="00A248E3"/>
    <w:rsid w:val="00A24D8C"/>
    <w:rsid w:val="00A24E17"/>
    <w:rsid w:val="00A25791"/>
    <w:rsid w:val="00A26B30"/>
    <w:rsid w:val="00A33598"/>
    <w:rsid w:val="00A446B3"/>
    <w:rsid w:val="00A47B4D"/>
    <w:rsid w:val="00A50BDF"/>
    <w:rsid w:val="00A620DB"/>
    <w:rsid w:val="00A701FE"/>
    <w:rsid w:val="00A77238"/>
    <w:rsid w:val="00A77E34"/>
    <w:rsid w:val="00A82C67"/>
    <w:rsid w:val="00A84D2A"/>
    <w:rsid w:val="00A866CB"/>
    <w:rsid w:val="00A86E68"/>
    <w:rsid w:val="00A92EEF"/>
    <w:rsid w:val="00A957BE"/>
    <w:rsid w:val="00A965B3"/>
    <w:rsid w:val="00A9706F"/>
    <w:rsid w:val="00AA3E70"/>
    <w:rsid w:val="00AA71FD"/>
    <w:rsid w:val="00AB47AB"/>
    <w:rsid w:val="00AB4AAD"/>
    <w:rsid w:val="00AB76AE"/>
    <w:rsid w:val="00AC150F"/>
    <w:rsid w:val="00AC3FA7"/>
    <w:rsid w:val="00AC592B"/>
    <w:rsid w:val="00AD184E"/>
    <w:rsid w:val="00AD64ED"/>
    <w:rsid w:val="00AD7133"/>
    <w:rsid w:val="00AE0D31"/>
    <w:rsid w:val="00AE390E"/>
    <w:rsid w:val="00AE6A2F"/>
    <w:rsid w:val="00AF5F58"/>
    <w:rsid w:val="00B0106D"/>
    <w:rsid w:val="00B11507"/>
    <w:rsid w:val="00B11969"/>
    <w:rsid w:val="00B277F6"/>
    <w:rsid w:val="00B27FC6"/>
    <w:rsid w:val="00B3153B"/>
    <w:rsid w:val="00B32383"/>
    <w:rsid w:val="00B36073"/>
    <w:rsid w:val="00B448B1"/>
    <w:rsid w:val="00B46B87"/>
    <w:rsid w:val="00B508F6"/>
    <w:rsid w:val="00B57AF7"/>
    <w:rsid w:val="00B6037E"/>
    <w:rsid w:val="00B64D42"/>
    <w:rsid w:val="00B76C9F"/>
    <w:rsid w:val="00B8026E"/>
    <w:rsid w:val="00B84F43"/>
    <w:rsid w:val="00B90516"/>
    <w:rsid w:val="00B9488F"/>
    <w:rsid w:val="00B9527E"/>
    <w:rsid w:val="00B976BF"/>
    <w:rsid w:val="00BA6CA2"/>
    <w:rsid w:val="00BB0C38"/>
    <w:rsid w:val="00BC2D12"/>
    <w:rsid w:val="00BC32D2"/>
    <w:rsid w:val="00BC4CA2"/>
    <w:rsid w:val="00BC7566"/>
    <w:rsid w:val="00BD32DB"/>
    <w:rsid w:val="00BE138A"/>
    <w:rsid w:val="00BE3DAC"/>
    <w:rsid w:val="00BF1CC1"/>
    <w:rsid w:val="00BF292F"/>
    <w:rsid w:val="00C11E4C"/>
    <w:rsid w:val="00C124A4"/>
    <w:rsid w:val="00C139B3"/>
    <w:rsid w:val="00C1613D"/>
    <w:rsid w:val="00C235AC"/>
    <w:rsid w:val="00C41052"/>
    <w:rsid w:val="00C45B48"/>
    <w:rsid w:val="00C5041B"/>
    <w:rsid w:val="00C50C3F"/>
    <w:rsid w:val="00C51372"/>
    <w:rsid w:val="00C6426D"/>
    <w:rsid w:val="00C727FE"/>
    <w:rsid w:val="00C74799"/>
    <w:rsid w:val="00C754D4"/>
    <w:rsid w:val="00C87333"/>
    <w:rsid w:val="00C935B9"/>
    <w:rsid w:val="00CA0345"/>
    <w:rsid w:val="00CA1F11"/>
    <w:rsid w:val="00CB30BA"/>
    <w:rsid w:val="00CB50AE"/>
    <w:rsid w:val="00CB7BF8"/>
    <w:rsid w:val="00CC6D67"/>
    <w:rsid w:val="00CC6ED2"/>
    <w:rsid w:val="00CC7F59"/>
    <w:rsid w:val="00CD3D6B"/>
    <w:rsid w:val="00CE353E"/>
    <w:rsid w:val="00CE666C"/>
    <w:rsid w:val="00CF10A9"/>
    <w:rsid w:val="00D001EA"/>
    <w:rsid w:val="00D0515F"/>
    <w:rsid w:val="00D055D2"/>
    <w:rsid w:val="00D10F65"/>
    <w:rsid w:val="00D1505D"/>
    <w:rsid w:val="00D2041C"/>
    <w:rsid w:val="00D2415E"/>
    <w:rsid w:val="00D24FBB"/>
    <w:rsid w:val="00D25A9D"/>
    <w:rsid w:val="00D26ACA"/>
    <w:rsid w:val="00D2712F"/>
    <w:rsid w:val="00D34ABE"/>
    <w:rsid w:val="00D36381"/>
    <w:rsid w:val="00D378CA"/>
    <w:rsid w:val="00D41E1D"/>
    <w:rsid w:val="00D41FA6"/>
    <w:rsid w:val="00D47B68"/>
    <w:rsid w:val="00D5091A"/>
    <w:rsid w:val="00D52C0E"/>
    <w:rsid w:val="00D561FA"/>
    <w:rsid w:val="00D66F28"/>
    <w:rsid w:val="00D80EB4"/>
    <w:rsid w:val="00D845B2"/>
    <w:rsid w:val="00D86202"/>
    <w:rsid w:val="00D91D0E"/>
    <w:rsid w:val="00DA360A"/>
    <w:rsid w:val="00DA51C1"/>
    <w:rsid w:val="00DB01B0"/>
    <w:rsid w:val="00DB253A"/>
    <w:rsid w:val="00DB42B0"/>
    <w:rsid w:val="00DC5951"/>
    <w:rsid w:val="00DD324B"/>
    <w:rsid w:val="00DD4425"/>
    <w:rsid w:val="00DE451E"/>
    <w:rsid w:val="00DE7511"/>
    <w:rsid w:val="00DF06DE"/>
    <w:rsid w:val="00DF0CC7"/>
    <w:rsid w:val="00DF1FEC"/>
    <w:rsid w:val="00DF2A09"/>
    <w:rsid w:val="00E14A4E"/>
    <w:rsid w:val="00E154F8"/>
    <w:rsid w:val="00E1689C"/>
    <w:rsid w:val="00E1701B"/>
    <w:rsid w:val="00E21217"/>
    <w:rsid w:val="00E22B7F"/>
    <w:rsid w:val="00E22CDD"/>
    <w:rsid w:val="00E25FBD"/>
    <w:rsid w:val="00E33981"/>
    <w:rsid w:val="00E42563"/>
    <w:rsid w:val="00E4435A"/>
    <w:rsid w:val="00E475EA"/>
    <w:rsid w:val="00E52402"/>
    <w:rsid w:val="00E611C2"/>
    <w:rsid w:val="00E61849"/>
    <w:rsid w:val="00E61A5B"/>
    <w:rsid w:val="00E64863"/>
    <w:rsid w:val="00E75964"/>
    <w:rsid w:val="00E76F61"/>
    <w:rsid w:val="00E90456"/>
    <w:rsid w:val="00E92C69"/>
    <w:rsid w:val="00E92CEF"/>
    <w:rsid w:val="00E92DE2"/>
    <w:rsid w:val="00E94D86"/>
    <w:rsid w:val="00E95246"/>
    <w:rsid w:val="00E954FF"/>
    <w:rsid w:val="00E9555D"/>
    <w:rsid w:val="00EA252A"/>
    <w:rsid w:val="00EA7F68"/>
    <w:rsid w:val="00EB07DE"/>
    <w:rsid w:val="00EB4768"/>
    <w:rsid w:val="00EC13FD"/>
    <w:rsid w:val="00EC285F"/>
    <w:rsid w:val="00EC6CD5"/>
    <w:rsid w:val="00ED39EC"/>
    <w:rsid w:val="00ED3E79"/>
    <w:rsid w:val="00ED6336"/>
    <w:rsid w:val="00EE320D"/>
    <w:rsid w:val="00EF49EF"/>
    <w:rsid w:val="00F00956"/>
    <w:rsid w:val="00F011F4"/>
    <w:rsid w:val="00F105E7"/>
    <w:rsid w:val="00F10AF2"/>
    <w:rsid w:val="00F122E3"/>
    <w:rsid w:val="00F139DA"/>
    <w:rsid w:val="00F14216"/>
    <w:rsid w:val="00F16B34"/>
    <w:rsid w:val="00F2056C"/>
    <w:rsid w:val="00F26F95"/>
    <w:rsid w:val="00F27997"/>
    <w:rsid w:val="00F37642"/>
    <w:rsid w:val="00F507C1"/>
    <w:rsid w:val="00F55CCE"/>
    <w:rsid w:val="00F579B9"/>
    <w:rsid w:val="00F60B8D"/>
    <w:rsid w:val="00F62D08"/>
    <w:rsid w:val="00F63ED4"/>
    <w:rsid w:val="00F662FA"/>
    <w:rsid w:val="00F66A59"/>
    <w:rsid w:val="00F70807"/>
    <w:rsid w:val="00F73B77"/>
    <w:rsid w:val="00F8261C"/>
    <w:rsid w:val="00F86C13"/>
    <w:rsid w:val="00F90151"/>
    <w:rsid w:val="00F9149F"/>
    <w:rsid w:val="00F93FBD"/>
    <w:rsid w:val="00FA41D8"/>
    <w:rsid w:val="00FA6C4C"/>
    <w:rsid w:val="00FB0A98"/>
    <w:rsid w:val="00FB14DF"/>
    <w:rsid w:val="00FB53CC"/>
    <w:rsid w:val="00FC45C2"/>
    <w:rsid w:val="00FC76DE"/>
    <w:rsid w:val="00FD4C5C"/>
    <w:rsid w:val="00FD596C"/>
    <w:rsid w:val="00FF5AC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AC892128-564D-45AE-AC85-EC63349EF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AE5"/>
    <w:pPr>
      <w:suppressAutoHyphens/>
      <w:spacing w:after="120"/>
      <w:jc w:val="both"/>
    </w:pPr>
    <w:rPr>
      <w:rFonts w:ascii="Calibri" w:hAnsi="Calibri" w:cs="Calibri"/>
      <w:sz w:val="22"/>
      <w:szCs w:val="24"/>
      <w:lang w:val="en-GB" w:eastAsia="zh-CN"/>
    </w:rPr>
  </w:style>
  <w:style w:type="paragraph" w:styleId="1">
    <w:name w:val="heading 1"/>
    <w:basedOn w:val="a"/>
    <w:next w:val="a"/>
    <w:link w:val="1Char"/>
    <w:qFormat/>
    <w:rsid w:val="00404AE5"/>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Times New Roman"/>
      <w:b/>
      <w:bCs/>
      <w:color w:val="333399"/>
      <w:sz w:val="28"/>
      <w:szCs w:val="32"/>
      <w:lang w:val="en-US"/>
    </w:rPr>
  </w:style>
  <w:style w:type="paragraph" w:styleId="20">
    <w:name w:val="heading 2"/>
    <w:basedOn w:val="1"/>
    <w:next w:val="a"/>
    <w:link w:val="2Char"/>
    <w:qFormat/>
    <w:rsid w:val="00404AE5"/>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9"/>
    <w:qFormat/>
    <w:rsid w:val="00404AE5"/>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404AE5"/>
    <w:pPr>
      <w:keepNext/>
      <w:spacing w:before="240" w:after="60"/>
      <w:outlineLvl w:val="3"/>
    </w:pPr>
    <w:rPr>
      <w:rFonts w:ascii="Arial" w:hAnsi="Arial" w:cs="Times New Roman"/>
      <w:b/>
      <w:bCs/>
      <w:szCs w:val="28"/>
    </w:rPr>
  </w:style>
  <w:style w:type="paragraph" w:styleId="5">
    <w:name w:val="heading 5"/>
    <w:basedOn w:val="a"/>
    <w:next w:val="a"/>
    <w:link w:val="5Char"/>
    <w:qFormat/>
    <w:rsid w:val="00404AE5"/>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unhideWhenUsed/>
    <w:qFormat/>
    <w:rsid w:val="00D41E1D"/>
    <w:pPr>
      <w:spacing w:before="240" w:after="60"/>
      <w:outlineLvl w:val="5"/>
    </w:pPr>
    <w:rPr>
      <w:rFonts w:cs="Times New Roman"/>
      <w:b/>
      <w:bCs/>
      <w:szCs w:val="22"/>
    </w:rPr>
  </w:style>
  <w:style w:type="paragraph" w:styleId="7">
    <w:name w:val="heading 7"/>
    <w:basedOn w:val="a"/>
    <w:next w:val="a"/>
    <w:link w:val="7Char"/>
    <w:unhideWhenUsed/>
    <w:qFormat/>
    <w:rsid w:val="00AD7133"/>
    <w:pPr>
      <w:suppressAutoHyphens w:val="0"/>
      <w:spacing w:before="240" w:after="60"/>
      <w:jc w:val="left"/>
      <w:outlineLvl w:val="6"/>
    </w:pPr>
    <w:rPr>
      <w:rFonts w:cs="Times New Roman"/>
      <w:sz w:val="24"/>
    </w:rPr>
  </w:style>
  <w:style w:type="paragraph" w:styleId="8">
    <w:name w:val="heading 8"/>
    <w:basedOn w:val="a"/>
    <w:next w:val="a"/>
    <w:link w:val="8Char"/>
    <w:qFormat/>
    <w:rsid w:val="00552B3E"/>
    <w:pPr>
      <w:keepNext/>
      <w:suppressAutoHyphens w:val="0"/>
      <w:overflowPunct w:val="0"/>
      <w:autoSpaceDE w:val="0"/>
      <w:autoSpaceDN w:val="0"/>
      <w:adjustRightInd w:val="0"/>
      <w:spacing w:after="0"/>
      <w:textAlignment w:val="baseline"/>
      <w:outlineLvl w:val="7"/>
    </w:pPr>
    <w:rPr>
      <w:rFonts w:ascii="Arial" w:hAnsi="Arial" w:cs="Times New Roman"/>
      <w:b/>
      <w:sz w:val="18"/>
      <w:szCs w:val="21"/>
      <w:u w:val="single"/>
    </w:rPr>
  </w:style>
  <w:style w:type="paragraph" w:styleId="9">
    <w:name w:val="heading 9"/>
    <w:basedOn w:val="a"/>
    <w:next w:val="a"/>
    <w:link w:val="9Char"/>
    <w:uiPriority w:val="9"/>
    <w:unhideWhenUsed/>
    <w:qFormat/>
    <w:rsid w:val="00552B3E"/>
    <w:pPr>
      <w:suppressAutoHyphens w:val="0"/>
      <w:overflowPunct w:val="0"/>
      <w:autoSpaceDE w:val="0"/>
      <w:autoSpaceDN w:val="0"/>
      <w:adjustRightInd w:val="0"/>
      <w:spacing w:before="240" w:after="60"/>
      <w:jc w:val="left"/>
      <w:textAlignment w:val="baseline"/>
      <w:outlineLvl w:val="8"/>
    </w:pPr>
    <w:rPr>
      <w:rFonts w:ascii="Cambria" w:hAnsi="Cambria" w:cs="Times New Roman"/>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link w:val="3"/>
    <w:uiPriority w:val="99"/>
    <w:rsid w:val="00FC45C2"/>
    <w:rPr>
      <w:rFonts w:ascii="Arial" w:hAnsi="Arial"/>
      <w:b/>
      <w:bCs/>
      <w:sz w:val="22"/>
      <w:szCs w:val="26"/>
      <w:lang w:val="en-GB" w:eastAsia="zh-CN"/>
    </w:rPr>
  </w:style>
  <w:style w:type="character" w:customStyle="1" w:styleId="7Char">
    <w:name w:val="Επικεφαλίδα 7 Char"/>
    <w:link w:val="7"/>
    <w:rsid w:val="00AD7133"/>
    <w:rPr>
      <w:rFonts w:ascii="Calibri" w:hAnsi="Calibri"/>
      <w:sz w:val="24"/>
      <w:szCs w:val="24"/>
    </w:rPr>
  </w:style>
  <w:style w:type="character" w:customStyle="1" w:styleId="WW8Num1z0">
    <w:name w:val="WW8Num1z0"/>
    <w:rsid w:val="00404AE5"/>
  </w:style>
  <w:style w:type="character" w:customStyle="1" w:styleId="WW8Num1z1">
    <w:name w:val="WW8Num1z1"/>
    <w:rsid w:val="00404AE5"/>
  </w:style>
  <w:style w:type="character" w:customStyle="1" w:styleId="WW8Num1z2">
    <w:name w:val="WW8Num1z2"/>
    <w:rsid w:val="00404AE5"/>
  </w:style>
  <w:style w:type="character" w:customStyle="1" w:styleId="WW8Num1z3">
    <w:name w:val="WW8Num1z3"/>
    <w:rsid w:val="00404AE5"/>
  </w:style>
  <w:style w:type="character" w:customStyle="1" w:styleId="WW8Num1z4">
    <w:name w:val="WW8Num1z4"/>
    <w:rsid w:val="00404AE5"/>
    <w:rPr>
      <w:rFonts w:ascii="Arial" w:hAnsi="Arial" w:cs="Times New Roman"/>
      <w:b w:val="0"/>
      <w:i w:val="0"/>
      <w:sz w:val="20"/>
      <w:szCs w:val="20"/>
    </w:rPr>
  </w:style>
  <w:style w:type="character" w:customStyle="1" w:styleId="WW8Num1z5">
    <w:name w:val="WW8Num1z5"/>
    <w:rsid w:val="00404AE5"/>
  </w:style>
  <w:style w:type="character" w:customStyle="1" w:styleId="WW8Num1z6">
    <w:name w:val="WW8Num1z6"/>
    <w:rsid w:val="00404AE5"/>
  </w:style>
  <w:style w:type="character" w:customStyle="1" w:styleId="WW8Num1z7">
    <w:name w:val="WW8Num1z7"/>
    <w:rsid w:val="00404AE5"/>
  </w:style>
  <w:style w:type="character" w:customStyle="1" w:styleId="WW8Num1z8">
    <w:name w:val="WW8Num1z8"/>
    <w:rsid w:val="00404AE5"/>
  </w:style>
  <w:style w:type="character" w:customStyle="1" w:styleId="WW8Num2z0">
    <w:name w:val="WW8Num2z0"/>
    <w:rsid w:val="00404AE5"/>
  </w:style>
  <w:style w:type="character" w:customStyle="1" w:styleId="WW8Num2z1">
    <w:name w:val="WW8Num2z1"/>
    <w:rsid w:val="00404AE5"/>
  </w:style>
  <w:style w:type="character" w:customStyle="1" w:styleId="WW8Num2z2">
    <w:name w:val="WW8Num2z2"/>
    <w:rsid w:val="00404AE5"/>
  </w:style>
  <w:style w:type="character" w:customStyle="1" w:styleId="WW8Num2z3">
    <w:name w:val="WW8Num2z3"/>
    <w:rsid w:val="00404AE5"/>
  </w:style>
  <w:style w:type="character" w:customStyle="1" w:styleId="WW8Num2z4">
    <w:name w:val="WW8Num2z4"/>
    <w:rsid w:val="00404AE5"/>
    <w:rPr>
      <w:rFonts w:ascii="Arial" w:hAnsi="Arial" w:cs="Times New Roman"/>
      <w:b w:val="0"/>
      <w:i w:val="0"/>
      <w:sz w:val="20"/>
      <w:szCs w:val="20"/>
    </w:rPr>
  </w:style>
  <w:style w:type="character" w:customStyle="1" w:styleId="WW8Num2z5">
    <w:name w:val="WW8Num2z5"/>
    <w:rsid w:val="00404AE5"/>
  </w:style>
  <w:style w:type="character" w:customStyle="1" w:styleId="WW8Num2z6">
    <w:name w:val="WW8Num2z6"/>
    <w:rsid w:val="00404AE5"/>
  </w:style>
  <w:style w:type="character" w:customStyle="1" w:styleId="WW8Num2z7">
    <w:name w:val="WW8Num2z7"/>
    <w:rsid w:val="00404AE5"/>
  </w:style>
  <w:style w:type="character" w:customStyle="1" w:styleId="WW8Num2z8">
    <w:name w:val="WW8Num2z8"/>
    <w:rsid w:val="00404AE5"/>
  </w:style>
  <w:style w:type="character" w:customStyle="1" w:styleId="WW8Num3z0">
    <w:name w:val="WW8Num3z0"/>
    <w:rsid w:val="00404AE5"/>
    <w:rPr>
      <w:rFonts w:ascii="Symbol" w:hAnsi="Symbol" w:cs="Symbol"/>
      <w:lang w:val="el-GR"/>
    </w:rPr>
  </w:style>
  <w:style w:type="character" w:customStyle="1" w:styleId="WW8Num4z0">
    <w:name w:val="WW8Num4z0"/>
    <w:rsid w:val="00404AE5"/>
    <w:rPr>
      <w:lang w:val="el-GR"/>
    </w:rPr>
  </w:style>
  <w:style w:type="character" w:customStyle="1" w:styleId="WW8Num5z0">
    <w:name w:val="WW8Num5z0"/>
    <w:rsid w:val="00404AE5"/>
    <w:rPr>
      <w:rFonts w:ascii="Webdings" w:hAnsi="Webdings" w:cs="Webdings"/>
      <w:color w:val="333399"/>
      <w:sz w:val="16"/>
    </w:rPr>
  </w:style>
  <w:style w:type="character" w:customStyle="1" w:styleId="WW8Num6z0">
    <w:name w:val="WW8Num6z0"/>
    <w:rsid w:val="00404AE5"/>
    <w:rPr>
      <w:rFonts w:ascii="Symbol" w:hAnsi="Symbol" w:cs="Symbol"/>
      <w:strike/>
      <w:color w:val="0070C0"/>
      <w:kern w:val="1"/>
      <w:position w:val="0"/>
      <w:sz w:val="24"/>
      <w:vertAlign w:val="baseline"/>
      <w:lang w:val="el-GR"/>
    </w:rPr>
  </w:style>
  <w:style w:type="character" w:customStyle="1" w:styleId="WW8Num7z0">
    <w:name w:val="WW8Num7z0"/>
    <w:rsid w:val="00404AE5"/>
    <w:rPr>
      <w:rFonts w:ascii="Symbol" w:hAnsi="Symbol" w:cs="Symbol"/>
      <w:shd w:val="clear" w:color="auto" w:fill="C0C0C0"/>
      <w:lang w:val="el-GR"/>
    </w:rPr>
  </w:style>
  <w:style w:type="character" w:customStyle="1" w:styleId="WW8Num8z0">
    <w:name w:val="WW8Num8z0"/>
    <w:rsid w:val="00404AE5"/>
    <w:rPr>
      <w:b/>
      <w:bCs/>
      <w:szCs w:val="22"/>
      <w:lang w:val="el-GR"/>
    </w:rPr>
  </w:style>
  <w:style w:type="character" w:customStyle="1" w:styleId="WW8Num8z1">
    <w:name w:val="WW8Num8z1"/>
    <w:rsid w:val="00404AE5"/>
  </w:style>
  <w:style w:type="character" w:customStyle="1" w:styleId="WW8Num8z2">
    <w:name w:val="WW8Num8z2"/>
    <w:rsid w:val="00404AE5"/>
  </w:style>
  <w:style w:type="character" w:customStyle="1" w:styleId="WW8Num8z3">
    <w:name w:val="WW8Num8z3"/>
    <w:rsid w:val="00404AE5"/>
  </w:style>
  <w:style w:type="character" w:customStyle="1" w:styleId="WW8Num8z4">
    <w:name w:val="WW8Num8z4"/>
    <w:rsid w:val="00404AE5"/>
  </w:style>
  <w:style w:type="character" w:customStyle="1" w:styleId="WW8Num8z5">
    <w:name w:val="WW8Num8z5"/>
    <w:rsid w:val="00404AE5"/>
  </w:style>
  <w:style w:type="character" w:customStyle="1" w:styleId="WW8Num8z6">
    <w:name w:val="WW8Num8z6"/>
    <w:rsid w:val="00404AE5"/>
  </w:style>
  <w:style w:type="character" w:customStyle="1" w:styleId="WW8Num8z7">
    <w:name w:val="WW8Num8z7"/>
    <w:rsid w:val="00404AE5"/>
  </w:style>
  <w:style w:type="character" w:customStyle="1" w:styleId="WW8Num8z8">
    <w:name w:val="WW8Num8z8"/>
    <w:rsid w:val="00404AE5"/>
  </w:style>
  <w:style w:type="character" w:customStyle="1" w:styleId="WW8Num9z0">
    <w:name w:val="WW8Num9z0"/>
    <w:rsid w:val="00404AE5"/>
    <w:rPr>
      <w:b/>
      <w:bCs/>
      <w:szCs w:val="22"/>
      <w:lang w:val="el-GR"/>
    </w:rPr>
  </w:style>
  <w:style w:type="character" w:customStyle="1" w:styleId="WW8Num9z1">
    <w:name w:val="WW8Num9z1"/>
    <w:rsid w:val="00404AE5"/>
    <w:rPr>
      <w:rFonts w:eastAsia="Calibri"/>
      <w:lang w:val="el-GR"/>
    </w:rPr>
  </w:style>
  <w:style w:type="character" w:customStyle="1" w:styleId="WW8Num9z2">
    <w:name w:val="WW8Num9z2"/>
    <w:rsid w:val="00404AE5"/>
  </w:style>
  <w:style w:type="character" w:customStyle="1" w:styleId="WW8Num9z3">
    <w:name w:val="WW8Num9z3"/>
    <w:rsid w:val="00404AE5"/>
  </w:style>
  <w:style w:type="character" w:customStyle="1" w:styleId="WW8Num9z4">
    <w:name w:val="WW8Num9z4"/>
    <w:rsid w:val="00404AE5"/>
  </w:style>
  <w:style w:type="character" w:customStyle="1" w:styleId="WW8Num9z5">
    <w:name w:val="WW8Num9z5"/>
    <w:rsid w:val="00404AE5"/>
  </w:style>
  <w:style w:type="character" w:customStyle="1" w:styleId="WW8Num9z6">
    <w:name w:val="WW8Num9z6"/>
    <w:rsid w:val="00404AE5"/>
  </w:style>
  <w:style w:type="character" w:customStyle="1" w:styleId="WW8Num9z7">
    <w:name w:val="WW8Num9z7"/>
    <w:rsid w:val="00404AE5"/>
  </w:style>
  <w:style w:type="character" w:customStyle="1" w:styleId="WW8Num9z8">
    <w:name w:val="WW8Num9z8"/>
    <w:rsid w:val="00404AE5"/>
  </w:style>
  <w:style w:type="character" w:customStyle="1" w:styleId="WW8Num10z0">
    <w:name w:val="WW8Num10z0"/>
    <w:rsid w:val="00404AE5"/>
    <w:rPr>
      <w:rFonts w:ascii="Symbol" w:hAnsi="Symbol" w:cs="OpenSymbol"/>
      <w:color w:val="5B9BD5"/>
    </w:rPr>
  </w:style>
  <w:style w:type="character" w:customStyle="1" w:styleId="WW8Num7z1">
    <w:name w:val="WW8Num7z1"/>
    <w:rsid w:val="00404AE5"/>
  </w:style>
  <w:style w:type="character" w:customStyle="1" w:styleId="WW8Num7z2">
    <w:name w:val="WW8Num7z2"/>
    <w:rsid w:val="00404AE5"/>
  </w:style>
  <w:style w:type="character" w:customStyle="1" w:styleId="WW8Num7z3">
    <w:name w:val="WW8Num7z3"/>
    <w:rsid w:val="00404AE5"/>
  </w:style>
  <w:style w:type="character" w:customStyle="1" w:styleId="WW8Num7z4">
    <w:name w:val="WW8Num7z4"/>
    <w:rsid w:val="00404AE5"/>
  </w:style>
  <w:style w:type="character" w:customStyle="1" w:styleId="WW8Num7z5">
    <w:name w:val="WW8Num7z5"/>
    <w:rsid w:val="00404AE5"/>
  </w:style>
  <w:style w:type="character" w:customStyle="1" w:styleId="WW8Num7z6">
    <w:name w:val="WW8Num7z6"/>
    <w:rsid w:val="00404AE5"/>
  </w:style>
  <w:style w:type="character" w:customStyle="1" w:styleId="WW8Num7z7">
    <w:name w:val="WW8Num7z7"/>
    <w:rsid w:val="00404AE5"/>
  </w:style>
  <w:style w:type="character" w:customStyle="1" w:styleId="WW8Num7z8">
    <w:name w:val="WW8Num7z8"/>
    <w:rsid w:val="00404AE5"/>
  </w:style>
  <w:style w:type="character" w:customStyle="1" w:styleId="WW-DefaultParagraphFont">
    <w:name w:val="WW-Default Paragraph Font"/>
    <w:rsid w:val="00404AE5"/>
  </w:style>
  <w:style w:type="character" w:customStyle="1" w:styleId="30">
    <w:name w:val="Προεπιλεγμένη γραμματοσειρά3"/>
    <w:rsid w:val="00404AE5"/>
  </w:style>
  <w:style w:type="character" w:customStyle="1" w:styleId="WW-DefaultParagraphFont1">
    <w:name w:val="WW-Default Paragraph Font1"/>
    <w:rsid w:val="00404AE5"/>
  </w:style>
  <w:style w:type="character" w:customStyle="1" w:styleId="WW8Num10z1">
    <w:name w:val="WW8Num10z1"/>
    <w:rsid w:val="00404AE5"/>
    <w:rPr>
      <w:rFonts w:eastAsia="Calibri"/>
      <w:lang w:val="el-GR"/>
    </w:rPr>
  </w:style>
  <w:style w:type="character" w:customStyle="1" w:styleId="WW8Num10z2">
    <w:name w:val="WW8Num10z2"/>
    <w:rsid w:val="00404AE5"/>
  </w:style>
  <w:style w:type="character" w:customStyle="1" w:styleId="WW8Num10z3">
    <w:name w:val="WW8Num10z3"/>
    <w:rsid w:val="00404AE5"/>
  </w:style>
  <w:style w:type="character" w:customStyle="1" w:styleId="WW8Num10z4">
    <w:name w:val="WW8Num10z4"/>
    <w:rsid w:val="00404AE5"/>
  </w:style>
  <w:style w:type="character" w:customStyle="1" w:styleId="WW8Num10z5">
    <w:name w:val="WW8Num10z5"/>
    <w:rsid w:val="00404AE5"/>
  </w:style>
  <w:style w:type="character" w:customStyle="1" w:styleId="WW8Num10z6">
    <w:name w:val="WW8Num10z6"/>
    <w:rsid w:val="00404AE5"/>
  </w:style>
  <w:style w:type="character" w:customStyle="1" w:styleId="WW8Num10z7">
    <w:name w:val="WW8Num10z7"/>
    <w:rsid w:val="00404AE5"/>
  </w:style>
  <w:style w:type="character" w:customStyle="1" w:styleId="WW8Num10z8">
    <w:name w:val="WW8Num10z8"/>
    <w:rsid w:val="00404AE5"/>
  </w:style>
  <w:style w:type="character" w:customStyle="1" w:styleId="WW8Num11z0">
    <w:name w:val="WW8Num11z0"/>
    <w:rsid w:val="00404AE5"/>
    <w:rPr>
      <w:rFonts w:ascii="Symbol" w:hAnsi="Symbol" w:cs="OpenSymbol"/>
    </w:rPr>
  </w:style>
  <w:style w:type="character" w:customStyle="1" w:styleId="DefaultParagraphFont2">
    <w:name w:val="Default Paragraph Font2"/>
    <w:rsid w:val="00404AE5"/>
  </w:style>
  <w:style w:type="character" w:customStyle="1" w:styleId="WW8Num11z1">
    <w:name w:val="WW8Num11z1"/>
    <w:rsid w:val="00404AE5"/>
  </w:style>
  <w:style w:type="character" w:customStyle="1" w:styleId="WW8Num11z2">
    <w:name w:val="WW8Num11z2"/>
    <w:rsid w:val="00404AE5"/>
  </w:style>
  <w:style w:type="character" w:customStyle="1" w:styleId="WW8Num11z3">
    <w:name w:val="WW8Num11z3"/>
    <w:rsid w:val="00404AE5"/>
  </w:style>
  <w:style w:type="character" w:customStyle="1" w:styleId="WW8Num11z4">
    <w:name w:val="WW8Num11z4"/>
    <w:rsid w:val="00404AE5"/>
  </w:style>
  <w:style w:type="character" w:customStyle="1" w:styleId="WW8Num11z5">
    <w:name w:val="WW8Num11z5"/>
    <w:rsid w:val="00404AE5"/>
  </w:style>
  <w:style w:type="character" w:customStyle="1" w:styleId="WW8Num11z6">
    <w:name w:val="WW8Num11z6"/>
    <w:rsid w:val="00404AE5"/>
  </w:style>
  <w:style w:type="character" w:customStyle="1" w:styleId="WW8Num11z7">
    <w:name w:val="WW8Num11z7"/>
    <w:rsid w:val="00404AE5"/>
  </w:style>
  <w:style w:type="character" w:customStyle="1" w:styleId="WW8Num11z8">
    <w:name w:val="WW8Num11z8"/>
    <w:rsid w:val="00404AE5"/>
  </w:style>
  <w:style w:type="character" w:customStyle="1" w:styleId="WW8Num12z0">
    <w:name w:val="WW8Num12z0"/>
    <w:rsid w:val="00404AE5"/>
    <w:rPr>
      <w:b/>
      <w:bCs/>
      <w:szCs w:val="22"/>
      <w:lang w:val="el-GR"/>
    </w:rPr>
  </w:style>
  <w:style w:type="character" w:customStyle="1" w:styleId="WW8Num12z1">
    <w:name w:val="WW8Num12z1"/>
    <w:rsid w:val="00404AE5"/>
    <w:rPr>
      <w:rFonts w:eastAsia="Calibri"/>
      <w:lang w:val="el-GR"/>
    </w:rPr>
  </w:style>
  <w:style w:type="character" w:customStyle="1" w:styleId="WW8Num12z2">
    <w:name w:val="WW8Num12z2"/>
    <w:rsid w:val="00404AE5"/>
  </w:style>
  <w:style w:type="character" w:customStyle="1" w:styleId="WW8Num12z3">
    <w:name w:val="WW8Num12z3"/>
    <w:rsid w:val="00404AE5"/>
  </w:style>
  <w:style w:type="character" w:customStyle="1" w:styleId="WW8Num12z4">
    <w:name w:val="WW8Num12z4"/>
    <w:rsid w:val="00404AE5"/>
  </w:style>
  <w:style w:type="character" w:customStyle="1" w:styleId="WW8Num12z5">
    <w:name w:val="WW8Num12z5"/>
    <w:rsid w:val="00404AE5"/>
  </w:style>
  <w:style w:type="character" w:customStyle="1" w:styleId="WW8Num12z6">
    <w:name w:val="WW8Num12z6"/>
    <w:rsid w:val="00404AE5"/>
  </w:style>
  <w:style w:type="character" w:customStyle="1" w:styleId="WW8Num12z7">
    <w:name w:val="WW8Num12z7"/>
    <w:rsid w:val="00404AE5"/>
  </w:style>
  <w:style w:type="character" w:customStyle="1" w:styleId="WW8Num12z8">
    <w:name w:val="WW8Num12z8"/>
    <w:rsid w:val="00404AE5"/>
  </w:style>
  <w:style w:type="character" w:customStyle="1" w:styleId="WW8Num13z0">
    <w:name w:val="WW8Num13z0"/>
    <w:rsid w:val="00404AE5"/>
    <w:rPr>
      <w:rFonts w:ascii="Symbol" w:hAnsi="Symbol" w:cs="OpenSymbol"/>
    </w:rPr>
  </w:style>
  <w:style w:type="character" w:customStyle="1" w:styleId="WW-DefaultParagraphFont11">
    <w:name w:val="WW-Default Paragraph Font11"/>
    <w:rsid w:val="00404AE5"/>
  </w:style>
  <w:style w:type="character" w:customStyle="1" w:styleId="WW8Num13z1">
    <w:name w:val="WW8Num13z1"/>
    <w:rsid w:val="00404AE5"/>
    <w:rPr>
      <w:rFonts w:eastAsia="Calibri"/>
      <w:lang w:val="el-GR"/>
    </w:rPr>
  </w:style>
  <w:style w:type="character" w:customStyle="1" w:styleId="WW8Num13z2">
    <w:name w:val="WW8Num13z2"/>
    <w:rsid w:val="00404AE5"/>
  </w:style>
  <w:style w:type="character" w:customStyle="1" w:styleId="WW8Num13z3">
    <w:name w:val="WW8Num13z3"/>
    <w:rsid w:val="00404AE5"/>
  </w:style>
  <w:style w:type="character" w:customStyle="1" w:styleId="WW8Num13z4">
    <w:name w:val="WW8Num13z4"/>
    <w:rsid w:val="00404AE5"/>
  </w:style>
  <w:style w:type="character" w:customStyle="1" w:styleId="WW8Num13z5">
    <w:name w:val="WW8Num13z5"/>
    <w:rsid w:val="00404AE5"/>
  </w:style>
  <w:style w:type="character" w:customStyle="1" w:styleId="WW8Num13z6">
    <w:name w:val="WW8Num13z6"/>
    <w:rsid w:val="00404AE5"/>
  </w:style>
  <w:style w:type="character" w:customStyle="1" w:styleId="WW8Num13z7">
    <w:name w:val="WW8Num13z7"/>
    <w:rsid w:val="00404AE5"/>
  </w:style>
  <w:style w:type="character" w:customStyle="1" w:styleId="WW8Num13z8">
    <w:name w:val="WW8Num13z8"/>
    <w:rsid w:val="00404AE5"/>
  </w:style>
  <w:style w:type="character" w:customStyle="1" w:styleId="WW8Num14z0">
    <w:name w:val="WW8Num14z0"/>
    <w:rsid w:val="00404AE5"/>
    <w:rPr>
      <w:rFonts w:ascii="Symbol" w:hAnsi="Symbol" w:cs="OpenSymbol"/>
    </w:rPr>
  </w:style>
  <w:style w:type="character" w:customStyle="1" w:styleId="WW8Num14z1">
    <w:name w:val="WW8Num14z1"/>
    <w:rsid w:val="00404AE5"/>
  </w:style>
  <w:style w:type="character" w:customStyle="1" w:styleId="WW8Num14z2">
    <w:name w:val="WW8Num14z2"/>
    <w:rsid w:val="00404AE5"/>
  </w:style>
  <w:style w:type="character" w:customStyle="1" w:styleId="WW8Num14z3">
    <w:name w:val="WW8Num14z3"/>
    <w:rsid w:val="00404AE5"/>
  </w:style>
  <w:style w:type="character" w:customStyle="1" w:styleId="WW8Num14z4">
    <w:name w:val="WW8Num14z4"/>
    <w:rsid w:val="00404AE5"/>
  </w:style>
  <w:style w:type="character" w:customStyle="1" w:styleId="WW8Num14z5">
    <w:name w:val="WW8Num14z5"/>
    <w:rsid w:val="00404AE5"/>
  </w:style>
  <w:style w:type="character" w:customStyle="1" w:styleId="WW8Num14z6">
    <w:name w:val="WW8Num14z6"/>
    <w:rsid w:val="00404AE5"/>
  </w:style>
  <w:style w:type="character" w:customStyle="1" w:styleId="WW8Num14z7">
    <w:name w:val="WW8Num14z7"/>
    <w:rsid w:val="00404AE5"/>
  </w:style>
  <w:style w:type="character" w:customStyle="1" w:styleId="WW8Num14z8">
    <w:name w:val="WW8Num14z8"/>
    <w:rsid w:val="00404AE5"/>
  </w:style>
  <w:style w:type="character" w:customStyle="1" w:styleId="WW8Num15z0">
    <w:name w:val="WW8Num15z0"/>
    <w:rsid w:val="00404AE5"/>
  </w:style>
  <w:style w:type="character" w:customStyle="1" w:styleId="WW8Num15z1">
    <w:name w:val="WW8Num15z1"/>
    <w:rsid w:val="00404AE5"/>
  </w:style>
  <w:style w:type="character" w:customStyle="1" w:styleId="WW8Num15z2">
    <w:name w:val="WW8Num15z2"/>
    <w:rsid w:val="00404AE5"/>
  </w:style>
  <w:style w:type="character" w:customStyle="1" w:styleId="WW8Num15z3">
    <w:name w:val="WW8Num15z3"/>
    <w:rsid w:val="00404AE5"/>
  </w:style>
  <w:style w:type="character" w:customStyle="1" w:styleId="WW8Num15z4">
    <w:name w:val="WW8Num15z4"/>
    <w:rsid w:val="00404AE5"/>
  </w:style>
  <w:style w:type="character" w:customStyle="1" w:styleId="WW8Num15z5">
    <w:name w:val="WW8Num15z5"/>
    <w:rsid w:val="00404AE5"/>
  </w:style>
  <w:style w:type="character" w:customStyle="1" w:styleId="WW8Num15z6">
    <w:name w:val="WW8Num15z6"/>
    <w:rsid w:val="00404AE5"/>
  </w:style>
  <w:style w:type="character" w:customStyle="1" w:styleId="WW8Num15z7">
    <w:name w:val="WW8Num15z7"/>
    <w:rsid w:val="00404AE5"/>
  </w:style>
  <w:style w:type="character" w:customStyle="1" w:styleId="WW8Num15z8">
    <w:name w:val="WW8Num15z8"/>
    <w:rsid w:val="00404AE5"/>
  </w:style>
  <w:style w:type="character" w:customStyle="1" w:styleId="WW8Num16z0">
    <w:name w:val="WW8Num16z0"/>
    <w:rsid w:val="00404AE5"/>
  </w:style>
  <w:style w:type="character" w:customStyle="1" w:styleId="WW8Num16z1">
    <w:name w:val="WW8Num16z1"/>
    <w:rsid w:val="00404AE5"/>
  </w:style>
  <w:style w:type="character" w:customStyle="1" w:styleId="WW8Num16z2">
    <w:name w:val="WW8Num16z2"/>
    <w:rsid w:val="00404AE5"/>
  </w:style>
  <w:style w:type="character" w:customStyle="1" w:styleId="WW8Num16z3">
    <w:name w:val="WW8Num16z3"/>
    <w:rsid w:val="00404AE5"/>
  </w:style>
  <w:style w:type="character" w:customStyle="1" w:styleId="WW8Num16z4">
    <w:name w:val="WW8Num16z4"/>
    <w:rsid w:val="00404AE5"/>
  </w:style>
  <w:style w:type="character" w:customStyle="1" w:styleId="WW8Num16z5">
    <w:name w:val="WW8Num16z5"/>
    <w:rsid w:val="00404AE5"/>
  </w:style>
  <w:style w:type="character" w:customStyle="1" w:styleId="WW8Num16z6">
    <w:name w:val="WW8Num16z6"/>
    <w:rsid w:val="00404AE5"/>
  </w:style>
  <w:style w:type="character" w:customStyle="1" w:styleId="WW8Num16z7">
    <w:name w:val="WW8Num16z7"/>
    <w:rsid w:val="00404AE5"/>
  </w:style>
  <w:style w:type="character" w:customStyle="1" w:styleId="WW8Num16z8">
    <w:name w:val="WW8Num16z8"/>
    <w:rsid w:val="00404AE5"/>
  </w:style>
  <w:style w:type="character" w:customStyle="1" w:styleId="WW-DefaultParagraphFont111">
    <w:name w:val="WW-Default Paragraph Font111"/>
    <w:rsid w:val="00404AE5"/>
  </w:style>
  <w:style w:type="character" w:customStyle="1" w:styleId="WW-DefaultParagraphFont1111">
    <w:name w:val="WW-Default Paragraph Font1111"/>
    <w:rsid w:val="00404AE5"/>
  </w:style>
  <w:style w:type="character" w:customStyle="1" w:styleId="WW-DefaultParagraphFont11111">
    <w:name w:val="WW-Default Paragraph Font11111"/>
    <w:rsid w:val="00404AE5"/>
  </w:style>
  <w:style w:type="character" w:customStyle="1" w:styleId="WW-DefaultParagraphFont111111">
    <w:name w:val="WW-Default Paragraph Font111111"/>
    <w:rsid w:val="00404AE5"/>
  </w:style>
  <w:style w:type="character" w:customStyle="1" w:styleId="WW-DefaultParagraphFont1111111">
    <w:name w:val="WW-Default Paragraph Font1111111"/>
    <w:rsid w:val="00404AE5"/>
  </w:style>
  <w:style w:type="character" w:customStyle="1" w:styleId="WW8Num17z0">
    <w:name w:val="WW8Num17z0"/>
    <w:rsid w:val="00404AE5"/>
  </w:style>
  <w:style w:type="character" w:customStyle="1" w:styleId="WW8Num17z1">
    <w:name w:val="WW8Num17z1"/>
    <w:rsid w:val="00404AE5"/>
  </w:style>
  <w:style w:type="character" w:customStyle="1" w:styleId="WW8Num17z2">
    <w:name w:val="WW8Num17z2"/>
    <w:rsid w:val="00404AE5"/>
  </w:style>
  <w:style w:type="character" w:customStyle="1" w:styleId="WW8Num17z3">
    <w:name w:val="WW8Num17z3"/>
    <w:rsid w:val="00404AE5"/>
  </w:style>
  <w:style w:type="character" w:customStyle="1" w:styleId="WW8Num17z4">
    <w:name w:val="WW8Num17z4"/>
    <w:rsid w:val="00404AE5"/>
  </w:style>
  <w:style w:type="character" w:customStyle="1" w:styleId="WW8Num17z5">
    <w:name w:val="WW8Num17z5"/>
    <w:rsid w:val="00404AE5"/>
  </w:style>
  <w:style w:type="character" w:customStyle="1" w:styleId="WW8Num17z6">
    <w:name w:val="WW8Num17z6"/>
    <w:rsid w:val="00404AE5"/>
  </w:style>
  <w:style w:type="character" w:customStyle="1" w:styleId="WW8Num17z7">
    <w:name w:val="WW8Num17z7"/>
    <w:rsid w:val="00404AE5"/>
  </w:style>
  <w:style w:type="character" w:customStyle="1" w:styleId="WW8Num17z8">
    <w:name w:val="WW8Num17z8"/>
    <w:rsid w:val="00404AE5"/>
  </w:style>
  <w:style w:type="character" w:customStyle="1" w:styleId="WW8Num18z0">
    <w:name w:val="WW8Num18z0"/>
    <w:rsid w:val="00404AE5"/>
  </w:style>
  <w:style w:type="character" w:customStyle="1" w:styleId="WW8Num18z1">
    <w:name w:val="WW8Num18z1"/>
    <w:rsid w:val="00404AE5"/>
  </w:style>
  <w:style w:type="character" w:customStyle="1" w:styleId="WW8Num18z2">
    <w:name w:val="WW8Num18z2"/>
    <w:rsid w:val="00404AE5"/>
  </w:style>
  <w:style w:type="character" w:customStyle="1" w:styleId="WW8Num18z3">
    <w:name w:val="WW8Num18z3"/>
    <w:rsid w:val="00404AE5"/>
  </w:style>
  <w:style w:type="character" w:customStyle="1" w:styleId="WW8Num18z4">
    <w:name w:val="WW8Num18z4"/>
    <w:rsid w:val="00404AE5"/>
  </w:style>
  <w:style w:type="character" w:customStyle="1" w:styleId="WW8Num18z5">
    <w:name w:val="WW8Num18z5"/>
    <w:rsid w:val="00404AE5"/>
  </w:style>
  <w:style w:type="character" w:customStyle="1" w:styleId="WW8Num18z6">
    <w:name w:val="WW8Num18z6"/>
    <w:rsid w:val="00404AE5"/>
  </w:style>
  <w:style w:type="character" w:customStyle="1" w:styleId="WW8Num18z7">
    <w:name w:val="WW8Num18z7"/>
    <w:rsid w:val="00404AE5"/>
  </w:style>
  <w:style w:type="character" w:customStyle="1" w:styleId="WW8Num18z8">
    <w:name w:val="WW8Num18z8"/>
    <w:rsid w:val="00404AE5"/>
  </w:style>
  <w:style w:type="character" w:customStyle="1" w:styleId="WW8Num3z1">
    <w:name w:val="WW8Num3z1"/>
    <w:rsid w:val="00404AE5"/>
  </w:style>
  <w:style w:type="character" w:customStyle="1" w:styleId="WW8Num3z2">
    <w:name w:val="WW8Num3z2"/>
    <w:rsid w:val="00404AE5"/>
  </w:style>
  <w:style w:type="character" w:customStyle="1" w:styleId="WW8Num3z3">
    <w:name w:val="WW8Num3z3"/>
    <w:rsid w:val="00404AE5"/>
  </w:style>
  <w:style w:type="character" w:customStyle="1" w:styleId="WW8Num3z4">
    <w:name w:val="WW8Num3z4"/>
    <w:rsid w:val="00404AE5"/>
    <w:rPr>
      <w:rFonts w:ascii="Arial" w:hAnsi="Arial" w:cs="Times New Roman"/>
      <w:b w:val="0"/>
      <w:i w:val="0"/>
      <w:sz w:val="20"/>
      <w:szCs w:val="20"/>
    </w:rPr>
  </w:style>
  <w:style w:type="character" w:customStyle="1" w:styleId="WW8Num3z5">
    <w:name w:val="WW8Num3z5"/>
    <w:rsid w:val="00404AE5"/>
  </w:style>
  <w:style w:type="character" w:customStyle="1" w:styleId="WW8Num3z6">
    <w:name w:val="WW8Num3z6"/>
    <w:rsid w:val="00404AE5"/>
  </w:style>
  <w:style w:type="character" w:customStyle="1" w:styleId="WW8Num3z7">
    <w:name w:val="WW8Num3z7"/>
    <w:rsid w:val="00404AE5"/>
  </w:style>
  <w:style w:type="character" w:customStyle="1" w:styleId="WW8Num3z8">
    <w:name w:val="WW8Num3z8"/>
    <w:rsid w:val="00404AE5"/>
  </w:style>
  <w:style w:type="character" w:customStyle="1" w:styleId="WW-DefaultParagraphFont11111111">
    <w:name w:val="WW-Default Paragraph Font11111111"/>
    <w:rsid w:val="00404AE5"/>
  </w:style>
  <w:style w:type="character" w:customStyle="1" w:styleId="WW-DefaultParagraphFont111111111">
    <w:name w:val="WW-Default Paragraph Font111111111"/>
    <w:rsid w:val="00404AE5"/>
  </w:style>
  <w:style w:type="character" w:customStyle="1" w:styleId="WW-DefaultParagraphFont1111111111">
    <w:name w:val="WW-Default Paragraph Font1111111111"/>
    <w:rsid w:val="00404AE5"/>
  </w:style>
  <w:style w:type="character" w:customStyle="1" w:styleId="WW-DefaultParagraphFont11111111111">
    <w:name w:val="WW-Default Paragraph Font11111111111"/>
    <w:rsid w:val="00404AE5"/>
  </w:style>
  <w:style w:type="character" w:customStyle="1" w:styleId="21">
    <w:name w:val="Προεπιλεγμένη γραμματοσειρά2"/>
    <w:rsid w:val="00404AE5"/>
  </w:style>
  <w:style w:type="character" w:customStyle="1" w:styleId="WW8Num19z0">
    <w:name w:val="WW8Num19z0"/>
    <w:rsid w:val="00404AE5"/>
    <w:rPr>
      <w:rFonts w:ascii="Calibri" w:hAnsi="Calibri" w:cs="Calibri"/>
    </w:rPr>
  </w:style>
  <w:style w:type="character" w:customStyle="1" w:styleId="WW8Num19z1">
    <w:name w:val="WW8Num19z1"/>
    <w:rsid w:val="00404AE5"/>
  </w:style>
  <w:style w:type="character" w:customStyle="1" w:styleId="WW8Num20z0">
    <w:name w:val="WW8Num20z0"/>
    <w:rsid w:val="00404AE5"/>
    <w:rPr>
      <w:rFonts w:ascii="Calibri" w:eastAsia="Calibri" w:hAnsi="Calibri" w:cs="Times New Roman"/>
    </w:rPr>
  </w:style>
  <w:style w:type="character" w:customStyle="1" w:styleId="WW8Num20z1">
    <w:name w:val="WW8Num20z1"/>
    <w:rsid w:val="00404AE5"/>
    <w:rPr>
      <w:rFonts w:ascii="Courier New" w:hAnsi="Courier New" w:cs="Courier New"/>
    </w:rPr>
  </w:style>
  <w:style w:type="character" w:customStyle="1" w:styleId="WW8Num20z2">
    <w:name w:val="WW8Num20z2"/>
    <w:rsid w:val="00404AE5"/>
    <w:rPr>
      <w:rFonts w:ascii="Wingdings" w:hAnsi="Wingdings" w:cs="Wingdings"/>
    </w:rPr>
  </w:style>
  <w:style w:type="character" w:customStyle="1" w:styleId="WW8Num20z3">
    <w:name w:val="WW8Num20z3"/>
    <w:rsid w:val="00404AE5"/>
    <w:rPr>
      <w:rFonts w:ascii="Symbol" w:hAnsi="Symbol" w:cs="Symbol"/>
    </w:rPr>
  </w:style>
  <w:style w:type="character" w:customStyle="1" w:styleId="WW-DefaultParagraphFont111111111111">
    <w:name w:val="WW-Default Paragraph Font111111111111"/>
    <w:rsid w:val="00404AE5"/>
  </w:style>
  <w:style w:type="character" w:customStyle="1" w:styleId="WW8Num19z2">
    <w:name w:val="WW8Num19z2"/>
    <w:rsid w:val="00404AE5"/>
  </w:style>
  <w:style w:type="character" w:customStyle="1" w:styleId="WW8Num19z3">
    <w:name w:val="WW8Num19z3"/>
    <w:rsid w:val="00404AE5"/>
  </w:style>
  <w:style w:type="character" w:customStyle="1" w:styleId="WW8Num19z4">
    <w:name w:val="WW8Num19z4"/>
    <w:rsid w:val="00404AE5"/>
  </w:style>
  <w:style w:type="character" w:customStyle="1" w:styleId="WW8Num19z5">
    <w:name w:val="WW8Num19z5"/>
    <w:rsid w:val="00404AE5"/>
  </w:style>
  <w:style w:type="character" w:customStyle="1" w:styleId="WW8Num19z6">
    <w:name w:val="WW8Num19z6"/>
    <w:rsid w:val="00404AE5"/>
  </w:style>
  <w:style w:type="character" w:customStyle="1" w:styleId="WW8Num19z7">
    <w:name w:val="WW8Num19z7"/>
    <w:rsid w:val="00404AE5"/>
  </w:style>
  <w:style w:type="character" w:customStyle="1" w:styleId="WW8Num19z8">
    <w:name w:val="WW8Num19z8"/>
    <w:rsid w:val="00404AE5"/>
  </w:style>
  <w:style w:type="character" w:customStyle="1" w:styleId="WW8Num20z4">
    <w:name w:val="WW8Num20z4"/>
    <w:rsid w:val="00404AE5"/>
  </w:style>
  <w:style w:type="character" w:customStyle="1" w:styleId="WW8Num20z5">
    <w:name w:val="WW8Num20z5"/>
    <w:rsid w:val="00404AE5"/>
  </w:style>
  <w:style w:type="character" w:customStyle="1" w:styleId="WW8Num20z6">
    <w:name w:val="WW8Num20z6"/>
    <w:rsid w:val="00404AE5"/>
  </w:style>
  <w:style w:type="character" w:customStyle="1" w:styleId="WW8Num20z7">
    <w:name w:val="WW8Num20z7"/>
    <w:rsid w:val="00404AE5"/>
  </w:style>
  <w:style w:type="character" w:customStyle="1" w:styleId="WW8Num20z8">
    <w:name w:val="WW8Num20z8"/>
    <w:rsid w:val="00404AE5"/>
  </w:style>
  <w:style w:type="character" w:customStyle="1" w:styleId="WW-DefaultParagraphFont1111111111111">
    <w:name w:val="WW-Default Paragraph Font1111111111111"/>
    <w:rsid w:val="00404AE5"/>
  </w:style>
  <w:style w:type="character" w:customStyle="1" w:styleId="WW-DefaultParagraphFont11111111111111">
    <w:name w:val="WW-Default Paragraph Font11111111111111"/>
    <w:rsid w:val="00404AE5"/>
  </w:style>
  <w:style w:type="character" w:customStyle="1" w:styleId="WW8Num21z0">
    <w:name w:val="WW8Num21z0"/>
    <w:rsid w:val="00404AE5"/>
    <w:rPr>
      <w:rFonts w:ascii="Calibri" w:eastAsia="Times New Roman" w:hAnsi="Calibri" w:cs="Calibri"/>
    </w:rPr>
  </w:style>
  <w:style w:type="character" w:customStyle="1" w:styleId="WW8Num21z1">
    <w:name w:val="WW8Num21z1"/>
    <w:rsid w:val="00404AE5"/>
    <w:rPr>
      <w:rFonts w:ascii="Courier New" w:hAnsi="Courier New" w:cs="Courier New"/>
    </w:rPr>
  </w:style>
  <w:style w:type="character" w:customStyle="1" w:styleId="WW8Num21z2">
    <w:name w:val="WW8Num21z2"/>
    <w:rsid w:val="00404AE5"/>
    <w:rPr>
      <w:rFonts w:ascii="Wingdings" w:hAnsi="Wingdings" w:cs="Wingdings"/>
    </w:rPr>
  </w:style>
  <w:style w:type="character" w:customStyle="1" w:styleId="WW8Num21z3">
    <w:name w:val="WW8Num21z3"/>
    <w:rsid w:val="00404AE5"/>
    <w:rPr>
      <w:rFonts w:ascii="Symbol" w:hAnsi="Symbol" w:cs="Symbol"/>
    </w:rPr>
  </w:style>
  <w:style w:type="character" w:customStyle="1" w:styleId="WW8Num22z0">
    <w:name w:val="WW8Num22z0"/>
    <w:rsid w:val="00404AE5"/>
    <w:rPr>
      <w:rFonts w:ascii="Symbol" w:hAnsi="Symbol" w:cs="Symbol"/>
    </w:rPr>
  </w:style>
  <w:style w:type="character" w:customStyle="1" w:styleId="WW8Num22z1">
    <w:name w:val="WW8Num22z1"/>
    <w:rsid w:val="00404AE5"/>
    <w:rPr>
      <w:rFonts w:ascii="Courier New" w:hAnsi="Courier New" w:cs="Courier New"/>
    </w:rPr>
  </w:style>
  <w:style w:type="character" w:customStyle="1" w:styleId="WW8Num22z2">
    <w:name w:val="WW8Num22z2"/>
    <w:rsid w:val="00404AE5"/>
    <w:rPr>
      <w:rFonts w:ascii="Wingdings" w:hAnsi="Wingdings" w:cs="Wingdings"/>
    </w:rPr>
  </w:style>
  <w:style w:type="character" w:customStyle="1" w:styleId="WW8Num23z0">
    <w:name w:val="WW8Num23z0"/>
    <w:rsid w:val="00404AE5"/>
    <w:rPr>
      <w:rFonts w:ascii="Calibri" w:eastAsia="Times New Roman" w:hAnsi="Calibri" w:cs="Calibri"/>
    </w:rPr>
  </w:style>
  <w:style w:type="character" w:customStyle="1" w:styleId="WW8Num23z1">
    <w:name w:val="WW8Num23z1"/>
    <w:rsid w:val="00404AE5"/>
    <w:rPr>
      <w:rFonts w:ascii="Courier New" w:hAnsi="Courier New" w:cs="Courier New"/>
    </w:rPr>
  </w:style>
  <w:style w:type="character" w:customStyle="1" w:styleId="WW8Num23z2">
    <w:name w:val="WW8Num23z2"/>
    <w:rsid w:val="00404AE5"/>
    <w:rPr>
      <w:rFonts w:ascii="Wingdings" w:hAnsi="Wingdings" w:cs="Wingdings"/>
    </w:rPr>
  </w:style>
  <w:style w:type="character" w:customStyle="1" w:styleId="WW8Num23z3">
    <w:name w:val="WW8Num23z3"/>
    <w:rsid w:val="00404AE5"/>
    <w:rPr>
      <w:rFonts w:ascii="Symbol" w:hAnsi="Symbol" w:cs="Symbol"/>
    </w:rPr>
  </w:style>
  <w:style w:type="character" w:customStyle="1" w:styleId="WW8Num24z0">
    <w:name w:val="WW8Num24z0"/>
    <w:rsid w:val="00404AE5"/>
    <w:rPr>
      <w:rFonts w:ascii="Symbol" w:hAnsi="Symbol" w:cs="Symbol"/>
      <w:strike/>
      <w:color w:val="0070C0"/>
      <w:position w:val="0"/>
      <w:sz w:val="24"/>
      <w:vertAlign w:val="baseline"/>
      <w:lang w:val="el-GR"/>
    </w:rPr>
  </w:style>
  <w:style w:type="character" w:customStyle="1" w:styleId="WW8Num24z1">
    <w:name w:val="WW8Num24z1"/>
    <w:rsid w:val="00404AE5"/>
    <w:rPr>
      <w:rFonts w:ascii="Courier New" w:hAnsi="Courier New" w:cs="Courier New"/>
    </w:rPr>
  </w:style>
  <w:style w:type="character" w:customStyle="1" w:styleId="WW8Num24z2">
    <w:name w:val="WW8Num24z2"/>
    <w:rsid w:val="00404AE5"/>
    <w:rPr>
      <w:rFonts w:ascii="Wingdings" w:hAnsi="Wingdings" w:cs="Wingdings"/>
    </w:rPr>
  </w:style>
  <w:style w:type="character" w:customStyle="1" w:styleId="WW8Num25z0">
    <w:name w:val="WW8Num25z0"/>
    <w:rsid w:val="00404AE5"/>
    <w:rPr>
      <w:rFonts w:ascii="Symbol" w:hAnsi="Symbol" w:cs="Symbol"/>
    </w:rPr>
  </w:style>
  <w:style w:type="character" w:customStyle="1" w:styleId="WW8Num25z1">
    <w:name w:val="WW8Num25z1"/>
    <w:rsid w:val="00404AE5"/>
    <w:rPr>
      <w:rFonts w:ascii="Courier New" w:hAnsi="Courier New" w:cs="Courier New"/>
    </w:rPr>
  </w:style>
  <w:style w:type="character" w:customStyle="1" w:styleId="WW8Num25z2">
    <w:name w:val="WW8Num25z2"/>
    <w:rsid w:val="00404AE5"/>
    <w:rPr>
      <w:rFonts w:ascii="Wingdings" w:hAnsi="Wingdings" w:cs="Wingdings"/>
    </w:rPr>
  </w:style>
  <w:style w:type="character" w:customStyle="1" w:styleId="WW8Num26z0">
    <w:name w:val="WW8Num26z0"/>
    <w:rsid w:val="00404AE5"/>
    <w:rPr>
      <w:rFonts w:ascii="Symbol" w:hAnsi="Symbol" w:cs="Symbol"/>
    </w:rPr>
  </w:style>
  <w:style w:type="character" w:customStyle="1" w:styleId="WW8Num26z1">
    <w:name w:val="WW8Num26z1"/>
    <w:rsid w:val="00404AE5"/>
    <w:rPr>
      <w:rFonts w:ascii="Courier New" w:hAnsi="Courier New" w:cs="Courier New"/>
    </w:rPr>
  </w:style>
  <w:style w:type="character" w:customStyle="1" w:styleId="WW8Num26z2">
    <w:name w:val="WW8Num26z2"/>
    <w:rsid w:val="00404AE5"/>
    <w:rPr>
      <w:rFonts w:ascii="Wingdings" w:hAnsi="Wingdings" w:cs="Wingdings"/>
    </w:rPr>
  </w:style>
  <w:style w:type="character" w:customStyle="1" w:styleId="WW8Num27z0">
    <w:name w:val="WW8Num27z0"/>
    <w:rsid w:val="00404AE5"/>
    <w:rPr>
      <w:rFonts w:ascii="Calibri" w:eastAsia="Times New Roman" w:hAnsi="Calibri" w:cs="Calibri"/>
    </w:rPr>
  </w:style>
  <w:style w:type="character" w:customStyle="1" w:styleId="WW8Num27z1">
    <w:name w:val="WW8Num27z1"/>
    <w:rsid w:val="00404AE5"/>
    <w:rPr>
      <w:rFonts w:ascii="Courier New" w:hAnsi="Courier New" w:cs="Courier New"/>
    </w:rPr>
  </w:style>
  <w:style w:type="character" w:customStyle="1" w:styleId="WW8Num27z2">
    <w:name w:val="WW8Num27z2"/>
    <w:rsid w:val="00404AE5"/>
    <w:rPr>
      <w:rFonts w:ascii="Wingdings" w:hAnsi="Wingdings" w:cs="Wingdings"/>
    </w:rPr>
  </w:style>
  <w:style w:type="character" w:customStyle="1" w:styleId="WW8Num27z3">
    <w:name w:val="WW8Num27z3"/>
    <w:rsid w:val="00404AE5"/>
    <w:rPr>
      <w:rFonts w:ascii="Symbol" w:hAnsi="Symbol" w:cs="Symbol"/>
    </w:rPr>
  </w:style>
  <w:style w:type="character" w:customStyle="1" w:styleId="WW8Num28z0">
    <w:name w:val="WW8Num28z0"/>
    <w:rsid w:val="00404AE5"/>
    <w:rPr>
      <w:rFonts w:ascii="Symbol" w:hAnsi="Symbol" w:cs="Symbol"/>
    </w:rPr>
  </w:style>
  <w:style w:type="character" w:customStyle="1" w:styleId="WW8Num28z1">
    <w:name w:val="WW8Num28z1"/>
    <w:rsid w:val="00404AE5"/>
    <w:rPr>
      <w:rFonts w:ascii="Courier New" w:hAnsi="Courier New" w:cs="Courier New"/>
    </w:rPr>
  </w:style>
  <w:style w:type="character" w:customStyle="1" w:styleId="WW8Num28z2">
    <w:name w:val="WW8Num28z2"/>
    <w:rsid w:val="00404AE5"/>
    <w:rPr>
      <w:rFonts w:ascii="Wingdings" w:hAnsi="Wingdings" w:cs="Wingdings"/>
    </w:rPr>
  </w:style>
  <w:style w:type="character" w:customStyle="1" w:styleId="WW8Num29z0">
    <w:name w:val="WW8Num29z0"/>
    <w:rsid w:val="00404AE5"/>
    <w:rPr>
      <w:rFonts w:ascii="Calibri" w:eastAsia="Times New Roman" w:hAnsi="Calibri" w:cs="Calibri"/>
    </w:rPr>
  </w:style>
  <w:style w:type="character" w:customStyle="1" w:styleId="WW8Num29z1">
    <w:name w:val="WW8Num29z1"/>
    <w:rsid w:val="00404AE5"/>
    <w:rPr>
      <w:rFonts w:ascii="Courier New" w:hAnsi="Courier New" w:cs="Courier New"/>
    </w:rPr>
  </w:style>
  <w:style w:type="character" w:customStyle="1" w:styleId="WW8Num29z2">
    <w:name w:val="WW8Num29z2"/>
    <w:rsid w:val="00404AE5"/>
    <w:rPr>
      <w:rFonts w:ascii="Wingdings" w:hAnsi="Wingdings" w:cs="Wingdings"/>
    </w:rPr>
  </w:style>
  <w:style w:type="character" w:customStyle="1" w:styleId="WW8Num29z3">
    <w:name w:val="WW8Num29z3"/>
    <w:rsid w:val="00404AE5"/>
    <w:rPr>
      <w:rFonts w:ascii="Symbol" w:hAnsi="Symbol" w:cs="Symbol"/>
    </w:rPr>
  </w:style>
  <w:style w:type="character" w:customStyle="1" w:styleId="WW8Num30z0">
    <w:name w:val="WW8Num30z0"/>
    <w:rsid w:val="00404AE5"/>
    <w:rPr>
      <w:rFonts w:ascii="Symbol" w:hAnsi="Symbol" w:cs="Symbol"/>
      <w:shd w:val="clear" w:color="auto" w:fill="FFFF00"/>
    </w:rPr>
  </w:style>
  <w:style w:type="character" w:customStyle="1" w:styleId="WW8Num30z1">
    <w:name w:val="WW8Num30z1"/>
    <w:rsid w:val="00404AE5"/>
    <w:rPr>
      <w:rFonts w:ascii="Courier New" w:hAnsi="Courier New" w:cs="Courier New"/>
    </w:rPr>
  </w:style>
  <w:style w:type="character" w:customStyle="1" w:styleId="WW8Num30z2">
    <w:name w:val="WW8Num30z2"/>
    <w:rsid w:val="00404AE5"/>
    <w:rPr>
      <w:rFonts w:ascii="Wingdings" w:hAnsi="Wingdings" w:cs="Wingdings"/>
    </w:rPr>
  </w:style>
  <w:style w:type="character" w:customStyle="1" w:styleId="WW8Num31z0">
    <w:name w:val="WW8Num31z0"/>
    <w:rsid w:val="00404AE5"/>
    <w:rPr>
      <w:rFonts w:cs="Times New Roman"/>
    </w:rPr>
  </w:style>
  <w:style w:type="character" w:customStyle="1" w:styleId="WW8Num32z0">
    <w:name w:val="WW8Num32z0"/>
    <w:rsid w:val="00404AE5"/>
  </w:style>
  <w:style w:type="character" w:customStyle="1" w:styleId="WW8Num32z1">
    <w:name w:val="WW8Num32z1"/>
    <w:rsid w:val="00404AE5"/>
  </w:style>
  <w:style w:type="character" w:customStyle="1" w:styleId="WW8Num32z2">
    <w:name w:val="WW8Num32z2"/>
    <w:rsid w:val="00404AE5"/>
  </w:style>
  <w:style w:type="character" w:customStyle="1" w:styleId="WW8Num32z3">
    <w:name w:val="WW8Num32z3"/>
    <w:rsid w:val="00404AE5"/>
  </w:style>
  <w:style w:type="character" w:customStyle="1" w:styleId="WW8Num32z4">
    <w:name w:val="WW8Num32z4"/>
    <w:rsid w:val="00404AE5"/>
  </w:style>
  <w:style w:type="character" w:customStyle="1" w:styleId="WW8Num32z5">
    <w:name w:val="WW8Num32z5"/>
    <w:rsid w:val="00404AE5"/>
  </w:style>
  <w:style w:type="character" w:customStyle="1" w:styleId="WW8Num32z6">
    <w:name w:val="WW8Num32z6"/>
    <w:rsid w:val="00404AE5"/>
  </w:style>
  <w:style w:type="character" w:customStyle="1" w:styleId="WW8Num32z7">
    <w:name w:val="WW8Num32z7"/>
    <w:rsid w:val="00404AE5"/>
  </w:style>
  <w:style w:type="character" w:customStyle="1" w:styleId="WW8Num32z8">
    <w:name w:val="WW8Num32z8"/>
    <w:rsid w:val="00404AE5"/>
  </w:style>
  <w:style w:type="character" w:customStyle="1" w:styleId="WW8Num33z0">
    <w:name w:val="WW8Num33z0"/>
    <w:rsid w:val="00404AE5"/>
    <w:rPr>
      <w:rFonts w:ascii="Symbol" w:eastAsia="Calibri" w:hAnsi="Symbol" w:cs="Symbol"/>
    </w:rPr>
  </w:style>
  <w:style w:type="character" w:customStyle="1" w:styleId="WW8Num33z1">
    <w:name w:val="WW8Num33z1"/>
    <w:rsid w:val="00404AE5"/>
    <w:rPr>
      <w:rFonts w:ascii="Courier New" w:hAnsi="Courier New" w:cs="Courier New"/>
    </w:rPr>
  </w:style>
  <w:style w:type="character" w:customStyle="1" w:styleId="WW8Num33z2">
    <w:name w:val="WW8Num33z2"/>
    <w:rsid w:val="00404AE5"/>
    <w:rPr>
      <w:rFonts w:ascii="Wingdings" w:hAnsi="Wingdings" w:cs="Wingdings"/>
    </w:rPr>
  </w:style>
  <w:style w:type="character" w:customStyle="1" w:styleId="WW8Num34z0">
    <w:name w:val="WW8Num34z0"/>
    <w:rsid w:val="00404AE5"/>
    <w:rPr>
      <w:rFonts w:ascii="Symbol" w:hAnsi="Symbol" w:cs="Symbol"/>
    </w:rPr>
  </w:style>
  <w:style w:type="character" w:customStyle="1" w:styleId="WW8Num34z1">
    <w:name w:val="WW8Num34z1"/>
    <w:rsid w:val="00404AE5"/>
    <w:rPr>
      <w:rFonts w:ascii="Courier New" w:hAnsi="Courier New" w:cs="Courier New"/>
    </w:rPr>
  </w:style>
  <w:style w:type="character" w:customStyle="1" w:styleId="WW8Num34z2">
    <w:name w:val="WW8Num34z2"/>
    <w:rsid w:val="00404AE5"/>
    <w:rPr>
      <w:rFonts w:ascii="Wingdings" w:hAnsi="Wingdings" w:cs="Wingdings"/>
    </w:rPr>
  </w:style>
  <w:style w:type="character" w:customStyle="1" w:styleId="WW8Num35z0">
    <w:name w:val="WW8Num35z0"/>
    <w:rsid w:val="00404AE5"/>
    <w:rPr>
      <w:rFonts w:ascii="Calibri" w:eastAsia="Times New Roman" w:hAnsi="Calibri" w:cs="Calibri"/>
    </w:rPr>
  </w:style>
  <w:style w:type="character" w:customStyle="1" w:styleId="WW8Num35z1">
    <w:name w:val="WW8Num35z1"/>
    <w:rsid w:val="00404AE5"/>
    <w:rPr>
      <w:rFonts w:ascii="Courier New" w:hAnsi="Courier New" w:cs="Courier New"/>
    </w:rPr>
  </w:style>
  <w:style w:type="character" w:customStyle="1" w:styleId="WW8Num35z2">
    <w:name w:val="WW8Num35z2"/>
    <w:rsid w:val="00404AE5"/>
    <w:rPr>
      <w:rFonts w:ascii="Wingdings" w:hAnsi="Wingdings" w:cs="Wingdings"/>
    </w:rPr>
  </w:style>
  <w:style w:type="character" w:customStyle="1" w:styleId="WW8Num35z3">
    <w:name w:val="WW8Num35z3"/>
    <w:rsid w:val="00404AE5"/>
    <w:rPr>
      <w:rFonts w:ascii="Symbol" w:hAnsi="Symbol" w:cs="Symbol"/>
    </w:rPr>
  </w:style>
  <w:style w:type="character" w:customStyle="1" w:styleId="WW8Num36z0">
    <w:name w:val="WW8Num36z0"/>
    <w:rsid w:val="00404AE5"/>
    <w:rPr>
      <w:lang w:val="el-GR"/>
    </w:rPr>
  </w:style>
  <w:style w:type="character" w:customStyle="1" w:styleId="WW8Num36z1">
    <w:name w:val="WW8Num36z1"/>
    <w:rsid w:val="00404AE5"/>
  </w:style>
  <w:style w:type="character" w:customStyle="1" w:styleId="WW8Num36z2">
    <w:name w:val="WW8Num36z2"/>
    <w:rsid w:val="00404AE5"/>
  </w:style>
  <w:style w:type="character" w:customStyle="1" w:styleId="WW8Num36z3">
    <w:name w:val="WW8Num36z3"/>
    <w:rsid w:val="00404AE5"/>
  </w:style>
  <w:style w:type="character" w:customStyle="1" w:styleId="WW8Num36z4">
    <w:name w:val="WW8Num36z4"/>
    <w:rsid w:val="00404AE5"/>
  </w:style>
  <w:style w:type="character" w:customStyle="1" w:styleId="WW8Num36z5">
    <w:name w:val="WW8Num36z5"/>
    <w:rsid w:val="00404AE5"/>
  </w:style>
  <w:style w:type="character" w:customStyle="1" w:styleId="WW8Num36z6">
    <w:name w:val="WW8Num36z6"/>
    <w:rsid w:val="00404AE5"/>
  </w:style>
  <w:style w:type="character" w:customStyle="1" w:styleId="WW8Num36z7">
    <w:name w:val="WW8Num36z7"/>
    <w:rsid w:val="00404AE5"/>
  </w:style>
  <w:style w:type="character" w:customStyle="1" w:styleId="WW8Num36z8">
    <w:name w:val="WW8Num36z8"/>
    <w:rsid w:val="00404AE5"/>
  </w:style>
  <w:style w:type="character" w:customStyle="1" w:styleId="WW8Num37z0">
    <w:name w:val="WW8Num37z0"/>
    <w:rsid w:val="00404AE5"/>
    <w:rPr>
      <w:rFonts w:ascii="Calibri" w:eastAsia="Times New Roman" w:hAnsi="Calibri" w:cs="Calibri"/>
    </w:rPr>
  </w:style>
  <w:style w:type="character" w:customStyle="1" w:styleId="WW8Num37z1">
    <w:name w:val="WW8Num37z1"/>
    <w:rsid w:val="00404AE5"/>
    <w:rPr>
      <w:rFonts w:ascii="Courier New" w:hAnsi="Courier New" w:cs="Courier New"/>
    </w:rPr>
  </w:style>
  <w:style w:type="character" w:customStyle="1" w:styleId="WW8Num37z2">
    <w:name w:val="WW8Num37z2"/>
    <w:rsid w:val="00404AE5"/>
    <w:rPr>
      <w:rFonts w:ascii="Wingdings" w:hAnsi="Wingdings" w:cs="Wingdings"/>
    </w:rPr>
  </w:style>
  <w:style w:type="character" w:customStyle="1" w:styleId="WW8Num37z3">
    <w:name w:val="WW8Num37z3"/>
    <w:rsid w:val="00404AE5"/>
    <w:rPr>
      <w:rFonts w:ascii="Symbol" w:hAnsi="Symbol" w:cs="Symbol"/>
    </w:rPr>
  </w:style>
  <w:style w:type="character" w:customStyle="1" w:styleId="WW8Num38z0">
    <w:name w:val="WW8Num38z0"/>
    <w:rsid w:val="00404AE5"/>
  </w:style>
  <w:style w:type="character" w:customStyle="1" w:styleId="WW8Num38z1">
    <w:name w:val="WW8Num38z1"/>
    <w:rsid w:val="00404AE5"/>
  </w:style>
  <w:style w:type="character" w:customStyle="1" w:styleId="WW8Num38z2">
    <w:name w:val="WW8Num38z2"/>
    <w:rsid w:val="00404AE5"/>
  </w:style>
  <w:style w:type="character" w:customStyle="1" w:styleId="WW8Num38z3">
    <w:name w:val="WW8Num38z3"/>
    <w:rsid w:val="00404AE5"/>
  </w:style>
  <w:style w:type="character" w:customStyle="1" w:styleId="WW8Num38z4">
    <w:name w:val="WW8Num38z4"/>
    <w:rsid w:val="00404AE5"/>
  </w:style>
  <w:style w:type="character" w:customStyle="1" w:styleId="WW8Num38z5">
    <w:name w:val="WW8Num38z5"/>
    <w:rsid w:val="00404AE5"/>
  </w:style>
  <w:style w:type="character" w:customStyle="1" w:styleId="WW8Num38z6">
    <w:name w:val="WW8Num38z6"/>
    <w:rsid w:val="00404AE5"/>
  </w:style>
  <w:style w:type="character" w:customStyle="1" w:styleId="WW8Num38z7">
    <w:name w:val="WW8Num38z7"/>
    <w:rsid w:val="00404AE5"/>
  </w:style>
  <w:style w:type="character" w:customStyle="1" w:styleId="WW8Num38z8">
    <w:name w:val="WW8Num38z8"/>
    <w:rsid w:val="00404AE5"/>
  </w:style>
  <w:style w:type="character" w:customStyle="1" w:styleId="WW-DefaultParagraphFont111111111111111">
    <w:name w:val="WW-Default Paragraph Font111111111111111"/>
    <w:rsid w:val="00404AE5"/>
  </w:style>
  <w:style w:type="character" w:customStyle="1" w:styleId="WW8Num4z1">
    <w:name w:val="WW8Num4z1"/>
    <w:rsid w:val="00404AE5"/>
    <w:rPr>
      <w:rFonts w:cs="Times New Roman"/>
    </w:rPr>
  </w:style>
  <w:style w:type="character" w:customStyle="1" w:styleId="WW8Num5z1">
    <w:name w:val="WW8Num5z1"/>
    <w:rsid w:val="00404AE5"/>
    <w:rPr>
      <w:rFonts w:cs="Times New Roman"/>
    </w:rPr>
  </w:style>
  <w:style w:type="character" w:customStyle="1" w:styleId="WW8Num6z1">
    <w:name w:val="WW8Num6z1"/>
    <w:rsid w:val="00404AE5"/>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WW8Num29z4">
    <w:name w:val="WW8Num29z4"/>
    <w:rsid w:val="00404AE5"/>
  </w:style>
  <w:style w:type="character" w:customStyle="1" w:styleId="WW8Num29z5">
    <w:name w:val="WW8Num29z5"/>
    <w:rsid w:val="00404AE5"/>
  </w:style>
  <w:style w:type="character" w:customStyle="1" w:styleId="WW8Num29z6">
    <w:name w:val="WW8Num29z6"/>
    <w:rsid w:val="00404AE5"/>
  </w:style>
  <w:style w:type="character" w:customStyle="1" w:styleId="WW8Num29z7">
    <w:name w:val="WW8Num29z7"/>
    <w:rsid w:val="00404AE5"/>
  </w:style>
  <w:style w:type="character" w:customStyle="1" w:styleId="WW8Num29z8">
    <w:name w:val="WW8Num29z8"/>
    <w:rsid w:val="00404AE5"/>
  </w:style>
  <w:style w:type="character" w:customStyle="1" w:styleId="WW8Num30z3">
    <w:name w:val="WW8Num30z3"/>
    <w:rsid w:val="00404AE5"/>
    <w:rPr>
      <w:rFonts w:ascii="Symbol" w:hAnsi="Symbol" w:cs="Symbol"/>
    </w:rPr>
  </w:style>
  <w:style w:type="character" w:customStyle="1" w:styleId="WW8Num31z1">
    <w:name w:val="WW8Num31z1"/>
    <w:rsid w:val="00404AE5"/>
  </w:style>
  <w:style w:type="character" w:customStyle="1" w:styleId="WW8Num31z2">
    <w:name w:val="WW8Num31z2"/>
    <w:rsid w:val="00404AE5"/>
  </w:style>
  <w:style w:type="character" w:customStyle="1" w:styleId="WW8Num31z3">
    <w:name w:val="WW8Num31z3"/>
    <w:rsid w:val="00404AE5"/>
  </w:style>
  <w:style w:type="character" w:customStyle="1" w:styleId="WW8Num31z4">
    <w:name w:val="WW8Num31z4"/>
    <w:rsid w:val="00404AE5"/>
  </w:style>
  <w:style w:type="character" w:customStyle="1" w:styleId="WW8Num31z5">
    <w:name w:val="WW8Num31z5"/>
    <w:rsid w:val="00404AE5"/>
  </w:style>
  <w:style w:type="character" w:customStyle="1" w:styleId="WW8Num31z6">
    <w:name w:val="WW8Num31z6"/>
    <w:rsid w:val="00404AE5"/>
  </w:style>
  <w:style w:type="character" w:customStyle="1" w:styleId="WW8Num31z7">
    <w:name w:val="WW8Num31z7"/>
    <w:rsid w:val="00404AE5"/>
  </w:style>
  <w:style w:type="character" w:customStyle="1" w:styleId="WW8Num31z8">
    <w:name w:val="WW8Num31z8"/>
    <w:rsid w:val="00404AE5"/>
  </w:style>
  <w:style w:type="character" w:customStyle="1" w:styleId="WW8Num39z0">
    <w:name w:val="WW8Num39z0"/>
    <w:rsid w:val="00404AE5"/>
    <w:rPr>
      <w:rFonts w:ascii="Calibri" w:eastAsia="Times New Roman" w:hAnsi="Calibri" w:cs="Calibri"/>
    </w:rPr>
  </w:style>
  <w:style w:type="character" w:customStyle="1" w:styleId="WW8Num39z1">
    <w:name w:val="WW8Num39z1"/>
    <w:rsid w:val="00404AE5"/>
    <w:rPr>
      <w:rFonts w:ascii="Courier New" w:hAnsi="Courier New" w:cs="Courier New"/>
    </w:rPr>
  </w:style>
  <w:style w:type="character" w:customStyle="1" w:styleId="WW8Num39z2">
    <w:name w:val="WW8Num39z2"/>
    <w:rsid w:val="00404AE5"/>
    <w:rPr>
      <w:rFonts w:ascii="Wingdings" w:hAnsi="Wingdings" w:cs="Wingdings"/>
    </w:rPr>
  </w:style>
  <w:style w:type="character" w:customStyle="1" w:styleId="WW8Num39z3">
    <w:name w:val="WW8Num39z3"/>
    <w:rsid w:val="00404AE5"/>
    <w:rPr>
      <w:rFonts w:ascii="Symbol" w:hAnsi="Symbol" w:cs="Symbol"/>
    </w:rPr>
  </w:style>
  <w:style w:type="character" w:customStyle="1" w:styleId="WW8Num40z0">
    <w:name w:val="WW8Num40z0"/>
    <w:rsid w:val="00404AE5"/>
    <w:rPr>
      <w:rFonts w:ascii="Symbol" w:hAnsi="Symbol" w:cs="Symbol"/>
    </w:rPr>
  </w:style>
  <w:style w:type="character" w:customStyle="1" w:styleId="WW8Num40z1">
    <w:name w:val="WW8Num40z1"/>
    <w:rsid w:val="00404AE5"/>
    <w:rPr>
      <w:rFonts w:ascii="Courier New" w:hAnsi="Courier New" w:cs="Courier New"/>
    </w:rPr>
  </w:style>
  <w:style w:type="character" w:customStyle="1" w:styleId="WW8Num40z2">
    <w:name w:val="WW8Num40z2"/>
    <w:rsid w:val="00404AE5"/>
    <w:rPr>
      <w:rFonts w:ascii="Wingdings" w:hAnsi="Wingdings" w:cs="Wingdings"/>
    </w:rPr>
  </w:style>
  <w:style w:type="character" w:customStyle="1" w:styleId="WW8Num41z0">
    <w:name w:val="WW8Num41z0"/>
    <w:rsid w:val="00404AE5"/>
    <w:rPr>
      <w:rFonts w:ascii="Arial" w:hAnsi="Arial" w:cs="Times New Roman"/>
      <w:b/>
      <w:i w:val="0"/>
      <w:sz w:val="20"/>
      <w:szCs w:val="20"/>
    </w:rPr>
  </w:style>
  <w:style w:type="character" w:customStyle="1" w:styleId="WW8Num41z1">
    <w:name w:val="WW8Num41z1"/>
    <w:rsid w:val="00404AE5"/>
    <w:rPr>
      <w:rFonts w:cs="Times New Roman"/>
    </w:rPr>
  </w:style>
  <w:style w:type="character" w:customStyle="1" w:styleId="WW8Num41z2">
    <w:name w:val="WW8Num41z2"/>
    <w:rsid w:val="00404AE5"/>
    <w:rPr>
      <w:rFonts w:ascii="Arial" w:hAnsi="Arial" w:cs="Times New Roman"/>
      <w:b w:val="0"/>
      <w:i w:val="0"/>
    </w:rPr>
  </w:style>
  <w:style w:type="character" w:customStyle="1" w:styleId="WW8Num41z3">
    <w:name w:val="WW8Num41z3"/>
    <w:rsid w:val="00404AE5"/>
    <w:rPr>
      <w:rFonts w:ascii="Arial" w:hAnsi="Arial" w:cs="Times New Roman"/>
      <w:b w:val="0"/>
      <w:i w:val="0"/>
      <w:sz w:val="20"/>
      <w:szCs w:val="20"/>
    </w:rPr>
  </w:style>
  <w:style w:type="character" w:customStyle="1" w:styleId="DefaultParagraphFont1">
    <w:name w:val="Default Paragraph Font1"/>
    <w:rsid w:val="00404AE5"/>
  </w:style>
  <w:style w:type="character" w:customStyle="1" w:styleId="Heading1Char">
    <w:name w:val="Heading 1 Char"/>
    <w:rsid w:val="00404AE5"/>
    <w:rPr>
      <w:rFonts w:ascii="Arial" w:hAnsi="Arial" w:cs="Arial"/>
      <w:b/>
      <w:bCs/>
      <w:color w:val="333399"/>
      <w:sz w:val="28"/>
      <w:szCs w:val="32"/>
      <w:lang w:val="en-US"/>
    </w:rPr>
  </w:style>
  <w:style w:type="character" w:customStyle="1" w:styleId="Heading2Char">
    <w:name w:val="Heading 2 Char"/>
    <w:rsid w:val="00404AE5"/>
    <w:rPr>
      <w:rFonts w:ascii="Arial" w:hAnsi="Arial" w:cs="Arial"/>
      <w:b/>
      <w:color w:val="002060"/>
      <w:sz w:val="24"/>
      <w:szCs w:val="22"/>
      <w:lang w:val="en-GB"/>
    </w:rPr>
  </w:style>
  <w:style w:type="character" w:customStyle="1" w:styleId="Heading5Char">
    <w:name w:val="Heading 5 Char"/>
    <w:rsid w:val="00404AE5"/>
    <w:rPr>
      <w:rFonts w:ascii="Calibri" w:eastAsia="Times New Roman" w:hAnsi="Calibri" w:cs="Times New Roman"/>
      <w:b/>
      <w:bCs/>
      <w:i/>
      <w:iCs/>
      <w:sz w:val="26"/>
      <w:szCs w:val="26"/>
      <w:lang w:val="en-GB"/>
    </w:rPr>
  </w:style>
  <w:style w:type="character" w:customStyle="1" w:styleId="DateChar">
    <w:name w:val="Date Char"/>
    <w:rsid w:val="00404AE5"/>
    <w:rPr>
      <w:sz w:val="24"/>
      <w:szCs w:val="24"/>
      <w:lang w:val="en-GB"/>
    </w:rPr>
  </w:style>
  <w:style w:type="character" w:customStyle="1" w:styleId="FooterChar">
    <w:name w:val="Footer Char"/>
    <w:rsid w:val="00404AE5"/>
    <w:rPr>
      <w:rFonts w:eastAsia="MS Mincho" w:cs="Times New Roman"/>
      <w:sz w:val="24"/>
      <w:szCs w:val="24"/>
      <w:lang w:val="en-US" w:eastAsia="ja-JP"/>
    </w:rPr>
  </w:style>
  <w:style w:type="character" w:styleId="a3">
    <w:name w:val="annotation reference"/>
    <w:uiPriority w:val="99"/>
    <w:rsid w:val="00404AE5"/>
    <w:rPr>
      <w:sz w:val="16"/>
    </w:rPr>
  </w:style>
  <w:style w:type="character" w:styleId="-">
    <w:name w:val="Hyperlink"/>
    <w:uiPriority w:val="99"/>
    <w:rsid w:val="00404AE5"/>
    <w:rPr>
      <w:color w:val="0000FF"/>
      <w:u w:val="single"/>
    </w:rPr>
  </w:style>
  <w:style w:type="character" w:customStyle="1" w:styleId="HeaderChar">
    <w:name w:val="Header Char"/>
    <w:rsid w:val="00404AE5"/>
    <w:rPr>
      <w:rFonts w:cs="Times New Roman"/>
      <w:sz w:val="24"/>
      <w:szCs w:val="24"/>
      <w:lang w:val="en-GB"/>
    </w:rPr>
  </w:style>
  <w:style w:type="character" w:styleId="a4">
    <w:name w:val="page number"/>
    <w:rsid w:val="00404AE5"/>
    <w:rPr>
      <w:rFonts w:cs="Times New Roman"/>
    </w:rPr>
  </w:style>
  <w:style w:type="character" w:customStyle="1" w:styleId="BalloonTextChar">
    <w:name w:val="Balloon Text Char"/>
    <w:rsid w:val="00404AE5"/>
    <w:rPr>
      <w:rFonts w:ascii="Tahoma" w:hAnsi="Tahoma" w:cs="Tahoma"/>
      <w:sz w:val="16"/>
      <w:szCs w:val="16"/>
      <w:lang w:val="en-GB"/>
    </w:rPr>
  </w:style>
  <w:style w:type="character" w:customStyle="1" w:styleId="CommentTextChar">
    <w:name w:val="Comment Text Char"/>
    <w:rsid w:val="00404AE5"/>
    <w:rPr>
      <w:rFonts w:cs="Times New Roman"/>
      <w:lang w:val="en-GB"/>
    </w:rPr>
  </w:style>
  <w:style w:type="character" w:customStyle="1" w:styleId="CommentSubjectChar">
    <w:name w:val="Comment Subject Char"/>
    <w:rsid w:val="00404AE5"/>
    <w:rPr>
      <w:rFonts w:cs="Times New Roman"/>
      <w:b/>
      <w:bCs/>
      <w:lang w:val="en-GB"/>
    </w:rPr>
  </w:style>
  <w:style w:type="character" w:customStyle="1" w:styleId="BodyTextChar">
    <w:name w:val="Body Text Char"/>
    <w:rsid w:val="00404AE5"/>
    <w:rPr>
      <w:rFonts w:cs="Times New Roman"/>
      <w:sz w:val="24"/>
      <w:szCs w:val="24"/>
      <w:lang w:val="en-GB"/>
    </w:rPr>
  </w:style>
  <w:style w:type="character" w:styleId="a5">
    <w:name w:val="Placeholder Text"/>
    <w:uiPriority w:val="99"/>
    <w:rsid w:val="00404AE5"/>
    <w:rPr>
      <w:rFonts w:cs="Times New Roman"/>
      <w:color w:val="808080"/>
    </w:rPr>
  </w:style>
  <w:style w:type="character" w:customStyle="1" w:styleId="a6">
    <w:name w:val="Χαρακτήρες υποσημείωσης"/>
    <w:rsid w:val="00404AE5"/>
    <w:rPr>
      <w:rFonts w:cs="Times New Roman"/>
      <w:vertAlign w:val="superscript"/>
    </w:rPr>
  </w:style>
  <w:style w:type="character" w:customStyle="1" w:styleId="FootnoteTextChar">
    <w:name w:val="Footnote Text Char"/>
    <w:rsid w:val="00404AE5"/>
    <w:rPr>
      <w:rFonts w:ascii="Calibri" w:hAnsi="Calibri" w:cs="Times New Roman"/>
    </w:rPr>
  </w:style>
  <w:style w:type="character" w:customStyle="1" w:styleId="Heading3Char">
    <w:name w:val="Heading 3 Char"/>
    <w:rsid w:val="00404AE5"/>
    <w:rPr>
      <w:rFonts w:ascii="Arial" w:hAnsi="Arial" w:cs="Arial"/>
      <w:b/>
      <w:bCs/>
      <w:sz w:val="22"/>
      <w:szCs w:val="26"/>
      <w:lang w:val="en-GB"/>
    </w:rPr>
  </w:style>
  <w:style w:type="character" w:customStyle="1" w:styleId="Heading4Char">
    <w:name w:val="Heading 4 Char"/>
    <w:rsid w:val="00404AE5"/>
    <w:rPr>
      <w:rFonts w:ascii="Arial" w:eastAsia="Times New Roman" w:hAnsi="Arial" w:cs="Times New Roman"/>
      <w:b/>
      <w:bCs/>
      <w:sz w:val="22"/>
      <w:szCs w:val="28"/>
      <w:lang w:val="en-GB"/>
    </w:rPr>
  </w:style>
  <w:style w:type="character" w:customStyle="1" w:styleId="DocTitleChar">
    <w:name w:val="Doc Title Char"/>
    <w:rsid w:val="00404AE5"/>
    <w:rPr>
      <w:rFonts w:ascii="Arial" w:hAnsi="Arial" w:cs="Arial"/>
      <w:b/>
      <w:bCs/>
      <w:color w:val="333399"/>
      <w:sz w:val="28"/>
      <w:szCs w:val="32"/>
      <w:lang w:val="en-US"/>
    </w:rPr>
  </w:style>
  <w:style w:type="character" w:customStyle="1" w:styleId="Style1Char">
    <w:name w:val="Style1 Char"/>
    <w:rsid w:val="00404AE5"/>
    <w:rPr>
      <w:rFonts w:ascii="Calibri" w:hAnsi="Calibri" w:cs="Calibri"/>
      <w:b/>
      <w:bCs/>
      <w:color w:val="333399"/>
      <w:sz w:val="40"/>
      <w:szCs w:val="40"/>
      <w:lang w:val="en-US"/>
    </w:rPr>
  </w:style>
  <w:style w:type="character" w:customStyle="1" w:styleId="ContentsChar">
    <w:name w:val="Contents Char"/>
    <w:rsid w:val="00404AE5"/>
    <w:rPr>
      <w:rFonts w:ascii="Calibri" w:hAnsi="Calibri" w:cs="Calibri"/>
      <w:b/>
      <w:bCs/>
      <w:color w:val="333399"/>
      <w:sz w:val="28"/>
      <w:szCs w:val="32"/>
      <w:lang w:val="en-US"/>
    </w:rPr>
  </w:style>
  <w:style w:type="character" w:customStyle="1" w:styleId="EndnoteTextChar">
    <w:name w:val="Endnote Text Char"/>
    <w:rsid w:val="00404AE5"/>
    <w:rPr>
      <w:rFonts w:ascii="Calibri" w:hAnsi="Calibri" w:cs="Calibri"/>
      <w:lang w:val="en-GB"/>
    </w:rPr>
  </w:style>
  <w:style w:type="character" w:customStyle="1" w:styleId="a7">
    <w:name w:val="Χαρακτήρες σημείωσης τέλους"/>
    <w:rsid w:val="00404AE5"/>
    <w:rPr>
      <w:vertAlign w:val="superscript"/>
    </w:rPr>
  </w:style>
  <w:style w:type="character" w:customStyle="1" w:styleId="FootnoteReference2">
    <w:name w:val="Footnote Reference2"/>
    <w:rsid w:val="00404AE5"/>
    <w:rPr>
      <w:vertAlign w:val="superscript"/>
    </w:rPr>
  </w:style>
  <w:style w:type="character" w:customStyle="1" w:styleId="EndnoteReference1">
    <w:name w:val="Endnote Reference1"/>
    <w:rsid w:val="00404AE5"/>
    <w:rPr>
      <w:vertAlign w:val="superscript"/>
    </w:rPr>
  </w:style>
  <w:style w:type="character" w:customStyle="1" w:styleId="a8">
    <w:name w:val="Κουκκίδες"/>
    <w:rsid w:val="00404AE5"/>
    <w:rPr>
      <w:rFonts w:ascii="OpenSymbol" w:eastAsia="OpenSymbol" w:hAnsi="OpenSymbol" w:cs="OpenSymbol"/>
    </w:rPr>
  </w:style>
  <w:style w:type="character" w:styleId="a9">
    <w:name w:val="Strong"/>
    <w:uiPriority w:val="22"/>
    <w:qFormat/>
    <w:rsid w:val="00404AE5"/>
    <w:rPr>
      <w:b/>
      <w:bCs/>
    </w:rPr>
  </w:style>
  <w:style w:type="character" w:customStyle="1" w:styleId="10">
    <w:name w:val="Προεπιλεγμένη γραμματοσειρά1"/>
    <w:rsid w:val="00404AE5"/>
  </w:style>
  <w:style w:type="character" w:customStyle="1" w:styleId="aa">
    <w:name w:val="Σύμβολο υποσημείωσης"/>
    <w:rsid w:val="00404AE5"/>
    <w:rPr>
      <w:vertAlign w:val="superscript"/>
    </w:rPr>
  </w:style>
  <w:style w:type="character" w:styleId="ab">
    <w:name w:val="Emphasis"/>
    <w:qFormat/>
    <w:rsid w:val="00404AE5"/>
    <w:rPr>
      <w:i/>
      <w:iCs/>
    </w:rPr>
  </w:style>
  <w:style w:type="character" w:customStyle="1" w:styleId="ac">
    <w:name w:val="Χαρακτήρες αρίθμησης"/>
    <w:rsid w:val="00404AE5"/>
  </w:style>
  <w:style w:type="character" w:customStyle="1" w:styleId="normalwithoutspacingChar">
    <w:name w:val="normal_without_spacing Char"/>
    <w:rsid w:val="00404AE5"/>
    <w:rPr>
      <w:rFonts w:ascii="Calibri" w:hAnsi="Calibri" w:cs="Calibri"/>
      <w:sz w:val="22"/>
      <w:szCs w:val="24"/>
    </w:rPr>
  </w:style>
  <w:style w:type="character" w:customStyle="1" w:styleId="FootnoteTextChar1">
    <w:name w:val="Footnote Text Char1"/>
    <w:rsid w:val="00404AE5"/>
    <w:rPr>
      <w:rFonts w:ascii="Calibri" w:hAnsi="Calibri" w:cs="Calibri"/>
      <w:lang w:val="en-IE" w:eastAsia="zh-CN"/>
    </w:rPr>
  </w:style>
  <w:style w:type="character" w:customStyle="1" w:styleId="foothangingChar">
    <w:name w:val="foot_hanging Char"/>
    <w:rsid w:val="00404AE5"/>
    <w:rPr>
      <w:rFonts w:ascii="Calibri" w:hAnsi="Calibri" w:cs="Calibri"/>
      <w:sz w:val="18"/>
      <w:szCs w:val="18"/>
      <w:lang w:val="en-IE" w:eastAsia="zh-CN"/>
    </w:rPr>
  </w:style>
  <w:style w:type="character" w:customStyle="1" w:styleId="HTMLPreformattedChar">
    <w:name w:val="HTML Preformatted Char"/>
    <w:rsid w:val="00404AE5"/>
    <w:rPr>
      <w:rFonts w:ascii="Courier New" w:hAnsi="Courier New" w:cs="Courier New"/>
    </w:rPr>
  </w:style>
  <w:style w:type="character" w:customStyle="1" w:styleId="apple-converted-space">
    <w:name w:val="apple-converted-space"/>
    <w:basedOn w:val="WW-DefaultParagraphFont111111111111111"/>
    <w:rsid w:val="00404AE5"/>
  </w:style>
  <w:style w:type="character" w:customStyle="1" w:styleId="BodyTextIndent3Char">
    <w:name w:val="Body Text Indent 3 Char"/>
    <w:rsid w:val="00404AE5"/>
    <w:rPr>
      <w:rFonts w:ascii="Calibri" w:hAnsi="Calibri" w:cs="Calibri"/>
      <w:sz w:val="16"/>
      <w:szCs w:val="16"/>
      <w:lang w:val="en-GB"/>
    </w:rPr>
  </w:style>
  <w:style w:type="character" w:customStyle="1" w:styleId="WW-FootnoteReference">
    <w:name w:val="WW-Footnote Reference"/>
    <w:rsid w:val="00404AE5"/>
    <w:rPr>
      <w:vertAlign w:val="superscript"/>
    </w:rPr>
  </w:style>
  <w:style w:type="character" w:customStyle="1" w:styleId="WW-EndnoteReference">
    <w:name w:val="WW-Endnote Reference"/>
    <w:rsid w:val="00404AE5"/>
    <w:rPr>
      <w:vertAlign w:val="superscript"/>
    </w:rPr>
  </w:style>
  <w:style w:type="character" w:customStyle="1" w:styleId="FootnoteReference1">
    <w:name w:val="Footnote Reference1"/>
    <w:rsid w:val="00404AE5"/>
    <w:rPr>
      <w:vertAlign w:val="superscript"/>
    </w:rPr>
  </w:style>
  <w:style w:type="character" w:customStyle="1" w:styleId="FootnoteTextChar2">
    <w:name w:val="Footnote Text Char2"/>
    <w:rsid w:val="00404AE5"/>
    <w:rPr>
      <w:rFonts w:ascii="Calibri" w:hAnsi="Calibri" w:cs="Calibri"/>
      <w:sz w:val="18"/>
      <w:lang w:val="en-IE" w:eastAsia="zh-CN"/>
    </w:rPr>
  </w:style>
  <w:style w:type="character" w:customStyle="1" w:styleId="foothangingChar1">
    <w:name w:val="foot_hanging Char1"/>
    <w:rsid w:val="00404AE5"/>
    <w:rPr>
      <w:rFonts w:ascii="Calibri" w:hAnsi="Calibri" w:cs="Calibri"/>
      <w:sz w:val="18"/>
      <w:szCs w:val="18"/>
      <w:lang w:val="en-IE" w:eastAsia="zh-CN"/>
    </w:rPr>
  </w:style>
  <w:style w:type="character" w:customStyle="1" w:styleId="footersChar">
    <w:name w:val="footers Char"/>
    <w:rsid w:val="00404AE5"/>
    <w:rPr>
      <w:rFonts w:ascii="Calibri" w:hAnsi="Calibri" w:cs="Calibri"/>
      <w:sz w:val="18"/>
      <w:szCs w:val="18"/>
      <w:lang w:val="en-IE" w:eastAsia="zh-CN"/>
    </w:rPr>
  </w:style>
  <w:style w:type="character" w:customStyle="1" w:styleId="CommentTextChar1">
    <w:name w:val="Comment Text Char1"/>
    <w:rsid w:val="00404AE5"/>
    <w:rPr>
      <w:rFonts w:ascii="Calibri" w:hAnsi="Calibri" w:cs="Calibri"/>
      <w:lang w:val="en-GB" w:eastAsia="zh-CN"/>
    </w:rPr>
  </w:style>
  <w:style w:type="character" w:customStyle="1" w:styleId="HTMLPreformattedChar1">
    <w:name w:val="HTML Preformatted Char1"/>
    <w:rsid w:val="00404AE5"/>
    <w:rPr>
      <w:rFonts w:ascii="Courier New" w:hAnsi="Courier New" w:cs="Courier New"/>
      <w:lang w:eastAsia="zh-CN"/>
    </w:rPr>
  </w:style>
  <w:style w:type="character" w:customStyle="1" w:styleId="BodyText3Char">
    <w:name w:val="Body Text 3 Char"/>
    <w:rsid w:val="00404AE5"/>
    <w:rPr>
      <w:rFonts w:ascii="Calibri" w:hAnsi="Calibri" w:cs="Calibri"/>
      <w:sz w:val="16"/>
      <w:szCs w:val="16"/>
      <w:lang w:val="en-GB" w:eastAsia="zh-CN"/>
    </w:rPr>
  </w:style>
  <w:style w:type="character" w:customStyle="1" w:styleId="WW-FootnoteReference1">
    <w:name w:val="WW-Footnote Reference1"/>
    <w:rsid w:val="00404AE5"/>
    <w:rPr>
      <w:vertAlign w:val="superscript"/>
    </w:rPr>
  </w:style>
  <w:style w:type="character" w:customStyle="1" w:styleId="WW-EndnoteReference1">
    <w:name w:val="WW-Endnote Reference1"/>
    <w:rsid w:val="00404AE5"/>
    <w:rPr>
      <w:vertAlign w:val="superscript"/>
    </w:rPr>
  </w:style>
  <w:style w:type="character" w:customStyle="1" w:styleId="WW-FootnoteReference2">
    <w:name w:val="WW-Footnote Reference2"/>
    <w:rsid w:val="00404AE5"/>
    <w:rPr>
      <w:vertAlign w:val="superscript"/>
    </w:rPr>
  </w:style>
  <w:style w:type="character" w:customStyle="1" w:styleId="WW-EndnoteReference2">
    <w:name w:val="WW-Endnote Reference2"/>
    <w:rsid w:val="00404AE5"/>
    <w:rPr>
      <w:vertAlign w:val="superscript"/>
    </w:rPr>
  </w:style>
  <w:style w:type="character" w:customStyle="1" w:styleId="FootnoteTextChar3">
    <w:name w:val="Footnote Text Char3"/>
    <w:rsid w:val="00404AE5"/>
    <w:rPr>
      <w:rFonts w:ascii="Calibri" w:hAnsi="Calibri" w:cs="Calibri"/>
      <w:sz w:val="18"/>
      <w:lang w:val="en-IE" w:eastAsia="zh-CN"/>
    </w:rPr>
  </w:style>
  <w:style w:type="character" w:customStyle="1" w:styleId="foothangingChar2">
    <w:name w:val="foot_hanging Char2"/>
    <w:rsid w:val="00404AE5"/>
    <w:rPr>
      <w:rFonts w:ascii="Calibri" w:hAnsi="Calibri" w:cs="Calibri"/>
      <w:sz w:val="18"/>
      <w:szCs w:val="18"/>
      <w:lang w:val="en-IE" w:eastAsia="zh-CN"/>
    </w:rPr>
  </w:style>
  <w:style w:type="character" w:customStyle="1" w:styleId="footersChar1">
    <w:name w:val="footers Char1"/>
    <w:rsid w:val="00404AE5"/>
    <w:rPr>
      <w:rFonts w:ascii="Calibri" w:hAnsi="Calibri" w:cs="Calibri"/>
      <w:sz w:val="18"/>
      <w:szCs w:val="18"/>
      <w:lang w:val="en-IE" w:eastAsia="zh-CN"/>
    </w:rPr>
  </w:style>
  <w:style w:type="character" w:customStyle="1" w:styleId="foootChar">
    <w:name w:val="fooot Char"/>
    <w:rsid w:val="00404AE5"/>
    <w:rPr>
      <w:rFonts w:ascii="Calibri" w:hAnsi="Calibri" w:cs="Calibri"/>
      <w:sz w:val="18"/>
      <w:szCs w:val="18"/>
      <w:lang w:val="en-IE" w:eastAsia="zh-CN"/>
    </w:rPr>
  </w:style>
  <w:style w:type="character" w:customStyle="1" w:styleId="11">
    <w:name w:val="Παραπομπή υποσημείωσης1"/>
    <w:rsid w:val="00404AE5"/>
    <w:rPr>
      <w:vertAlign w:val="superscript"/>
    </w:rPr>
  </w:style>
  <w:style w:type="character" w:customStyle="1" w:styleId="12">
    <w:name w:val="Παραπομπή σημείωσης τέλους1"/>
    <w:rsid w:val="00404AE5"/>
    <w:rPr>
      <w:vertAlign w:val="superscript"/>
    </w:rPr>
  </w:style>
  <w:style w:type="character" w:customStyle="1" w:styleId="Char">
    <w:name w:val="Κείμενο πλαισίου Char"/>
    <w:rsid w:val="00404AE5"/>
    <w:rPr>
      <w:rFonts w:ascii="Tahoma" w:hAnsi="Tahoma" w:cs="Tahoma"/>
      <w:sz w:val="16"/>
      <w:szCs w:val="16"/>
      <w:lang w:val="en-GB"/>
    </w:rPr>
  </w:style>
  <w:style w:type="character" w:customStyle="1" w:styleId="13">
    <w:name w:val="Παραπομπή σχολίου1"/>
    <w:rsid w:val="00404AE5"/>
    <w:rPr>
      <w:sz w:val="16"/>
      <w:szCs w:val="16"/>
    </w:rPr>
  </w:style>
  <w:style w:type="character" w:customStyle="1" w:styleId="Char0">
    <w:name w:val="Κείμενο σχολίου Char"/>
    <w:uiPriority w:val="99"/>
    <w:rsid w:val="00404AE5"/>
    <w:rPr>
      <w:rFonts w:ascii="Calibri" w:hAnsi="Calibri" w:cs="Calibri"/>
      <w:lang w:val="en-GB"/>
    </w:rPr>
  </w:style>
  <w:style w:type="character" w:customStyle="1" w:styleId="Char1">
    <w:name w:val="Θέμα σχολίου Char"/>
    <w:rsid w:val="00404AE5"/>
    <w:rPr>
      <w:rFonts w:ascii="Calibri" w:hAnsi="Calibri" w:cs="Calibri"/>
      <w:b/>
      <w:bCs/>
      <w:lang w:val="en-GB"/>
    </w:rPr>
  </w:style>
  <w:style w:type="character" w:customStyle="1" w:styleId="-HTMLChar">
    <w:name w:val="Προ-διαμορφωμένο HTML Char"/>
    <w:rsid w:val="00404AE5"/>
    <w:rPr>
      <w:rFonts w:ascii="Courier New" w:eastAsia="Times New Roman" w:hAnsi="Courier New" w:cs="Courier New"/>
    </w:rPr>
  </w:style>
  <w:style w:type="character" w:customStyle="1" w:styleId="WW-FootnoteReference3">
    <w:name w:val="WW-Footnote Reference3"/>
    <w:rsid w:val="00404AE5"/>
    <w:rPr>
      <w:vertAlign w:val="superscript"/>
    </w:rPr>
  </w:style>
  <w:style w:type="character" w:customStyle="1" w:styleId="WW-EndnoteReference3">
    <w:name w:val="WW-Endnote Reference3"/>
    <w:rsid w:val="00404AE5"/>
    <w:rPr>
      <w:vertAlign w:val="superscript"/>
    </w:rPr>
  </w:style>
  <w:style w:type="character" w:customStyle="1" w:styleId="WW-FootnoteReference4">
    <w:name w:val="WW-Footnote Reference4"/>
    <w:rsid w:val="00404AE5"/>
    <w:rPr>
      <w:vertAlign w:val="superscript"/>
    </w:rPr>
  </w:style>
  <w:style w:type="character" w:customStyle="1" w:styleId="WW-EndnoteReference4">
    <w:name w:val="WW-Endnote Reference4"/>
    <w:rsid w:val="00404AE5"/>
    <w:rPr>
      <w:vertAlign w:val="superscript"/>
    </w:rPr>
  </w:style>
  <w:style w:type="character" w:customStyle="1" w:styleId="WW-FootnoteReference5">
    <w:name w:val="WW-Footnote Reference5"/>
    <w:rsid w:val="00404AE5"/>
    <w:rPr>
      <w:vertAlign w:val="superscript"/>
    </w:rPr>
  </w:style>
  <w:style w:type="character" w:customStyle="1" w:styleId="WW-EndnoteReference5">
    <w:name w:val="WW-Endnote Reference5"/>
    <w:rsid w:val="00404AE5"/>
    <w:rPr>
      <w:vertAlign w:val="superscript"/>
    </w:rPr>
  </w:style>
  <w:style w:type="character" w:customStyle="1" w:styleId="WW-FootnoteReference6">
    <w:name w:val="WW-Footnote Reference6"/>
    <w:rsid w:val="00404AE5"/>
    <w:rPr>
      <w:vertAlign w:val="superscript"/>
    </w:rPr>
  </w:style>
  <w:style w:type="character" w:styleId="-0">
    <w:name w:val="FollowedHyperlink"/>
    <w:uiPriority w:val="99"/>
    <w:rsid w:val="00404AE5"/>
    <w:rPr>
      <w:color w:val="800000"/>
      <w:u w:val="single"/>
    </w:rPr>
  </w:style>
  <w:style w:type="character" w:customStyle="1" w:styleId="WW-EndnoteReference6">
    <w:name w:val="WW-Endnote Reference6"/>
    <w:rsid w:val="00404AE5"/>
    <w:rPr>
      <w:vertAlign w:val="superscript"/>
    </w:rPr>
  </w:style>
  <w:style w:type="character" w:customStyle="1" w:styleId="WW-FootnoteReference7">
    <w:name w:val="WW-Footnote Reference7"/>
    <w:rsid w:val="00404AE5"/>
    <w:rPr>
      <w:vertAlign w:val="superscript"/>
    </w:rPr>
  </w:style>
  <w:style w:type="character" w:customStyle="1" w:styleId="WW-EndnoteReference7">
    <w:name w:val="WW-Endnote Reference7"/>
    <w:rsid w:val="00404AE5"/>
    <w:rPr>
      <w:vertAlign w:val="superscript"/>
    </w:rPr>
  </w:style>
  <w:style w:type="character" w:customStyle="1" w:styleId="WW-FootnoteReference8">
    <w:name w:val="WW-Footnote Reference8"/>
    <w:rsid w:val="00404AE5"/>
    <w:rPr>
      <w:vertAlign w:val="superscript"/>
    </w:rPr>
  </w:style>
  <w:style w:type="character" w:customStyle="1" w:styleId="WW-EndnoteReference8">
    <w:name w:val="WW-Endnote Reference8"/>
    <w:rsid w:val="00404AE5"/>
    <w:rPr>
      <w:vertAlign w:val="superscript"/>
    </w:rPr>
  </w:style>
  <w:style w:type="character" w:customStyle="1" w:styleId="WW-FootnoteReference9">
    <w:name w:val="WW-Footnote Reference9"/>
    <w:rsid w:val="00404AE5"/>
    <w:rPr>
      <w:vertAlign w:val="superscript"/>
    </w:rPr>
  </w:style>
  <w:style w:type="character" w:customStyle="1" w:styleId="WW-EndnoteReference9">
    <w:name w:val="WW-Endnote Reference9"/>
    <w:rsid w:val="00404AE5"/>
    <w:rPr>
      <w:vertAlign w:val="superscript"/>
    </w:rPr>
  </w:style>
  <w:style w:type="character" w:customStyle="1" w:styleId="WW-FootnoteReference10">
    <w:name w:val="WW-Footnote Reference10"/>
    <w:rsid w:val="00404AE5"/>
    <w:rPr>
      <w:vertAlign w:val="superscript"/>
    </w:rPr>
  </w:style>
  <w:style w:type="character" w:customStyle="1" w:styleId="WW-EndnoteReference10">
    <w:name w:val="WW-Endnote Reference10"/>
    <w:rsid w:val="00404AE5"/>
    <w:rPr>
      <w:vertAlign w:val="superscript"/>
    </w:rPr>
  </w:style>
  <w:style w:type="character" w:customStyle="1" w:styleId="WW-FootnoteReference11">
    <w:name w:val="WW-Footnote Reference11"/>
    <w:rsid w:val="00404AE5"/>
    <w:rPr>
      <w:vertAlign w:val="superscript"/>
    </w:rPr>
  </w:style>
  <w:style w:type="character" w:customStyle="1" w:styleId="WW-EndnoteReference11">
    <w:name w:val="WW-Endnote Reference11"/>
    <w:rsid w:val="00404AE5"/>
    <w:rPr>
      <w:vertAlign w:val="superscript"/>
    </w:rPr>
  </w:style>
  <w:style w:type="character" w:customStyle="1" w:styleId="WW-FootnoteReference12">
    <w:name w:val="WW-Footnote Reference12"/>
    <w:rsid w:val="00404AE5"/>
    <w:rPr>
      <w:vertAlign w:val="superscript"/>
    </w:rPr>
  </w:style>
  <w:style w:type="character" w:customStyle="1" w:styleId="WW-EndnoteReference12">
    <w:name w:val="WW-Endnote Reference12"/>
    <w:rsid w:val="00404AE5"/>
    <w:rPr>
      <w:vertAlign w:val="superscript"/>
    </w:rPr>
  </w:style>
  <w:style w:type="character" w:customStyle="1" w:styleId="WW-FootnoteReference13">
    <w:name w:val="WW-Footnote Reference13"/>
    <w:rsid w:val="00404AE5"/>
    <w:rPr>
      <w:vertAlign w:val="superscript"/>
    </w:rPr>
  </w:style>
  <w:style w:type="character" w:customStyle="1" w:styleId="WW-EndnoteReference13">
    <w:name w:val="WW-Endnote Reference13"/>
    <w:rsid w:val="00404AE5"/>
    <w:rPr>
      <w:vertAlign w:val="superscript"/>
    </w:rPr>
  </w:style>
  <w:style w:type="character" w:styleId="ad">
    <w:name w:val="footnote reference"/>
    <w:rsid w:val="00404AE5"/>
    <w:rPr>
      <w:vertAlign w:val="superscript"/>
    </w:rPr>
  </w:style>
  <w:style w:type="character" w:styleId="ae">
    <w:name w:val="endnote reference"/>
    <w:rsid w:val="00404AE5"/>
    <w:rPr>
      <w:vertAlign w:val="superscript"/>
    </w:rPr>
  </w:style>
  <w:style w:type="character" w:customStyle="1" w:styleId="22">
    <w:name w:val="Παραπομπή υποσημείωσης2"/>
    <w:rsid w:val="00404AE5"/>
    <w:rPr>
      <w:vertAlign w:val="superscript"/>
    </w:rPr>
  </w:style>
  <w:style w:type="character" w:customStyle="1" w:styleId="23">
    <w:name w:val="Παραπομπή σημείωσης τέλους2"/>
    <w:rsid w:val="00404AE5"/>
    <w:rPr>
      <w:vertAlign w:val="superscript"/>
    </w:rPr>
  </w:style>
  <w:style w:type="character" w:customStyle="1" w:styleId="WW-FootnoteReference14">
    <w:name w:val="WW-Footnote Reference14"/>
    <w:rsid w:val="00404AE5"/>
    <w:rPr>
      <w:vertAlign w:val="superscript"/>
    </w:rPr>
  </w:style>
  <w:style w:type="character" w:customStyle="1" w:styleId="WW-EndnoteReference14">
    <w:name w:val="WW-Endnote Reference14"/>
    <w:rsid w:val="00404AE5"/>
    <w:rPr>
      <w:vertAlign w:val="superscript"/>
    </w:rPr>
  </w:style>
  <w:style w:type="character" w:customStyle="1" w:styleId="WW-FootnoteReference15">
    <w:name w:val="WW-Footnote Reference15"/>
    <w:rsid w:val="00404AE5"/>
    <w:rPr>
      <w:vertAlign w:val="superscript"/>
    </w:rPr>
  </w:style>
  <w:style w:type="character" w:customStyle="1" w:styleId="WW-EndnoteReference15">
    <w:name w:val="WW-Endnote Reference15"/>
    <w:rsid w:val="00404AE5"/>
    <w:rPr>
      <w:vertAlign w:val="superscript"/>
    </w:rPr>
  </w:style>
  <w:style w:type="paragraph" w:customStyle="1" w:styleId="af">
    <w:name w:val="Επικεφαλίδα"/>
    <w:basedOn w:val="a"/>
    <w:next w:val="af0"/>
    <w:rsid w:val="00404AE5"/>
    <w:pPr>
      <w:keepNext/>
      <w:spacing w:before="240"/>
    </w:pPr>
    <w:rPr>
      <w:rFonts w:ascii="Liberation Sans" w:eastAsia="Microsoft YaHei" w:hAnsi="Liberation Sans" w:cs="Mangal"/>
      <w:sz w:val="28"/>
      <w:szCs w:val="28"/>
    </w:rPr>
  </w:style>
  <w:style w:type="paragraph" w:styleId="af0">
    <w:name w:val="Body Text"/>
    <w:basedOn w:val="a"/>
    <w:link w:val="Char2"/>
    <w:rsid w:val="00404AE5"/>
    <w:pPr>
      <w:spacing w:after="240"/>
    </w:pPr>
    <w:rPr>
      <w:rFonts w:cs="Times New Roman"/>
    </w:rPr>
  </w:style>
  <w:style w:type="paragraph" w:styleId="af1">
    <w:name w:val="List"/>
    <w:basedOn w:val="af0"/>
    <w:rsid w:val="00404AE5"/>
    <w:rPr>
      <w:rFonts w:cs="Mangal"/>
    </w:rPr>
  </w:style>
  <w:style w:type="paragraph" w:styleId="af2">
    <w:name w:val="caption"/>
    <w:basedOn w:val="a"/>
    <w:qFormat/>
    <w:rsid w:val="00404AE5"/>
    <w:pPr>
      <w:suppressLineNumbers/>
      <w:spacing w:before="120"/>
    </w:pPr>
    <w:rPr>
      <w:rFonts w:cs="Mangal"/>
      <w:i/>
      <w:iCs/>
      <w:sz w:val="24"/>
    </w:rPr>
  </w:style>
  <w:style w:type="paragraph" w:customStyle="1" w:styleId="af3">
    <w:name w:val="Ευρετήριο"/>
    <w:basedOn w:val="a"/>
    <w:rsid w:val="00404AE5"/>
    <w:pPr>
      <w:suppressLineNumbers/>
    </w:pPr>
    <w:rPr>
      <w:rFonts w:cs="Mangal"/>
    </w:rPr>
  </w:style>
  <w:style w:type="paragraph" w:customStyle="1" w:styleId="WW-Caption">
    <w:name w:val="WW-Caption"/>
    <w:basedOn w:val="a"/>
    <w:rsid w:val="00404AE5"/>
    <w:pPr>
      <w:suppressLineNumbers/>
      <w:spacing w:before="120"/>
    </w:pPr>
    <w:rPr>
      <w:rFonts w:cs="Mangal"/>
      <w:i/>
      <w:iCs/>
      <w:sz w:val="24"/>
    </w:rPr>
  </w:style>
  <w:style w:type="paragraph" w:customStyle="1" w:styleId="24">
    <w:name w:val="Λεζάντα2"/>
    <w:basedOn w:val="a"/>
    <w:rsid w:val="00404AE5"/>
    <w:pPr>
      <w:suppressLineNumbers/>
      <w:spacing w:before="120"/>
    </w:pPr>
    <w:rPr>
      <w:rFonts w:cs="Mangal"/>
      <w:i/>
      <w:iCs/>
      <w:sz w:val="24"/>
    </w:rPr>
  </w:style>
  <w:style w:type="paragraph" w:customStyle="1" w:styleId="Caption1">
    <w:name w:val="Caption1"/>
    <w:basedOn w:val="a"/>
    <w:rsid w:val="00404AE5"/>
    <w:pPr>
      <w:suppressLineNumbers/>
      <w:spacing w:before="120"/>
    </w:pPr>
    <w:rPr>
      <w:rFonts w:cs="Mangal"/>
      <w:i/>
      <w:iCs/>
      <w:sz w:val="24"/>
    </w:rPr>
  </w:style>
  <w:style w:type="paragraph" w:customStyle="1" w:styleId="WW-Caption1">
    <w:name w:val="WW-Caption1"/>
    <w:basedOn w:val="a"/>
    <w:rsid w:val="00404AE5"/>
    <w:pPr>
      <w:suppressLineNumbers/>
      <w:spacing w:before="120"/>
    </w:pPr>
    <w:rPr>
      <w:rFonts w:cs="Mangal"/>
      <w:i/>
      <w:iCs/>
      <w:sz w:val="24"/>
    </w:rPr>
  </w:style>
  <w:style w:type="paragraph" w:customStyle="1" w:styleId="WW-Caption11">
    <w:name w:val="WW-Caption11"/>
    <w:basedOn w:val="a"/>
    <w:rsid w:val="00404AE5"/>
    <w:pPr>
      <w:suppressLineNumbers/>
      <w:spacing w:before="120"/>
    </w:pPr>
    <w:rPr>
      <w:rFonts w:cs="Mangal"/>
      <w:i/>
      <w:iCs/>
      <w:sz w:val="24"/>
    </w:rPr>
  </w:style>
  <w:style w:type="paragraph" w:customStyle="1" w:styleId="WW-Caption111">
    <w:name w:val="WW-Caption111"/>
    <w:basedOn w:val="a"/>
    <w:rsid w:val="00404AE5"/>
    <w:pPr>
      <w:suppressLineNumbers/>
      <w:spacing w:before="120"/>
    </w:pPr>
    <w:rPr>
      <w:rFonts w:cs="Mangal"/>
      <w:i/>
      <w:iCs/>
      <w:sz w:val="24"/>
    </w:rPr>
  </w:style>
  <w:style w:type="paragraph" w:customStyle="1" w:styleId="WW-Caption1111">
    <w:name w:val="WW-Caption1111"/>
    <w:basedOn w:val="a"/>
    <w:rsid w:val="00404AE5"/>
    <w:pPr>
      <w:suppressLineNumbers/>
      <w:spacing w:before="120"/>
    </w:pPr>
    <w:rPr>
      <w:rFonts w:cs="Mangal"/>
      <w:i/>
      <w:iCs/>
      <w:sz w:val="24"/>
    </w:rPr>
  </w:style>
  <w:style w:type="paragraph" w:customStyle="1" w:styleId="WW-Caption11111">
    <w:name w:val="WW-Caption11111"/>
    <w:basedOn w:val="a"/>
    <w:rsid w:val="00404AE5"/>
    <w:pPr>
      <w:suppressLineNumbers/>
      <w:spacing w:before="120"/>
    </w:pPr>
    <w:rPr>
      <w:rFonts w:cs="Mangal"/>
      <w:i/>
      <w:iCs/>
      <w:sz w:val="24"/>
    </w:rPr>
  </w:style>
  <w:style w:type="paragraph" w:customStyle="1" w:styleId="WW-Caption111111">
    <w:name w:val="WW-Caption111111"/>
    <w:basedOn w:val="a"/>
    <w:rsid w:val="00404AE5"/>
    <w:pPr>
      <w:suppressLineNumbers/>
      <w:spacing w:before="120"/>
    </w:pPr>
    <w:rPr>
      <w:rFonts w:cs="Mangal"/>
      <w:i/>
      <w:iCs/>
      <w:sz w:val="24"/>
    </w:rPr>
  </w:style>
  <w:style w:type="paragraph" w:customStyle="1" w:styleId="WW-Caption1111111">
    <w:name w:val="WW-Caption1111111"/>
    <w:basedOn w:val="a"/>
    <w:rsid w:val="00404AE5"/>
    <w:pPr>
      <w:suppressLineNumbers/>
      <w:spacing w:before="120"/>
    </w:pPr>
    <w:rPr>
      <w:rFonts w:cs="Mangal"/>
      <w:i/>
      <w:iCs/>
      <w:sz w:val="24"/>
    </w:rPr>
  </w:style>
  <w:style w:type="paragraph" w:customStyle="1" w:styleId="WW-Caption11111111">
    <w:name w:val="WW-Caption11111111"/>
    <w:basedOn w:val="a"/>
    <w:rsid w:val="00404AE5"/>
    <w:pPr>
      <w:suppressLineNumbers/>
      <w:spacing w:before="120"/>
    </w:pPr>
    <w:rPr>
      <w:rFonts w:cs="Mangal"/>
      <w:i/>
      <w:iCs/>
      <w:sz w:val="24"/>
    </w:rPr>
  </w:style>
  <w:style w:type="paragraph" w:customStyle="1" w:styleId="WW-Caption111111111">
    <w:name w:val="WW-Caption111111111"/>
    <w:basedOn w:val="a"/>
    <w:rsid w:val="00404AE5"/>
    <w:pPr>
      <w:suppressLineNumbers/>
      <w:spacing w:before="120"/>
    </w:pPr>
    <w:rPr>
      <w:rFonts w:cs="Mangal"/>
      <w:i/>
      <w:iCs/>
      <w:sz w:val="24"/>
    </w:rPr>
  </w:style>
  <w:style w:type="paragraph" w:customStyle="1" w:styleId="WW-Caption1111111111">
    <w:name w:val="WW-Caption1111111111"/>
    <w:basedOn w:val="a"/>
    <w:rsid w:val="00404AE5"/>
    <w:pPr>
      <w:suppressLineNumbers/>
      <w:spacing w:before="120"/>
    </w:pPr>
    <w:rPr>
      <w:rFonts w:cs="Mangal"/>
      <w:i/>
      <w:iCs/>
      <w:sz w:val="24"/>
    </w:rPr>
  </w:style>
  <w:style w:type="paragraph" w:customStyle="1" w:styleId="WW-Caption11111111111">
    <w:name w:val="WW-Caption11111111111"/>
    <w:basedOn w:val="a"/>
    <w:rsid w:val="00404AE5"/>
    <w:pPr>
      <w:suppressLineNumbers/>
      <w:spacing w:before="120"/>
    </w:pPr>
    <w:rPr>
      <w:rFonts w:cs="Mangal"/>
      <w:i/>
      <w:iCs/>
      <w:sz w:val="24"/>
    </w:rPr>
  </w:style>
  <w:style w:type="paragraph" w:customStyle="1" w:styleId="14">
    <w:name w:val="Λεζάντα1"/>
    <w:basedOn w:val="a"/>
    <w:rsid w:val="00404AE5"/>
    <w:pPr>
      <w:suppressLineNumbers/>
      <w:spacing w:before="120"/>
    </w:pPr>
    <w:rPr>
      <w:rFonts w:cs="Mangal"/>
      <w:i/>
      <w:iCs/>
      <w:sz w:val="24"/>
    </w:rPr>
  </w:style>
  <w:style w:type="paragraph" w:customStyle="1" w:styleId="WW-Caption111111111111">
    <w:name w:val="WW-Caption111111111111"/>
    <w:basedOn w:val="a"/>
    <w:rsid w:val="00404AE5"/>
    <w:pPr>
      <w:suppressLineNumbers/>
      <w:spacing w:before="120"/>
    </w:pPr>
    <w:rPr>
      <w:rFonts w:cs="Mangal"/>
      <w:i/>
      <w:iCs/>
      <w:sz w:val="24"/>
    </w:rPr>
  </w:style>
  <w:style w:type="paragraph" w:customStyle="1" w:styleId="WW-Caption1111111111111">
    <w:name w:val="WW-Caption1111111111111"/>
    <w:basedOn w:val="a"/>
    <w:rsid w:val="00404AE5"/>
    <w:pPr>
      <w:suppressLineNumbers/>
      <w:spacing w:before="120"/>
    </w:pPr>
    <w:rPr>
      <w:rFonts w:cs="Mangal"/>
      <w:i/>
      <w:iCs/>
      <w:sz w:val="24"/>
    </w:rPr>
  </w:style>
  <w:style w:type="paragraph" w:customStyle="1" w:styleId="WW-Caption11111111111111">
    <w:name w:val="WW-Caption11111111111111"/>
    <w:basedOn w:val="a"/>
    <w:rsid w:val="00404AE5"/>
    <w:pPr>
      <w:suppressLineNumbers/>
      <w:spacing w:before="120"/>
    </w:pPr>
    <w:rPr>
      <w:rFonts w:cs="Mangal"/>
      <w:i/>
      <w:iCs/>
      <w:sz w:val="24"/>
    </w:rPr>
  </w:style>
  <w:style w:type="paragraph" w:customStyle="1" w:styleId="WW-Caption111111111111111">
    <w:name w:val="WW-Caption111111111111111"/>
    <w:basedOn w:val="a"/>
    <w:rsid w:val="00404AE5"/>
    <w:pPr>
      <w:suppressLineNumbers/>
      <w:spacing w:before="120"/>
    </w:pPr>
    <w:rPr>
      <w:rFonts w:cs="Mangal"/>
      <w:i/>
      <w:iCs/>
      <w:sz w:val="24"/>
    </w:rPr>
  </w:style>
  <w:style w:type="paragraph" w:customStyle="1" w:styleId="Bullet">
    <w:name w:val="Bullet"/>
    <w:basedOn w:val="a"/>
    <w:rsid w:val="00404AE5"/>
    <w:pPr>
      <w:numPr>
        <w:numId w:val="4"/>
      </w:numPr>
      <w:spacing w:after="100"/>
    </w:pPr>
    <w:rPr>
      <w:rFonts w:eastAsia="MS Mincho"/>
      <w:lang w:val="en-US" w:eastAsia="ja-JP"/>
    </w:rPr>
  </w:style>
  <w:style w:type="paragraph" w:styleId="af4">
    <w:name w:val="Date"/>
    <w:basedOn w:val="a"/>
    <w:next w:val="a"/>
    <w:rsid w:val="00404AE5"/>
    <w:pPr>
      <w:spacing w:after="100"/>
    </w:pPr>
    <w:rPr>
      <w:rFonts w:eastAsia="MS Mincho"/>
      <w:lang w:val="en-US" w:eastAsia="ja-JP"/>
    </w:rPr>
  </w:style>
  <w:style w:type="paragraph" w:customStyle="1" w:styleId="DocTitle">
    <w:name w:val="Doc Title"/>
    <w:basedOn w:val="1"/>
    <w:rsid w:val="00404AE5"/>
  </w:style>
  <w:style w:type="paragraph" w:customStyle="1" w:styleId="inserttext">
    <w:name w:val="insert text"/>
    <w:basedOn w:val="a"/>
    <w:rsid w:val="00404AE5"/>
    <w:pPr>
      <w:spacing w:after="100"/>
      <w:ind w:left="794"/>
    </w:pPr>
    <w:rPr>
      <w:rFonts w:eastAsia="MS Mincho"/>
      <w:lang w:val="en-US" w:eastAsia="ja-JP"/>
    </w:rPr>
  </w:style>
  <w:style w:type="paragraph" w:styleId="af5">
    <w:name w:val="footer"/>
    <w:basedOn w:val="a"/>
    <w:link w:val="Char3"/>
    <w:uiPriority w:val="99"/>
    <w:rsid w:val="00404AE5"/>
    <w:pPr>
      <w:spacing w:after="100"/>
    </w:pPr>
    <w:rPr>
      <w:rFonts w:eastAsia="MS Mincho" w:cs="Times New Roman"/>
      <w:lang w:val="en-US" w:eastAsia="ja-JP"/>
    </w:rPr>
  </w:style>
  <w:style w:type="character" w:customStyle="1" w:styleId="Char3">
    <w:name w:val="Υποσέλιδο Char"/>
    <w:link w:val="af5"/>
    <w:uiPriority w:val="99"/>
    <w:rsid w:val="00A0720A"/>
    <w:rPr>
      <w:rFonts w:ascii="Calibri" w:eastAsia="MS Mincho" w:hAnsi="Calibri" w:cs="Calibri"/>
      <w:sz w:val="22"/>
      <w:szCs w:val="24"/>
      <w:lang w:val="en-US" w:eastAsia="ja-JP"/>
    </w:rPr>
  </w:style>
  <w:style w:type="paragraph" w:styleId="af6">
    <w:name w:val="header"/>
    <w:basedOn w:val="a"/>
    <w:link w:val="Char4"/>
    <w:rsid w:val="00404AE5"/>
    <w:rPr>
      <w:rFonts w:cs="Times New Roman"/>
    </w:rPr>
  </w:style>
  <w:style w:type="character" w:customStyle="1" w:styleId="Char4">
    <w:name w:val="Κεφαλίδα Char"/>
    <w:link w:val="af6"/>
    <w:rsid w:val="00174D9F"/>
    <w:rPr>
      <w:rFonts w:ascii="Calibri" w:hAnsi="Calibri" w:cs="Calibri"/>
      <w:sz w:val="22"/>
      <w:szCs w:val="24"/>
      <w:lang w:val="en-GB" w:eastAsia="zh-CN"/>
    </w:rPr>
  </w:style>
  <w:style w:type="paragraph" w:styleId="af7">
    <w:name w:val="Balloon Text"/>
    <w:basedOn w:val="a"/>
    <w:rsid w:val="00404AE5"/>
    <w:rPr>
      <w:rFonts w:ascii="Tahoma" w:hAnsi="Tahoma" w:cs="Tahoma"/>
      <w:sz w:val="16"/>
      <w:szCs w:val="16"/>
    </w:rPr>
  </w:style>
  <w:style w:type="paragraph" w:styleId="af8">
    <w:name w:val="annotation text"/>
    <w:basedOn w:val="a"/>
    <w:uiPriority w:val="99"/>
    <w:qFormat/>
    <w:rsid w:val="00404AE5"/>
    <w:rPr>
      <w:sz w:val="20"/>
      <w:szCs w:val="20"/>
    </w:rPr>
  </w:style>
  <w:style w:type="paragraph" w:styleId="af9">
    <w:name w:val="annotation subject"/>
    <w:basedOn w:val="af8"/>
    <w:next w:val="af8"/>
    <w:rsid w:val="00404AE5"/>
    <w:rPr>
      <w:b/>
      <w:bCs/>
    </w:rPr>
  </w:style>
  <w:style w:type="paragraph" w:styleId="afa">
    <w:name w:val="Revision"/>
    <w:rsid w:val="00404AE5"/>
    <w:pPr>
      <w:suppressAutoHyphens/>
    </w:pPr>
    <w:rPr>
      <w:sz w:val="24"/>
      <w:szCs w:val="24"/>
      <w:lang w:val="en-GB" w:eastAsia="zh-CN"/>
    </w:rPr>
  </w:style>
  <w:style w:type="paragraph" w:customStyle="1" w:styleId="western">
    <w:name w:val="western"/>
    <w:basedOn w:val="a"/>
    <w:rsid w:val="00404AE5"/>
    <w:pPr>
      <w:spacing w:before="280" w:after="200"/>
    </w:pPr>
    <w:rPr>
      <w:rFonts w:ascii="Arial Unicode MS" w:eastAsia="Arial Unicode MS" w:hAnsi="Arial Unicode MS" w:cs="Arial Unicode MS"/>
    </w:rPr>
  </w:style>
  <w:style w:type="paragraph" w:styleId="afb">
    <w:name w:val="List Paragraph"/>
    <w:aliases w:val="Γράφημα,Itemize,List Paragraph1,List Paragraph,Bullet21,Bullet22,Bullet23,Bullet211,Bullet24,Bullet25,Bullet26,Bullet27,bl11,Bullet212,Bullet28,bl12,Bullet213,Bullet29,bl13,Bullet214,Bullet210,Bullet215,Παράγραφος λίστας1"/>
    <w:basedOn w:val="a"/>
    <w:link w:val="Char5"/>
    <w:uiPriority w:val="34"/>
    <w:qFormat/>
    <w:rsid w:val="00404AE5"/>
    <w:pPr>
      <w:spacing w:after="200"/>
      <w:ind w:left="720"/>
      <w:contextualSpacing/>
    </w:pPr>
    <w:rPr>
      <w:rFonts w:cs="Times New Roman"/>
    </w:rPr>
  </w:style>
  <w:style w:type="paragraph" w:styleId="afc">
    <w:name w:val="footnote text"/>
    <w:basedOn w:val="a"/>
    <w:rsid w:val="00404AE5"/>
    <w:pPr>
      <w:spacing w:after="0"/>
      <w:ind w:left="425" w:hanging="425"/>
    </w:pPr>
    <w:rPr>
      <w:sz w:val="18"/>
      <w:szCs w:val="20"/>
      <w:lang w:val="en-IE"/>
    </w:rPr>
  </w:style>
  <w:style w:type="paragraph" w:styleId="15">
    <w:name w:val="toc 1"/>
    <w:basedOn w:val="a"/>
    <w:next w:val="a"/>
    <w:uiPriority w:val="39"/>
    <w:rsid w:val="00404AE5"/>
    <w:pPr>
      <w:spacing w:before="120"/>
      <w:jc w:val="left"/>
    </w:pPr>
    <w:rPr>
      <w:b/>
      <w:bCs/>
      <w:caps/>
      <w:sz w:val="20"/>
      <w:szCs w:val="20"/>
    </w:rPr>
  </w:style>
  <w:style w:type="paragraph" w:styleId="25">
    <w:name w:val="toc 2"/>
    <w:basedOn w:val="a"/>
    <w:next w:val="a"/>
    <w:uiPriority w:val="39"/>
    <w:rsid w:val="00404AE5"/>
    <w:pPr>
      <w:spacing w:after="0"/>
      <w:ind w:left="220"/>
      <w:jc w:val="left"/>
    </w:pPr>
    <w:rPr>
      <w:smallCaps/>
      <w:sz w:val="20"/>
      <w:szCs w:val="20"/>
    </w:rPr>
  </w:style>
  <w:style w:type="paragraph" w:styleId="31">
    <w:name w:val="toc 3"/>
    <w:basedOn w:val="a"/>
    <w:next w:val="a"/>
    <w:uiPriority w:val="39"/>
    <w:rsid w:val="00404AE5"/>
    <w:pPr>
      <w:spacing w:after="0"/>
      <w:ind w:left="440"/>
      <w:jc w:val="left"/>
    </w:pPr>
    <w:rPr>
      <w:i/>
      <w:iCs/>
      <w:sz w:val="20"/>
      <w:szCs w:val="20"/>
    </w:rPr>
  </w:style>
  <w:style w:type="paragraph" w:styleId="40">
    <w:name w:val="toc 4"/>
    <w:basedOn w:val="a"/>
    <w:next w:val="a"/>
    <w:uiPriority w:val="39"/>
    <w:rsid w:val="00404AE5"/>
    <w:pPr>
      <w:spacing w:after="0"/>
      <w:ind w:left="660"/>
      <w:jc w:val="left"/>
    </w:pPr>
    <w:rPr>
      <w:sz w:val="18"/>
      <w:szCs w:val="18"/>
    </w:rPr>
  </w:style>
  <w:style w:type="paragraph" w:styleId="50">
    <w:name w:val="toc 5"/>
    <w:basedOn w:val="a"/>
    <w:next w:val="a"/>
    <w:rsid w:val="00404AE5"/>
    <w:pPr>
      <w:spacing w:after="0"/>
      <w:ind w:left="880"/>
      <w:jc w:val="left"/>
    </w:pPr>
    <w:rPr>
      <w:sz w:val="18"/>
      <w:szCs w:val="18"/>
    </w:rPr>
  </w:style>
  <w:style w:type="paragraph" w:styleId="60">
    <w:name w:val="toc 6"/>
    <w:basedOn w:val="a"/>
    <w:next w:val="a"/>
    <w:rsid w:val="00404AE5"/>
    <w:pPr>
      <w:spacing w:after="0"/>
      <w:ind w:left="1100"/>
      <w:jc w:val="left"/>
    </w:pPr>
    <w:rPr>
      <w:sz w:val="18"/>
      <w:szCs w:val="18"/>
    </w:rPr>
  </w:style>
  <w:style w:type="paragraph" w:styleId="70">
    <w:name w:val="toc 7"/>
    <w:basedOn w:val="a"/>
    <w:next w:val="a"/>
    <w:rsid w:val="00404AE5"/>
    <w:pPr>
      <w:spacing w:after="0"/>
      <w:ind w:left="1320"/>
      <w:jc w:val="left"/>
    </w:pPr>
    <w:rPr>
      <w:sz w:val="18"/>
      <w:szCs w:val="18"/>
    </w:rPr>
  </w:style>
  <w:style w:type="paragraph" w:styleId="80">
    <w:name w:val="toc 8"/>
    <w:basedOn w:val="a"/>
    <w:next w:val="a"/>
    <w:rsid w:val="00404AE5"/>
    <w:pPr>
      <w:spacing w:after="0"/>
      <w:ind w:left="1540"/>
      <w:jc w:val="left"/>
    </w:pPr>
    <w:rPr>
      <w:sz w:val="18"/>
      <w:szCs w:val="18"/>
    </w:rPr>
  </w:style>
  <w:style w:type="paragraph" w:styleId="90">
    <w:name w:val="toc 9"/>
    <w:basedOn w:val="a"/>
    <w:next w:val="a"/>
    <w:rsid w:val="00404AE5"/>
    <w:pPr>
      <w:spacing w:after="0"/>
      <w:ind w:left="1760"/>
      <w:jc w:val="left"/>
    </w:pPr>
    <w:rPr>
      <w:sz w:val="18"/>
      <w:szCs w:val="18"/>
    </w:rPr>
  </w:style>
  <w:style w:type="paragraph" w:customStyle="1" w:styleId="Style1">
    <w:name w:val="Style1"/>
    <w:basedOn w:val="DocTitle"/>
    <w:rsid w:val="00404AE5"/>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404AE5"/>
    <w:rPr>
      <w:rFonts w:ascii="Calibri" w:hAnsi="Calibri" w:cs="Calibri"/>
      <w:lang w:val="el-GR"/>
    </w:rPr>
  </w:style>
  <w:style w:type="paragraph" w:styleId="afd">
    <w:name w:val="endnote text"/>
    <w:basedOn w:val="a"/>
    <w:rsid w:val="00404AE5"/>
    <w:rPr>
      <w:sz w:val="20"/>
      <w:szCs w:val="20"/>
    </w:rPr>
  </w:style>
  <w:style w:type="paragraph" w:customStyle="1" w:styleId="Default">
    <w:name w:val="Default"/>
    <w:rsid w:val="00404AE5"/>
    <w:pPr>
      <w:widowControl w:val="0"/>
      <w:suppressAutoHyphens/>
    </w:pPr>
    <w:rPr>
      <w:rFonts w:ascii="Cambria" w:eastAsia="SimSun" w:hAnsi="Cambria" w:cs="Mangal"/>
      <w:color w:val="000000"/>
      <w:sz w:val="24"/>
      <w:szCs w:val="24"/>
      <w:lang w:eastAsia="zh-CN" w:bidi="hi-IN"/>
    </w:rPr>
  </w:style>
  <w:style w:type="paragraph" w:customStyle="1" w:styleId="afe">
    <w:name w:val="Προμορφοποιημένο κείμενο"/>
    <w:basedOn w:val="a"/>
    <w:rsid w:val="00404AE5"/>
  </w:style>
  <w:style w:type="paragraph" w:styleId="aff">
    <w:name w:val="Body Text Indent"/>
    <w:basedOn w:val="a"/>
    <w:link w:val="Char6"/>
    <w:rsid w:val="00404AE5"/>
    <w:pPr>
      <w:ind w:firstLine="1134"/>
    </w:pPr>
    <w:rPr>
      <w:rFonts w:ascii="Arial" w:hAnsi="Arial" w:cs="Times New Roman"/>
    </w:rPr>
  </w:style>
  <w:style w:type="paragraph" w:customStyle="1" w:styleId="normalwithoutspacing">
    <w:name w:val="normal_without_spacing"/>
    <w:basedOn w:val="a"/>
    <w:rsid w:val="00404AE5"/>
    <w:pPr>
      <w:spacing w:after="60"/>
    </w:pPr>
    <w:rPr>
      <w:lang w:val="el-GR"/>
    </w:rPr>
  </w:style>
  <w:style w:type="paragraph" w:customStyle="1" w:styleId="foothanging">
    <w:name w:val="foot_hanging"/>
    <w:basedOn w:val="afc"/>
    <w:rsid w:val="00404AE5"/>
    <w:pPr>
      <w:ind w:left="426" w:hanging="426"/>
    </w:pPr>
    <w:rPr>
      <w:szCs w:val="18"/>
    </w:rPr>
  </w:style>
  <w:style w:type="paragraph" w:styleId="-HTML">
    <w:name w:val="HTML Preformatted"/>
    <w:basedOn w:val="a"/>
    <w:rsid w:val="0040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04AE5"/>
    <w:pPr>
      <w:suppressAutoHyphens/>
      <w:spacing w:line="276" w:lineRule="auto"/>
    </w:pPr>
    <w:rPr>
      <w:rFonts w:ascii="Arial" w:eastAsia="Arial" w:hAnsi="Arial" w:cs="Arial"/>
      <w:color w:val="000000"/>
      <w:sz w:val="22"/>
      <w:szCs w:val="22"/>
      <w:lang w:eastAsia="zh-CN"/>
    </w:rPr>
  </w:style>
  <w:style w:type="paragraph" w:styleId="32">
    <w:name w:val="Body Text Indent 3"/>
    <w:basedOn w:val="a"/>
    <w:link w:val="3Char0"/>
    <w:rsid w:val="00404AE5"/>
    <w:pPr>
      <w:suppressAutoHyphens w:val="0"/>
      <w:spacing w:line="312" w:lineRule="auto"/>
      <w:ind w:left="283"/>
    </w:pPr>
    <w:rPr>
      <w:rFonts w:cs="Times New Roman"/>
      <w:sz w:val="16"/>
      <w:szCs w:val="16"/>
    </w:rPr>
  </w:style>
  <w:style w:type="paragraph" w:styleId="aff0">
    <w:name w:val="No Spacing"/>
    <w:uiPriority w:val="1"/>
    <w:qFormat/>
    <w:rsid w:val="00404AE5"/>
    <w:pPr>
      <w:suppressAutoHyphens/>
      <w:jc w:val="both"/>
    </w:pPr>
    <w:rPr>
      <w:rFonts w:ascii="Calibri" w:hAnsi="Calibri" w:cs="Calibri"/>
      <w:sz w:val="22"/>
      <w:szCs w:val="24"/>
      <w:lang w:val="en-GB" w:eastAsia="zh-CN"/>
    </w:rPr>
  </w:style>
  <w:style w:type="paragraph" w:customStyle="1" w:styleId="aff1">
    <w:name w:val="Περιεχόμενα πίνακα"/>
    <w:basedOn w:val="a"/>
    <w:rsid w:val="00404AE5"/>
    <w:pPr>
      <w:suppressLineNumbers/>
    </w:pPr>
  </w:style>
  <w:style w:type="paragraph" w:customStyle="1" w:styleId="aff2">
    <w:name w:val="Επικεφαλίδα πίνακα"/>
    <w:basedOn w:val="aff1"/>
    <w:rsid w:val="00404AE5"/>
    <w:pPr>
      <w:jc w:val="center"/>
    </w:pPr>
    <w:rPr>
      <w:b/>
      <w:bCs/>
    </w:rPr>
  </w:style>
  <w:style w:type="paragraph" w:customStyle="1" w:styleId="footers">
    <w:name w:val="footers"/>
    <w:basedOn w:val="foothanging"/>
    <w:rsid w:val="00404AE5"/>
  </w:style>
  <w:style w:type="paragraph" w:customStyle="1" w:styleId="Standard">
    <w:name w:val="Standard"/>
    <w:rsid w:val="00404AE5"/>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404AE5"/>
    <w:pPr>
      <w:spacing w:after="120"/>
    </w:pPr>
  </w:style>
  <w:style w:type="paragraph" w:customStyle="1" w:styleId="Footnote">
    <w:name w:val="Footnote"/>
    <w:basedOn w:val="Standard"/>
    <w:rsid w:val="00404AE5"/>
    <w:pPr>
      <w:suppressLineNumbers/>
      <w:ind w:left="283" w:hanging="283"/>
    </w:pPr>
    <w:rPr>
      <w:sz w:val="20"/>
      <w:szCs w:val="20"/>
    </w:rPr>
  </w:style>
  <w:style w:type="paragraph" w:styleId="33">
    <w:name w:val="Body Text 3"/>
    <w:basedOn w:val="a"/>
    <w:link w:val="3Char1"/>
    <w:rsid w:val="00404AE5"/>
    <w:rPr>
      <w:rFonts w:cs="Times New Roman"/>
      <w:sz w:val="16"/>
      <w:szCs w:val="16"/>
    </w:rPr>
  </w:style>
  <w:style w:type="paragraph" w:customStyle="1" w:styleId="fooot">
    <w:name w:val="fooot"/>
    <w:basedOn w:val="footers"/>
    <w:rsid w:val="00404AE5"/>
  </w:style>
  <w:style w:type="paragraph" w:customStyle="1" w:styleId="16">
    <w:name w:val="Κείμενο πλαισίου1"/>
    <w:basedOn w:val="a"/>
    <w:rsid w:val="00404AE5"/>
    <w:pPr>
      <w:spacing w:after="0"/>
    </w:pPr>
    <w:rPr>
      <w:rFonts w:ascii="Tahoma" w:hAnsi="Tahoma" w:cs="Tahoma"/>
      <w:sz w:val="16"/>
      <w:szCs w:val="16"/>
    </w:rPr>
  </w:style>
  <w:style w:type="paragraph" w:customStyle="1" w:styleId="17">
    <w:name w:val="Κείμενο σχολίου1"/>
    <w:basedOn w:val="a"/>
    <w:rsid w:val="00404AE5"/>
    <w:rPr>
      <w:sz w:val="20"/>
      <w:szCs w:val="20"/>
    </w:rPr>
  </w:style>
  <w:style w:type="paragraph" w:customStyle="1" w:styleId="18">
    <w:name w:val="Θέμα σχολίου1"/>
    <w:basedOn w:val="17"/>
    <w:next w:val="17"/>
    <w:rsid w:val="00404AE5"/>
    <w:rPr>
      <w:b/>
      <w:bCs/>
    </w:rPr>
  </w:style>
  <w:style w:type="paragraph" w:customStyle="1" w:styleId="-HTML1">
    <w:name w:val="Προ-διαμορφωμένο HTML1"/>
    <w:basedOn w:val="a"/>
    <w:rsid w:val="00404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9">
    <w:name w:val="Αναθεώρηση1"/>
    <w:rsid w:val="00404AE5"/>
    <w:pPr>
      <w:suppressAutoHyphens/>
    </w:pPr>
    <w:rPr>
      <w:rFonts w:ascii="Calibri" w:hAnsi="Calibri" w:cs="Calibri"/>
      <w:sz w:val="22"/>
      <w:szCs w:val="24"/>
      <w:lang w:val="en-GB" w:eastAsia="zh-CN"/>
    </w:rPr>
  </w:style>
  <w:style w:type="paragraph" w:styleId="2">
    <w:name w:val="List Bullet 2"/>
    <w:basedOn w:val="a"/>
    <w:rsid w:val="00404AE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3"/>
    <w:rsid w:val="00404AE5"/>
    <w:pPr>
      <w:tabs>
        <w:tab w:val="right" w:leader="dot" w:pos="7091"/>
      </w:tabs>
      <w:ind w:left="2547"/>
    </w:pPr>
  </w:style>
  <w:style w:type="paragraph" w:customStyle="1" w:styleId="aff3">
    <w:name w:val="Οριζόντια γραμμή"/>
    <w:basedOn w:val="a"/>
    <w:next w:val="af0"/>
    <w:rsid w:val="00404AE5"/>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styleId="Web">
    <w:name w:val="Normal (Web)"/>
    <w:basedOn w:val="a"/>
    <w:link w:val="WebChar"/>
    <w:uiPriority w:val="99"/>
    <w:unhideWhenUsed/>
    <w:rsid w:val="00A24D8C"/>
    <w:pPr>
      <w:suppressAutoHyphens w:val="0"/>
      <w:spacing w:before="100" w:beforeAutospacing="1" w:after="100" w:afterAutospacing="1"/>
      <w:jc w:val="left"/>
    </w:pPr>
    <w:rPr>
      <w:rFonts w:ascii="Times New Roman" w:hAnsi="Times New Roman" w:cs="Times New Roman"/>
      <w:sz w:val="24"/>
    </w:rPr>
  </w:style>
  <w:style w:type="paragraph" w:styleId="26">
    <w:name w:val="Body Text 2"/>
    <w:basedOn w:val="a"/>
    <w:link w:val="2Char0"/>
    <w:unhideWhenUsed/>
    <w:rsid w:val="00AD7133"/>
    <w:pPr>
      <w:spacing w:line="480" w:lineRule="auto"/>
    </w:pPr>
    <w:rPr>
      <w:rFonts w:cs="Times New Roman"/>
    </w:rPr>
  </w:style>
  <w:style w:type="character" w:customStyle="1" w:styleId="2Char0">
    <w:name w:val="Σώμα κείμενου 2 Char"/>
    <w:link w:val="26"/>
    <w:rsid w:val="00AD7133"/>
    <w:rPr>
      <w:rFonts w:ascii="Calibri" w:hAnsi="Calibri" w:cs="Calibri"/>
      <w:sz w:val="22"/>
      <w:szCs w:val="24"/>
      <w:lang w:val="en-GB" w:eastAsia="zh-CN"/>
    </w:rPr>
  </w:style>
  <w:style w:type="character" w:customStyle="1" w:styleId="Char5">
    <w:name w:val="Παράγραφος λίστας Char"/>
    <w:aliases w:val="Γράφημα Char,Itemize Char,List Paragraph1 Char,List Paragraph Char,Bullet21 Char,Bullet22 Char,Bullet23 Char,Bullet211 Char,Bullet24 Char,Bullet25 Char,Bullet26 Char,Bullet27 Char,bl11 Char,Bullet212 Char,Bullet28 Char,bl12 Char"/>
    <w:link w:val="afb"/>
    <w:uiPriority w:val="34"/>
    <w:locked/>
    <w:rsid w:val="00D86202"/>
    <w:rPr>
      <w:rFonts w:ascii="Calibri" w:hAnsi="Calibri" w:cs="Calibri"/>
      <w:sz w:val="22"/>
      <w:szCs w:val="24"/>
      <w:lang w:val="en-GB" w:eastAsia="zh-CN"/>
    </w:rPr>
  </w:style>
  <w:style w:type="character" w:customStyle="1" w:styleId="71">
    <w:name w:val="Σώμα κειμένου (7) + Έντονη γραφή"/>
    <w:rsid w:val="00771E54"/>
    <w:rPr>
      <w:rFonts w:ascii="Calibri" w:eastAsia="Calibri" w:hAnsi="Calibri" w:cs="Calibri"/>
      <w:b/>
      <w:bCs/>
      <w:i w:val="0"/>
      <w:iCs w:val="0"/>
      <w:smallCaps w:val="0"/>
      <w:strike w:val="0"/>
      <w:color w:val="000000"/>
      <w:spacing w:val="0"/>
      <w:w w:val="100"/>
      <w:position w:val="0"/>
      <w:sz w:val="32"/>
      <w:szCs w:val="32"/>
      <w:u w:val="none"/>
      <w:lang w:val="el-GR" w:eastAsia="el-GR" w:bidi="el-GR"/>
    </w:rPr>
  </w:style>
  <w:style w:type="character" w:customStyle="1" w:styleId="72">
    <w:name w:val="Σώμα κειμένου (7)"/>
    <w:rsid w:val="00771E54"/>
    <w:rPr>
      <w:rFonts w:ascii="Calibri" w:eastAsia="Calibri" w:hAnsi="Calibri" w:cs="Calibri"/>
      <w:b w:val="0"/>
      <w:bCs w:val="0"/>
      <w:i w:val="0"/>
      <w:iCs w:val="0"/>
      <w:smallCaps w:val="0"/>
      <w:strike w:val="0"/>
      <w:color w:val="000000"/>
      <w:spacing w:val="0"/>
      <w:w w:val="100"/>
      <w:position w:val="0"/>
      <w:sz w:val="32"/>
      <w:szCs w:val="32"/>
      <w:u w:val="none"/>
      <w:lang w:val="el-GR" w:eastAsia="el-GR" w:bidi="el-GR"/>
    </w:rPr>
  </w:style>
  <w:style w:type="character" w:customStyle="1" w:styleId="61">
    <w:name w:val="Σώμα κειμένου (6)"/>
    <w:rsid w:val="00771E54"/>
    <w:rPr>
      <w:rFonts w:ascii="Calibri" w:eastAsia="Calibri" w:hAnsi="Calibri" w:cs="Calibri"/>
      <w:b/>
      <w:bCs/>
      <w:i w:val="0"/>
      <w:iCs w:val="0"/>
      <w:smallCaps w:val="0"/>
      <w:strike w:val="0"/>
      <w:color w:val="000000"/>
      <w:spacing w:val="0"/>
      <w:w w:val="100"/>
      <w:position w:val="0"/>
      <w:sz w:val="48"/>
      <w:szCs w:val="48"/>
      <w:u w:val="none"/>
      <w:lang w:val="el-GR" w:eastAsia="el-GR" w:bidi="el-GR"/>
    </w:rPr>
  </w:style>
  <w:style w:type="character" w:customStyle="1" w:styleId="1a">
    <w:name w:val="Επικεφαλίδα #1"/>
    <w:rsid w:val="00771E54"/>
    <w:rPr>
      <w:rFonts w:ascii="Calibri" w:eastAsia="Calibri" w:hAnsi="Calibri" w:cs="Calibri"/>
      <w:b/>
      <w:bCs/>
      <w:i w:val="0"/>
      <w:iCs w:val="0"/>
      <w:smallCaps w:val="0"/>
      <w:strike w:val="0"/>
      <w:color w:val="000000"/>
      <w:spacing w:val="0"/>
      <w:w w:val="100"/>
      <w:position w:val="0"/>
      <w:sz w:val="40"/>
      <w:szCs w:val="40"/>
      <w:u w:val="none"/>
      <w:lang w:val="el-GR" w:eastAsia="el-GR" w:bidi="el-GR"/>
    </w:rPr>
  </w:style>
  <w:style w:type="character" w:customStyle="1" w:styleId="pagesheaderall">
    <w:name w:val="pages_header_all"/>
    <w:uiPriority w:val="99"/>
    <w:rsid w:val="00771E54"/>
    <w:rPr>
      <w:rFonts w:ascii="Times New Roman" w:hAnsi="Times New Roman" w:cs="Times New Roman" w:hint="default"/>
    </w:rPr>
  </w:style>
  <w:style w:type="paragraph" w:customStyle="1" w:styleId="ChapterTitle">
    <w:name w:val="ChapterTitle"/>
    <w:basedOn w:val="a"/>
    <w:next w:val="a"/>
    <w:rsid w:val="00771E54"/>
    <w:pPr>
      <w:keepNext/>
      <w:spacing w:before="120" w:after="360" w:line="276" w:lineRule="auto"/>
      <w:jc w:val="center"/>
    </w:pPr>
    <w:rPr>
      <w:b/>
      <w:kern w:val="2"/>
      <w:szCs w:val="22"/>
      <w:lang w:val="el-GR"/>
    </w:rPr>
  </w:style>
  <w:style w:type="paragraph" w:customStyle="1" w:styleId="SectionTitle">
    <w:name w:val="SectionTitle"/>
    <w:basedOn w:val="a"/>
    <w:next w:val="1"/>
    <w:rsid w:val="00771E54"/>
    <w:pPr>
      <w:keepNext/>
      <w:spacing w:before="120" w:after="360" w:line="276" w:lineRule="auto"/>
      <w:ind w:firstLine="397"/>
      <w:jc w:val="center"/>
    </w:pPr>
    <w:rPr>
      <w:b/>
      <w:smallCaps/>
      <w:kern w:val="2"/>
      <w:sz w:val="28"/>
      <w:szCs w:val="22"/>
      <w:lang w:val="el-GR"/>
    </w:rPr>
  </w:style>
  <w:style w:type="character" w:customStyle="1" w:styleId="NormalBoldChar">
    <w:name w:val="NormalBold Char"/>
    <w:rsid w:val="00771E54"/>
    <w:rPr>
      <w:rFonts w:ascii="Times New Roman" w:eastAsia="Times New Roman" w:hAnsi="Times New Roman" w:cs="Times New Roman" w:hint="default"/>
      <w:b/>
      <w:bCs w:val="0"/>
      <w:sz w:val="24"/>
      <w:lang w:val="el-GR"/>
    </w:rPr>
  </w:style>
  <w:style w:type="character" w:customStyle="1" w:styleId="2Char">
    <w:name w:val="Επικεφαλίδα 2 Char"/>
    <w:link w:val="20"/>
    <w:rsid w:val="00D41E1D"/>
    <w:rPr>
      <w:rFonts w:ascii="Arial" w:hAnsi="Arial" w:cs="Arial"/>
      <w:b/>
      <w:color w:val="002060"/>
      <w:sz w:val="24"/>
      <w:szCs w:val="22"/>
      <w:lang w:val="en-GB" w:eastAsia="zh-CN"/>
    </w:rPr>
  </w:style>
  <w:style w:type="character" w:customStyle="1" w:styleId="6Char">
    <w:name w:val="Επικεφαλίδα 6 Char"/>
    <w:link w:val="6"/>
    <w:uiPriority w:val="9"/>
    <w:rsid w:val="00D41E1D"/>
    <w:rPr>
      <w:rFonts w:ascii="Calibri" w:eastAsia="Times New Roman" w:hAnsi="Calibri" w:cs="Times New Roman"/>
      <w:b/>
      <w:bCs/>
      <w:sz w:val="22"/>
      <w:szCs w:val="22"/>
      <w:lang w:val="en-GB" w:eastAsia="zh-CN"/>
    </w:rPr>
  </w:style>
  <w:style w:type="character" w:customStyle="1" w:styleId="WebChar">
    <w:name w:val="Κανονικό (Web) Char"/>
    <w:link w:val="Web"/>
    <w:uiPriority w:val="99"/>
    <w:rsid w:val="00D41E1D"/>
    <w:rPr>
      <w:sz w:val="24"/>
      <w:szCs w:val="24"/>
    </w:rPr>
  </w:style>
  <w:style w:type="paragraph" w:customStyle="1" w:styleId="210">
    <w:name w:val="Επικεφαλίδα 21"/>
    <w:basedOn w:val="a"/>
    <w:qFormat/>
    <w:rsid w:val="00DD4425"/>
    <w:pPr>
      <w:keepNext/>
      <w:pBdr>
        <w:bottom w:val="single" w:sz="12" w:space="1" w:color="000080"/>
      </w:pBdr>
      <w:tabs>
        <w:tab w:val="left" w:pos="567"/>
      </w:tabs>
      <w:spacing w:before="240" w:after="80"/>
      <w:ind w:left="567" w:hanging="567"/>
      <w:outlineLvl w:val="1"/>
    </w:pPr>
    <w:rPr>
      <w:rFonts w:ascii="Arial" w:hAnsi="Arial" w:cs="Arial"/>
      <w:b/>
      <w:color w:val="002060"/>
      <w:sz w:val="24"/>
      <w:szCs w:val="22"/>
    </w:rPr>
  </w:style>
  <w:style w:type="character" w:customStyle="1" w:styleId="8Char">
    <w:name w:val="Επικεφαλίδα 8 Char"/>
    <w:link w:val="8"/>
    <w:rsid w:val="00552B3E"/>
    <w:rPr>
      <w:rFonts w:ascii="Arial" w:hAnsi="Arial" w:cs="Arial"/>
      <w:b/>
      <w:sz w:val="18"/>
      <w:szCs w:val="21"/>
      <w:u w:val="single"/>
    </w:rPr>
  </w:style>
  <w:style w:type="character" w:customStyle="1" w:styleId="9Char">
    <w:name w:val="Επικεφαλίδα 9 Char"/>
    <w:link w:val="9"/>
    <w:uiPriority w:val="9"/>
    <w:rsid w:val="00552B3E"/>
    <w:rPr>
      <w:rFonts w:ascii="Cambria" w:hAnsi="Cambria"/>
      <w:sz w:val="22"/>
      <w:szCs w:val="22"/>
    </w:rPr>
  </w:style>
  <w:style w:type="numbering" w:customStyle="1" w:styleId="1b">
    <w:name w:val="Χωρίς λίστα1"/>
    <w:next w:val="a2"/>
    <w:uiPriority w:val="99"/>
    <w:semiHidden/>
    <w:unhideWhenUsed/>
    <w:rsid w:val="00552B3E"/>
  </w:style>
  <w:style w:type="character" w:customStyle="1" w:styleId="5Char">
    <w:name w:val="Επικεφαλίδα 5 Char"/>
    <w:link w:val="5"/>
    <w:rsid w:val="00552B3E"/>
    <w:rPr>
      <w:rFonts w:ascii="Lucida Sans" w:hAnsi="Lucida Sans"/>
      <w:b/>
      <w:sz w:val="22"/>
      <w:lang w:val="en-US" w:eastAsia="zh-CN"/>
    </w:rPr>
  </w:style>
  <w:style w:type="character" w:customStyle="1" w:styleId="Char2">
    <w:name w:val="Σώμα κειμένου Char"/>
    <w:link w:val="af0"/>
    <w:rsid w:val="00552B3E"/>
    <w:rPr>
      <w:rFonts w:ascii="Calibri" w:hAnsi="Calibri" w:cs="Calibri"/>
      <w:sz w:val="22"/>
      <w:szCs w:val="24"/>
      <w:lang w:val="en-GB" w:eastAsia="zh-CN"/>
    </w:rPr>
  </w:style>
  <w:style w:type="paragraph" w:styleId="27">
    <w:name w:val="Body Text Indent 2"/>
    <w:basedOn w:val="a"/>
    <w:link w:val="2Char1"/>
    <w:semiHidden/>
    <w:rsid w:val="00552B3E"/>
    <w:pPr>
      <w:suppressAutoHyphens w:val="0"/>
      <w:overflowPunct w:val="0"/>
      <w:autoSpaceDE w:val="0"/>
      <w:autoSpaceDN w:val="0"/>
      <w:adjustRightInd w:val="0"/>
      <w:spacing w:after="0"/>
      <w:ind w:firstLine="720"/>
      <w:textAlignment w:val="baseline"/>
    </w:pPr>
    <w:rPr>
      <w:rFonts w:ascii="Book Antiqua" w:hAnsi="Book Antiqua" w:cs="Times New Roman"/>
      <w:b/>
      <w:bCs/>
      <w:sz w:val="24"/>
    </w:rPr>
  </w:style>
  <w:style w:type="character" w:customStyle="1" w:styleId="2Char1">
    <w:name w:val="Σώμα κείμενου με εσοχή 2 Char"/>
    <w:link w:val="27"/>
    <w:semiHidden/>
    <w:rsid w:val="00552B3E"/>
    <w:rPr>
      <w:rFonts w:ascii="Book Antiqua" w:hAnsi="Book Antiqua"/>
      <w:b/>
      <w:bCs/>
      <w:sz w:val="24"/>
      <w:szCs w:val="24"/>
    </w:rPr>
  </w:style>
  <w:style w:type="paragraph" w:styleId="aff4">
    <w:name w:val="Document Map"/>
    <w:basedOn w:val="a"/>
    <w:link w:val="Char7"/>
    <w:uiPriority w:val="99"/>
    <w:semiHidden/>
    <w:unhideWhenUsed/>
    <w:rsid w:val="00552B3E"/>
    <w:pPr>
      <w:suppressAutoHyphens w:val="0"/>
      <w:overflowPunct w:val="0"/>
      <w:autoSpaceDE w:val="0"/>
      <w:autoSpaceDN w:val="0"/>
      <w:adjustRightInd w:val="0"/>
      <w:spacing w:after="0"/>
      <w:jc w:val="left"/>
      <w:textAlignment w:val="baseline"/>
    </w:pPr>
    <w:rPr>
      <w:rFonts w:ascii="Tahoma" w:hAnsi="Tahoma" w:cs="Times New Roman"/>
      <w:sz w:val="16"/>
      <w:szCs w:val="16"/>
    </w:rPr>
  </w:style>
  <w:style w:type="character" w:customStyle="1" w:styleId="Char7">
    <w:name w:val="Χάρτης εγγράφου Char"/>
    <w:link w:val="aff4"/>
    <w:uiPriority w:val="99"/>
    <w:semiHidden/>
    <w:rsid w:val="00552B3E"/>
    <w:rPr>
      <w:rFonts w:ascii="Tahoma" w:hAnsi="Tahoma" w:cs="Tahoma"/>
      <w:sz w:val="16"/>
      <w:szCs w:val="16"/>
    </w:rPr>
  </w:style>
  <w:style w:type="character" w:customStyle="1" w:styleId="Char8">
    <w:name w:val="Απλό κείμενο Char"/>
    <w:link w:val="aff5"/>
    <w:semiHidden/>
    <w:rsid w:val="00552B3E"/>
    <w:rPr>
      <w:rFonts w:ascii="Courier New" w:hAnsi="Courier New" w:cs="Courier New"/>
    </w:rPr>
  </w:style>
  <w:style w:type="paragraph" w:styleId="aff5">
    <w:name w:val="Plain Text"/>
    <w:basedOn w:val="a"/>
    <w:link w:val="Char8"/>
    <w:semiHidden/>
    <w:rsid w:val="00552B3E"/>
    <w:pPr>
      <w:suppressAutoHyphens w:val="0"/>
      <w:spacing w:after="0"/>
      <w:jc w:val="left"/>
    </w:pPr>
    <w:rPr>
      <w:rFonts w:ascii="Courier New" w:hAnsi="Courier New" w:cs="Times New Roman"/>
      <w:sz w:val="20"/>
      <w:szCs w:val="20"/>
    </w:rPr>
  </w:style>
  <w:style w:type="character" w:customStyle="1" w:styleId="Char10">
    <w:name w:val="Απλό κείμενο Char1"/>
    <w:uiPriority w:val="99"/>
    <w:semiHidden/>
    <w:rsid w:val="00552B3E"/>
    <w:rPr>
      <w:rFonts w:ascii="Courier New" w:hAnsi="Courier New" w:cs="Courier New"/>
      <w:lang w:val="en-GB" w:eastAsia="zh-CN"/>
    </w:rPr>
  </w:style>
  <w:style w:type="character" w:customStyle="1" w:styleId="3Char1">
    <w:name w:val="Σώμα κείμενου 3 Char"/>
    <w:link w:val="33"/>
    <w:rsid w:val="00552B3E"/>
    <w:rPr>
      <w:rFonts w:ascii="Calibri" w:hAnsi="Calibri" w:cs="Calibri"/>
      <w:sz w:val="16"/>
      <w:szCs w:val="16"/>
      <w:lang w:val="en-GB" w:eastAsia="zh-CN"/>
    </w:rPr>
  </w:style>
  <w:style w:type="paragraph" w:styleId="aff6">
    <w:name w:val="Title"/>
    <w:basedOn w:val="a"/>
    <w:link w:val="Char9"/>
    <w:qFormat/>
    <w:rsid w:val="00552B3E"/>
    <w:pPr>
      <w:suppressAutoHyphens w:val="0"/>
      <w:overflowPunct w:val="0"/>
      <w:autoSpaceDE w:val="0"/>
      <w:autoSpaceDN w:val="0"/>
      <w:adjustRightInd w:val="0"/>
      <w:spacing w:after="0"/>
      <w:jc w:val="center"/>
      <w:textAlignment w:val="baseline"/>
    </w:pPr>
    <w:rPr>
      <w:rFonts w:ascii="Arial" w:hAnsi="Arial" w:cs="Times New Roman"/>
      <w:b/>
      <w:sz w:val="28"/>
      <w:szCs w:val="28"/>
      <w:u w:val="single"/>
    </w:rPr>
  </w:style>
  <w:style w:type="character" w:customStyle="1" w:styleId="Char9">
    <w:name w:val="Τίτλος Char"/>
    <w:link w:val="aff6"/>
    <w:rsid w:val="00552B3E"/>
    <w:rPr>
      <w:rFonts w:ascii="Arial" w:hAnsi="Arial" w:cs="Arial"/>
      <w:b/>
      <w:sz w:val="28"/>
      <w:szCs w:val="28"/>
      <w:u w:val="single"/>
    </w:rPr>
  </w:style>
  <w:style w:type="character" w:customStyle="1" w:styleId="3Char0">
    <w:name w:val="Σώμα κείμενου με εσοχή 3 Char"/>
    <w:link w:val="32"/>
    <w:rsid w:val="00552B3E"/>
    <w:rPr>
      <w:rFonts w:ascii="Calibri" w:hAnsi="Calibri"/>
      <w:sz w:val="16"/>
      <w:szCs w:val="16"/>
      <w:lang w:val="en-GB" w:eastAsia="zh-CN"/>
    </w:rPr>
  </w:style>
  <w:style w:type="numbering" w:customStyle="1" w:styleId="110">
    <w:name w:val="Χωρίς λίστα11"/>
    <w:next w:val="a2"/>
    <w:uiPriority w:val="99"/>
    <w:semiHidden/>
    <w:unhideWhenUsed/>
    <w:rsid w:val="00552B3E"/>
  </w:style>
  <w:style w:type="character" w:customStyle="1" w:styleId="1Char">
    <w:name w:val="Επικεφαλίδα 1 Char"/>
    <w:link w:val="1"/>
    <w:rsid w:val="00552B3E"/>
    <w:rPr>
      <w:rFonts w:ascii="Arial" w:hAnsi="Arial" w:cs="Arial"/>
      <w:b/>
      <w:bCs/>
      <w:color w:val="333399"/>
      <w:sz w:val="28"/>
      <w:szCs w:val="32"/>
      <w:lang w:val="en-US" w:eastAsia="zh-CN"/>
    </w:rPr>
  </w:style>
  <w:style w:type="character" w:customStyle="1" w:styleId="4Char">
    <w:name w:val="Επικεφαλίδα 4 Char"/>
    <w:link w:val="4"/>
    <w:rsid w:val="00552B3E"/>
    <w:rPr>
      <w:rFonts w:ascii="Arial" w:hAnsi="Arial"/>
      <w:b/>
      <w:bCs/>
      <w:sz w:val="22"/>
      <w:szCs w:val="28"/>
      <w:lang w:val="en-GB" w:eastAsia="zh-CN"/>
    </w:rPr>
  </w:style>
  <w:style w:type="numbering" w:customStyle="1" w:styleId="111">
    <w:name w:val="Χωρίς λίστα111"/>
    <w:next w:val="a2"/>
    <w:uiPriority w:val="99"/>
    <w:semiHidden/>
    <w:unhideWhenUsed/>
    <w:rsid w:val="00552B3E"/>
  </w:style>
  <w:style w:type="character" w:customStyle="1" w:styleId="Char6">
    <w:name w:val="Σώμα κείμενου με εσοχή Char"/>
    <w:link w:val="aff"/>
    <w:rsid w:val="00552B3E"/>
    <w:rPr>
      <w:rFonts w:ascii="Arial" w:hAnsi="Arial" w:cs="Arial"/>
      <w:sz w:val="22"/>
      <w:szCs w:val="24"/>
      <w:lang w:val="en-GB" w:eastAsia="zh-CN"/>
    </w:rPr>
  </w:style>
  <w:style w:type="character" w:customStyle="1" w:styleId="3Char10">
    <w:name w:val="Σώμα κείμενου 3 Char1"/>
    <w:uiPriority w:val="99"/>
    <w:semiHidden/>
    <w:rsid w:val="00552B3E"/>
    <w:rPr>
      <w:sz w:val="16"/>
      <w:szCs w:val="16"/>
    </w:rPr>
  </w:style>
  <w:style w:type="character" w:customStyle="1" w:styleId="3Char11">
    <w:name w:val="Σώμα κείμενου με εσοχή 3 Char1"/>
    <w:uiPriority w:val="99"/>
    <w:semiHidden/>
    <w:rsid w:val="00552B3E"/>
    <w:rPr>
      <w:sz w:val="16"/>
      <w:szCs w:val="16"/>
    </w:rPr>
  </w:style>
  <w:style w:type="numbering" w:customStyle="1" w:styleId="28">
    <w:name w:val="Χωρίς λίστα2"/>
    <w:next w:val="a2"/>
    <w:uiPriority w:val="99"/>
    <w:semiHidden/>
    <w:unhideWhenUsed/>
    <w:rsid w:val="00552B3E"/>
  </w:style>
  <w:style w:type="numbering" w:customStyle="1" w:styleId="34">
    <w:name w:val="Χωρίς λίστα3"/>
    <w:next w:val="a2"/>
    <w:uiPriority w:val="99"/>
    <w:semiHidden/>
    <w:unhideWhenUsed/>
    <w:rsid w:val="00552B3E"/>
  </w:style>
  <w:style w:type="numbering" w:customStyle="1" w:styleId="120">
    <w:name w:val="Χωρίς λίστα12"/>
    <w:next w:val="a2"/>
    <w:uiPriority w:val="99"/>
    <w:semiHidden/>
    <w:unhideWhenUsed/>
    <w:rsid w:val="00552B3E"/>
  </w:style>
  <w:style w:type="numbering" w:customStyle="1" w:styleId="112">
    <w:name w:val="Χωρίς λίστα112"/>
    <w:next w:val="a2"/>
    <w:uiPriority w:val="99"/>
    <w:semiHidden/>
    <w:unhideWhenUsed/>
    <w:rsid w:val="00552B3E"/>
  </w:style>
  <w:style w:type="numbering" w:customStyle="1" w:styleId="211">
    <w:name w:val="Χωρίς λίστα21"/>
    <w:next w:val="a2"/>
    <w:uiPriority w:val="99"/>
    <w:semiHidden/>
    <w:unhideWhenUsed/>
    <w:rsid w:val="00552B3E"/>
  </w:style>
  <w:style w:type="table" w:styleId="aff7">
    <w:name w:val="Table Grid"/>
    <w:basedOn w:val="a1"/>
    <w:uiPriority w:val="59"/>
    <w:rsid w:val="000C6B9D"/>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8784">
      <w:bodyDiv w:val="1"/>
      <w:marLeft w:val="0"/>
      <w:marRight w:val="0"/>
      <w:marTop w:val="0"/>
      <w:marBottom w:val="0"/>
      <w:divBdr>
        <w:top w:val="none" w:sz="0" w:space="0" w:color="auto"/>
        <w:left w:val="none" w:sz="0" w:space="0" w:color="auto"/>
        <w:bottom w:val="none" w:sz="0" w:space="0" w:color="auto"/>
        <w:right w:val="none" w:sz="0" w:space="0" w:color="auto"/>
      </w:divBdr>
    </w:div>
    <w:div w:id="300960712">
      <w:bodyDiv w:val="1"/>
      <w:marLeft w:val="0"/>
      <w:marRight w:val="0"/>
      <w:marTop w:val="0"/>
      <w:marBottom w:val="0"/>
      <w:divBdr>
        <w:top w:val="none" w:sz="0" w:space="0" w:color="auto"/>
        <w:left w:val="none" w:sz="0" w:space="0" w:color="auto"/>
        <w:bottom w:val="none" w:sz="0" w:space="0" w:color="auto"/>
        <w:right w:val="none" w:sz="0" w:space="0" w:color="auto"/>
      </w:divBdr>
    </w:div>
    <w:div w:id="520978077">
      <w:bodyDiv w:val="1"/>
      <w:marLeft w:val="0"/>
      <w:marRight w:val="0"/>
      <w:marTop w:val="0"/>
      <w:marBottom w:val="0"/>
      <w:divBdr>
        <w:top w:val="none" w:sz="0" w:space="0" w:color="auto"/>
        <w:left w:val="none" w:sz="0" w:space="0" w:color="auto"/>
        <w:bottom w:val="none" w:sz="0" w:space="0" w:color="auto"/>
        <w:right w:val="none" w:sz="0" w:space="0" w:color="auto"/>
      </w:divBdr>
    </w:div>
    <w:div w:id="527985844">
      <w:bodyDiv w:val="1"/>
      <w:marLeft w:val="0"/>
      <w:marRight w:val="0"/>
      <w:marTop w:val="0"/>
      <w:marBottom w:val="0"/>
      <w:divBdr>
        <w:top w:val="none" w:sz="0" w:space="0" w:color="auto"/>
        <w:left w:val="none" w:sz="0" w:space="0" w:color="auto"/>
        <w:bottom w:val="none" w:sz="0" w:space="0" w:color="auto"/>
        <w:right w:val="none" w:sz="0" w:space="0" w:color="auto"/>
      </w:divBdr>
    </w:div>
    <w:div w:id="746270644">
      <w:bodyDiv w:val="1"/>
      <w:marLeft w:val="0"/>
      <w:marRight w:val="0"/>
      <w:marTop w:val="0"/>
      <w:marBottom w:val="0"/>
      <w:divBdr>
        <w:top w:val="none" w:sz="0" w:space="0" w:color="auto"/>
        <w:left w:val="none" w:sz="0" w:space="0" w:color="auto"/>
        <w:bottom w:val="none" w:sz="0" w:space="0" w:color="auto"/>
        <w:right w:val="none" w:sz="0" w:space="0" w:color="auto"/>
      </w:divBdr>
    </w:div>
    <w:div w:id="851647840">
      <w:bodyDiv w:val="1"/>
      <w:marLeft w:val="0"/>
      <w:marRight w:val="0"/>
      <w:marTop w:val="0"/>
      <w:marBottom w:val="0"/>
      <w:divBdr>
        <w:top w:val="none" w:sz="0" w:space="0" w:color="auto"/>
        <w:left w:val="none" w:sz="0" w:space="0" w:color="auto"/>
        <w:bottom w:val="none" w:sz="0" w:space="0" w:color="auto"/>
        <w:right w:val="none" w:sz="0" w:space="0" w:color="auto"/>
      </w:divBdr>
    </w:div>
    <w:div w:id="897135400">
      <w:bodyDiv w:val="1"/>
      <w:marLeft w:val="0"/>
      <w:marRight w:val="0"/>
      <w:marTop w:val="0"/>
      <w:marBottom w:val="0"/>
      <w:divBdr>
        <w:top w:val="none" w:sz="0" w:space="0" w:color="auto"/>
        <w:left w:val="none" w:sz="0" w:space="0" w:color="auto"/>
        <w:bottom w:val="none" w:sz="0" w:space="0" w:color="auto"/>
        <w:right w:val="none" w:sz="0" w:space="0" w:color="auto"/>
      </w:divBdr>
    </w:div>
    <w:div w:id="903950091">
      <w:bodyDiv w:val="1"/>
      <w:marLeft w:val="0"/>
      <w:marRight w:val="0"/>
      <w:marTop w:val="0"/>
      <w:marBottom w:val="0"/>
      <w:divBdr>
        <w:top w:val="none" w:sz="0" w:space="0" w:color="auto"/>
        <w:left w:val="none" w:sz="0" w:space="0" w:color="auto"/>
        <w:bottom w:val="none" w:sz="0" w:space="0" w:color="auto"/>
        <w:right w:val="none" w:sz="0" w:space="0" w:color="auto"/>
      </w:divBdr>
    </w:div>
    <w:div w:id="914516654">
      <w:bodyDiv w:val="1"/>
      <w:marLeft w:val="0"/>
      <w:marRight w:val="0"/>
      <w:marTop w:val="0"/>
      <w:marBottom w:val="0"/>
      <w:divBdr>
        <w:top w:val="none" w:sz="0" w:space="0" w:color="auto"/>
        <w:left w:val="none" w:sz="0" w:space="0" w:color="auto"/>
        <w:bottom w:val="none" w:sz="0" w:space="0" w:color="auto"/>
        <w:right w:val="none" w:sz="0" w:space="0" w:color="auto"/>
      </w:divBdr>
    </w:div>
    <w:div w:id="986588180">
      <w:bodyDiv w:val="1"/>
      <w:marLeft w:val="0"/>
      <w:marRight w:val="0"/>
      <w:marTop w:val="0"/>
      <w:marBottom w:val="0"/>
      <w:divBdr>
        <w:top w:val="none" w:sz="0" w:space="0" w:color="auto"/>
        <w:left w:val="none" w:sz="0" w:space="0" w:color="auto"/>
        <w:bottom w:val="none" w:sz="0" w:space="0" w:color="auto"/>
        <w:right w:val="none" w:sz="0" w:space="0" w:color="auto"/>
      </w:divBdr>
    </w:div>
    <w:div w:id="1199928642">
      <w:bodyDiv w:val="1"/>
      <w:marLeft w:val="0"/>
      <w:marRight w:val="0"/>
      <w:marTop w:val="0"/>
      <w:marBottom w:val="0"/>
      <w:divBdr>
        <w:top w:val="none" w:sz="0" w:space="0" w:color="auto"/>
        <w:left w:val="none" w:sz="0" w:space="0" w:color="auto"/>
        <w:bottom w:val="none" w:sz="0" w:space="0" w:color="auto"/>
        <w:right w:val="none" w:sz="0" w:space="0" w:color="auto"/>
      </w:divBdr>
    </w:div>
    <w:div w:id="1241406820">
      <w:bodyDiv w:val="1"/>
      <w:marLeft w:val="0"/>
      <w:marRight w:val="0"/>
      <w:marTop w:val="0"/>
      <w:marBottom w:val="0"/>
      <w:divBdr>
        <w:top w:val="none" w:sz="0" w:space="0" w:color="auto"/>
        <w:left w:val="none" w:sz="0" w:space="0" w:color="auto"/>
        <w:bottom w:val="none" w:sz="0" w:space="0" w:color="auto"/>
        <w:right w:val="none" w:sz="0" w:space="0" w:color="auto"/>
      </w:divBdr>
    </w:div>
    <w:div w:id="1255476663">
      <w:bodyDiv w:val="1"/>
      <w:marLeft w:val="0"/>
      <w:marRight w:val="0"/>
      <w:marTop w:val="0"/>
      <w:marBottom w:val="0"/>
      <w:divBdr>
        <w:top w:val="none" w:sz="0" w:space="0" w:color="auto"/>
        <w:left w:val="none" w:sz="0" w:space="0" w:color="auto"/>
        <w:bottom w:val="none" w:sz="0" w:space="0" w:color="auto"/>
        <w:right w:val="none" w:sz="0" w:space="0" w:color="auto"/>
      </w:divBdr>
    </w:div>
    <w:div w:id="1279995223">
      <w:bodyDiv w:val="1"/>
      <w:marLeft w:val="0"/>
      <w:marRight w:val="0"/>
      <w:marTop w:val="0"/>
      <w:marBottom w:val="0"/>
      <w:divBdr>
        <w:top w:val="none" w:sz="0" w:space="0" w:color="auto"/>
        <w:left w:val="none" w:sz="0" w:space="0" w:color="auto"/>
        <w:bottom w:val="none" w:sz="0" w:space="0" w:color="auto"/>
        <w:right w:val="none" w:sz="0" w:space="0" w:color="auto"/>
      </w:divBdr>
    </w:div>
    <w:div w:id="1280722205">
      <w:bodyDiv w:val="1"/>
      <w:marLeft w:val="0"/>
      <w:marRight w:val="0"/>
      <w:marTop w:val="0"/>
      <w:marBottom w:val="0"/>
      <w:divBdr>
        <w:top w:val="none" w:sz="0" w:space="0" w:color="auto"/>
        <w:left w:val="none" w:sz="0" w:space="0" w:color="auto"/>
        <w:bottom w:val="none" w:sz="0" w:space="0" w:color="auto"/>
        <w:right w:val="none" w:sz="0" w:space="0" w:color="auto"/>
      </w:divBdr>
    </w:div>
    <w:div w:id="1351176956">
      <w:bodyDiv w:val="1"/>
      <w:marLeft w:val="0"/>
      <w:marRight w:val="0"/>
      <w:marTop w:val="0"/>
      <w:marBottom w:val="0"/>
      <w:divBdr>
        <w:top w:val="none" w:sz="0" w:space="0" w:color="auto"/>
        <w:left w:val="none" w:sz="0" w:space="0" w:color="auto"/>
        <w:bottom w:val="none" w:sz="0" w:space="0" w:color="auto"/>
        <w:right w:val="none" w:sz="0" w:space="0" w:color="auto"/>
      </w:divBdr>
    </w:div>
    <w:div w:id="1375352724">
      <w:bodyDiv w:val="1"/>
      <w:marLeft w:val="0"/>
      <w:marRight w:val="0"/>
      <w:marTop w:val="0"/>
      <w:marBottom w:val="0"/>
      <w:divBdr>
        <w:top w:val="none" w:sz="0" w:space="0" w:color="auto"/>
        <w:left w:val="none" w:sz="0" w:space="0" w:color="auto"/>
        <w:bottom w:val="none" w:sz="0" w:space="0" w:color="auto"/>
        <w:right w:val="none" w:sz="0" w:space="0" w:color="auto"/>
      </w:divBdr>
    </w:div>
    <w:div w:id="1656717282">
      <w:bodyDiv w:val="1"/>
      <w:marLeft w:val="0"/>
      <w:marRight w:val="0"/>
      <w:marTop w:val="0"/>
      <w:marBottom w:val="0"/>
      <w:divBdr>
        <w:top w:val="none" w:sz="0" w:space="0" w:color="auto"/>
        <w:left w:val="none" w:sz="0" w:space="0" w:color="auto"/>
        <w:bottom w:val="none" w:sz="0" w:space="0" w:color="auto"/>
        <w:right w:val="none" w:sz="0" w:space="0" w:color="auto"/>
      </w:divBdr>
    </w:div>
    <w:div w:id="1683816848">
      <w:bodyDiv w:val="1"/>
      <w:marLeft w:val="0"/>
      <w:marRight w:val="0"/>
      <w:marTop w:val="0"/>
      <w:marBottom w:val="0"/>
      <w:divBdr>
        <w:top w:val="none" w:sz="0" w:space="0" w:color="auto"/>
        <w:left w:val="none" w:sz="0" w:space="0" w:color="auto"/>
        <w:bottom w:val="none" w:sz="0" w:space="0" w:color="auto"/>
        <w:right w:val="none" w:sz="0" w:space="0" w:color="auto"/>
      </w:divBdr>
    </w:div>
    <w:div w:id="1847403798">
      <w:bodyDiv w:val="1"/>
      <w:marLeft w:val="0"/>
      <w:marRight w:val="0"/>
      <w:marTop w:val="0"/>
      <w:marBottom w:val="0"/>
      <w:divBdr>
        <w:top w:val="none" w:sz="0" w:space="0" w:color="auto"/>
        <w:left w:val="none" w:sz="0" w:space="0" w:color="auto"/>
        <w:bottom w:val="none" w:sz="0" w:space="0" w:color="auto"/>
        <w:right w:val="none" w:sz="0" w:space="0" w:color="auto"/>
      </w:divBdr>
    </w:div>
    <w:div w:id="1866670057">
      <w:bodyDiv w:val="1"/>
      <w:marLeft w:val="0"/>
      <w:marRight w:val="0"/>
      <w:marTop w:val="0"/>
      <w:marBottom w:val="0"/>
      <w:divBdr>
        <w:top w:val="none" w:sz="0" w:space="0" w:color="auto"/>
        <w:left w:val="none" w:sz="0" w:space="0" w:color="auto"/>
        <w:bottom w:val="none" w:sz="0" w:space="0" w:color="auto"/>
        <w:right w:val="none" w:sz="0" w:space="0" w:color="auto"/>
      </w:divBdr>
    </w:div>
    <w:div w:id="2012095918">
      <w:bodyDiv w:val="1"/>
      <w:marLeft w:val="0"/>
      <w:marRight w:val="0"/>
      <w:marTop w:val="0"/>
      <w:marBottom w:val="0"/>
      <w:divBdr>
        <w:top w:val="none" w:sz="0" w:space="0" w:color="auto"/>
        <w:left w:val="none" w:sz="0" w:space="0" w:color="auto"/>
        <w:bottom w:val="none" w:sz="0" w:space="0" w:color="auto"/>
        <w:right w:val="none" w:sz="0" w:space="0" w:color="auto"/>
      </w:divBdr>
    </w:div>
    <w:div w:id="2023970619">
      <w:bodyDiv w:val="1"/>
      <w:marLeft w:val="0"/>
      <w:marRight w:val="0"/>
      <w:marTop w:val="0"/>
      <w:marBottom w:val="0"/>
      <w:divBdr>
        <w:top w:val="none" w:sz="0" w:space="0" w:color="auto"/>
        <w:left w:val="none" w:sz="0" w:space="0" w:color="auto"/>
        <w:bottom w:val="none" w:sz="0" w:space="0" w:color="auto"/>
        <w:right w:val="none" w:sz="0" w:space="0" w:color="auto"/>
      </w:divBdr>
    </w:div>
    <w:div w:id="2071687762">
      <w:bodyDiv w:val="1"/>
      <w:marLeft w:val="0"/>
      <w:marRight w:val="0"/>
      <w:marTop w:val="0"/>
      <w:marBottom w:val="0"/>
      <w:divBdr>
        <w:top w:val="none" w:sz="0" w:space="0" w:color="auto"/>
        <w:left w:val="none" w:sz="0" w:space="0" w:color="auto"/>
        <w:bottom w:val="none" w:sz="0" w:space="0" w:color="auto"/>
        <w:right w:val="none" w:sz="0" w:space="0" w:color="auto"/>
      </w:divBdr>
    </w:div>
    <w:div w:id="21372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romitheus.gov.g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rta.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etsimeris@arta.gr"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F70A2-3175-4D4E-BFC5-46850A883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3325</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3933</CharactersWithSpaces>
  <SharedDoc>false</SharedDoc>
  <HLinks>
    <vt:vector size="426" baseType="variant">
      <vt:variant>
        <vt:i4>3932199</vt:i4>
      </vt:variant>
      <vt:variant>
        <vt:i4>387</vt:i4>
      </vt:variant>
      <vt:variant>
        <vt:i4>0</vt:i4>
      </vt:variant>
      <vt:variant>
        <vt:i4>5</vt:i4>
      </vt:variant>
      <vt:variant>
        <vt:lpwstr>https://ec.europa.eu/growth/tools-databases/espd/filter?lang=el</vt:lpwstr>
      </vt:variant>
      <vt:variant>
        <vt:lpwstr/>
      </vt:variant>
      <vt:variant>
        <vt:i4>3932199</vt:i4>
      </vt:variant>
      <vt:variant>
        <vt:i4>384</vt:i4>
      </vt:variant>
      <vt:variant>
        <vt:i4>0</vt:i4>
      </vt:variant>
      <vt:variant>
        <vt:i4>5</vt:i4>
      </vt:variant>
      <vt:variant>
        <vt:lpwstr>https://ec.europa.eu/growth/tools-databases/espd/filter?lang=el</vt:lpwstr>
      </vt:variant>
      <vt:variant>
        <vt:lpwstr/>
      </vt:variant>
      <vt:variant>
        <vt:i4>6094939</vt:i4>
      </vt:variant>
      <vt:variant>
        <vt:i4>381</vt:i4>
      </vt:variant>
      <vt:variant>
        <vt:i4>0</vt:i4>
      </vt:variant>
      <vt:variant>
        <vt:i4>5</vt:i4>
      </vt:variant>
      <vt:variant>
        <vt:lpwstr>http://www.promitheus.gov.gr/</vt:lpwstr>
      </vt:variant>
      <vt:variant>
        <vt:lpwstr/>
      </vt:variant>
      <vt:variant>
        <vt:i4>6422564</vt:i4>
      </vt:variant>
      <vt:variant>
        <vt:i4>378</vt:i4>
      </vt:variant>
      <vt:variant>
        <vt:i4>0</vt:i4>
      </vt:variant>
      <vt:variant>
        <vt:i4>5</vt:i4>
      </vt:variant>
      <vt:variant>
        <vt:lpwstr>http://www.arta.gr/</vt:lpwstr>
      </vt:variant>
      <vt:variant>
        <vt:lpwstr/>
      </vt:variant>
      <vt:variant>
        <vt:i4>2228331</vt:i4>
      </vt:variant>
      <vt:variant>
        <vt:i4>375</vt:i4>
      </vt:variant>
      <vt:variant>
        <vt:i4>0</vt:i4>
      </vt:variant>
      <vt:variant>
        <vt:i4>5</vt:i4>
      </vt:variant>
      <vt:variant>
        <vt:lpwstr>http://et.diavgeia.gov.gr/</vt:lpwstr>
      </vt:variant>
      <vt:variant>
        <vt:lpwstr/>
      </vt:variant>
      <vt:variant>
        <vt:i4>6094939</vt:i4>
      </vt:variant>
      <vt:variant>
        <vt:i4>372</vt:i4>
      </vt:variant>
      <vt:variant>
        <vt:i4>0</vt:i4>
      </vt:variant>
      <vt:variant>
        <vt:i4>5</vt:i4>
      </vt:variant>
      <vt:variant>
        <vt:lpwstr>http://www.promitheus.gov.gr/</vt:lpwstr>
      </vt:variant>
      <vt:variant>
        <vt:lpwstr/>
      </vt:variant>
      <vt:variant>
        <vt:i4>6094939</vt:i4>
      </vt:variant>
      <vt:variant>
        <vt:i4>369</vt:i4>
      </vt:variant>
      <vt:variant>
        <vt:i4>0</vt:i4>
      </vt:variant>
      <vt:variant>
        <vt:i4>5</vt:i4>
      </vt:variant>
      <vt:variant>
        <vt:lpwstr>http://www.promitheus.gov.gr/</vt:lpwstr>
      </vt:variant>
      <vt:variant>
        <vt:lpwstr/>
      </vt:variant>
      <vt:variant>
        <vt:i4>6094939</vt:i4>
      </vt:variant>
      <vt:variant>
        <vt:i4>366</vt:i4>
      </vt:variant>
      <vt:variant>
        <vt:i4>0</vt:i4>
      </vt:variant>
      <vt:variant>
        <vt:i4>5</vt:i4>
      </vt:variant>
      <vt:variant>
        <vt:lpwstr>http://www.promitheus.gov.gr/</vt:lpwstr>
      </vt:variant>
      <vt:variant>
        <vt:lpwstr/>
      </vt:variant>
      <vt:variant>
        <vt:i4>6422564</vt:i4>
      </vt:variant>
      <vt:variant>
        <vt:i4>363</vt:i4>
      </vt:variant>
      <vt:variant>
        <vt:i4>0</vt:i4>
      </vt:variant>
      <vt:variant>
        <vt:i4>5</vt:i4>
      </vt:variant>
      <vt:variant>
        <vt:lpwstr>http://www.arta.gr/</vt:lpwstr>
      </vt:variant>
      <vt:variant>
        <vt:lpwstr/>
      </vt:variant>
      <vt:variant>
        <vt:i4>1769520</vt:i4>
      </vt:variant>
      <vt:variant>
        <vt:i4>356</vt:i4>
      </vt:variant>
      <vt:variant>
        <vt:i4>0</vt:i4>
      </vt:variant>
      <vt:variant>
        <vt:i4>5</vt:i4>
      </vt:variant>
      <vt:variant>
        <vt:lpwstr/>
      </vt:variant>
      <vt:variant>
        <vt:lpwstr>_Toc43725568</vt:lpwstr>
      </vt:variant>
      <vt:variant>
        <vt:i4>1310768</vt:i4>
      </vt:variant>
      <vt:variant>
        <vt:i4>350</vt:i4>
      </vt:variant>
      <vt:variant>
        <vt:i4>0</vt:i4>
      </vt:variant>
      <vt:variant>
        <vt:i4>5</vt:i4>
      </vt:variant>
      <vt:variant>
        <vt:lpwstr/>
      </vt:variant>
      <vt:variant>
        <vt:lpwstr>_Toc43725567</vt:lpwstr>
      </vt:variant>
      <vt:variant>
        <vt:i4>1376304</vt:i4>
      </vt:variant>
      <vt:variant>
        <vt:i4>344</vt:i4>
      </vt:variant>
      <vt:variant>
        <vt:i4>0</vt:i4>
      </vt:variant>
      <vt:variant>
        <vt:i4>5</vt:i4>
      </vt:variant>
      <vt:variant>
        <vt:lpwstr/>
      </vt:variant>
      <vt:variant>
        <vt:lpwstr>_Toc43725566</vt:lpwstr>
      </vt:variant>
      <vt:variant>
        <vt:i4>1441840</vt:i4>
      </vt:variant>
      <vt:variant>
        <vt:i4>338</vt:i4>
      </vt:variant>
      <vt:variant>
        <vt:i4>0</vt:i4>
      </vt:variant>
      <vt:variant>
        <vt:i4>5</vt:i4>
      </vt:variant>
      <vt:variant>
        <vt:lpwstr/>
      </vt:variant>
      <vt:variant>
        <vt:lpwstr>_Toc43725565</vt:lpwstr>
      </vt:variant>
      <vt:variant>
        <vt:i4>1507376</vt:i4>
      </vt:variant>
      <vt:variant>
        <vt:i4>332</vt:i4>
      </vt:variant>
      <vt:variant>
        <vt:i4>0</vt:i4>
      </vt:variant>
      <vt:variant>
        <vt:i4>5</vt:i4>
      </vt:variant>
      <vt:variant>
        <vt:lpwstr/>
      </vt:variant>
      <vt:variant>
        <vt:lpwstr>_Toc43725564</vt:lpwstr>
      </vt:variant>
      <vt:variant>
        <vt:i4>1048624</vt:i4>
      </vt:variant>
      <vt:variant>
        <vt:i4>326</vt:i4>
      </vt:variant>
      <vt:variant>
        <vt:i4>0</vt:i4>
      </vt:variant>
      <vt:variant>
        <vt:i4>5</vt:i4>
      </vt:variant>
      <vt:variant>
        <vt:lpwstr/>
      </vt:variant>
      <vt:variant>
        <vt:lpwstr>_Toc43725563</vt:lpwstr>
      </vt:variant>
      <vt:variant>
        <vt:i4>1114160</vt:i4>
      </vt:variant>
      <vt:variant>
        <vt:i4>320</vt:i4>
      </vt:variant>
      <vt:variant>
        <vt:i4>0</vt:i4>
      </vt:variant>
      <vt:variant>
        <vt:i4>5</vt:i4>
      </vt:variant>
      <vt:variant>
        <vt:lpwstr/>
      </vt:variant>
      <vt:variant>
        <vt:lpwstr>_Toc43725562</vt:lpwstr>
      </vt:variant>
      <vt:variant>
        <vt:i4>1179696</vt:i4>
      </vt:variant>
      <vt:variant>
        <vt:i4>314</vt:i4>
      </vt:variant>
      <vt:variant>
        <vt:i4>0</vt:i4>
      </vt:variant>
      <vt:variant>
        <vt:i4>5</vt:i4>
      </vt:variant>
      <vt:variant>
        <vt:lpwstr/>
      </vt:variant>
      <vt:variant>
        <vt:lpwstr>_Toc43725561</vt:lpwstr>
      </vt:variant>
      <vt:variant>
        <vt:i4>1245232</vt:i4>
      </vt:variant>
      <vt:variant>
        <vt:i4>308</vt:i4>
      </vt:variant>
      <vt:variant>
        <vt:i4>0</vt:i4>
      </vt:variant>
      <vt:variant>
        <vt:i4>5</vt:i4>
      </vt:variant>
      <vt:variant>
        <vt:lpwstr/>
      </vt:variant>
      <vt:variant>
        <vt:lpwstr>_Toc43725560</vt:lpwstr>
      </vt:variant>
      <vt:variant>
        <vt:i4>1703987</vt:i4>
      </vt:variant>
      <vt:variant>
        <vt:i4>302</vt:i4>
      </vt:variant>
      <vt:variant>
        <vt:i4>0</vt:i4>
      </vt:variant>
      <vt:variant>
        <vt:i4>5</vt:i4>
      </vt:variant>
      <vt:variant>
        <vt:lpwstr/>
      </vt:variant>
      <vt:variant>
        <vt:lpwstr>_Toc43725559</vt:lpwstr>
      </vt:variant>
      <vt:variant>
        <vt:i4>1769523</vt:i4>
      </vt:variant>
      <vt:variant>
        <vt:i4>296</vt:i4>
      </vt:variant>
      <vt:variant>
        <vt:i4>0</vt:i4>
      </vt:variant>
      <vt:variant>
        <vt:i4>5</vt:i4>
      </vt:variant>
      <vt:variant>
        <vt:lpwstr/>
      </vt:variant>
      <vt:variant>
        <vt:lpwstr>_Toc43725558</vt:lpwstr>
      </vt:variant>
      <vt:variant>
        <vt:i4>1310771</vt:i4>
      </vt:variant>
      <vt:variant>
        <vt:i4>290</vt:i4>
      </vt:variant>
      <vt:variant>
        <vt:i4>0</vt:i4>
      </vt:variant>
      <vt:variant>
        <vt:i4>5</vt:i4>
      </vt:variant>
      <vt:variant>
        <vt:lpwstr/>
      </vt:variant>
      <vt:variant>
        <vt:lpwstr>_Toc43725557</vt:lpwstr>
      </vt:variant>
      <vt:variant>
        <vt:i4>1376307</vt:i4>
      </vt:variant>
      <vt:variant>
        <vt:i4>284</vt:i4>
      </vt:variant>
      <vt:variant>
        <vt:i4>0</vt:i4>
      </vt:variant>
      <vt:variant>
        <vt:i4>5</vt:i4>
      </vt:variant>
      <vt:variant>
        <vt:lpwstr/>
      </vt:variant>
      <vt:variant>
        <vt:lpwstr>_Toc43725556</vt:lpwstr>
      </vt:variant>
      <vt:variant>
        <vt:i4>1441843</vt:i4>
      </vt:variant>
      <vt:variant>
        <vt:i4>278</vt:i4>
      </vt:variant>
      <vt:variant>
        <vt:i4>0</vt:i4>
      </vt:variant>
      <vt:variant>
        <vt:i4>5</vt:i4>
      </vt:variant>
      <vt:variant>
        <vt:lpwstr/>
      </vt:variant>
      <vt:variant>
        <vt:lpwstr>_Toc43725555</vt:lpwstr>
      </vt:variant>
      <vt:variant>
        <vt:i4>1507379</vt:i4>
      </vt:variant>
      <vt:variant>
        <vt:i4>272</vt:i4>
      </vt:variant>
      <vt:variant>
        <vt:i4>0</vt:i4>
      </vt:variant>
      <vt:variant>
        <vt:i4>5</vt:i4>
      </vt:variant>
      <vt:variant>
        <vt:lpwstr/>
      </vt:variant>
      <vt:variant>
        <vt:lpwstr>_Toc43725554</vt:lpwstr>
      </vt:variant>
      <vt:variant>
        <vt:i4>1048627</vt:i4>
      </vt:variant>
      <vt:variant>
        <vt:i4>266</vt:i4>
      </vt:variant>
      <vt:variant>
        <vt:i4>0</vt:i4>
      </vt:variant>
      <vt:variant>
        <vt:i4>5</vt:i4>
      </vt:variant>
      <vt:variant>
        <vt:lpwstr/>
      </vt:variant>
      <vt:variant>
        <vt:lpwstr>_Toc43725553</vt:lpwstr>
      </vt:variant>
      <vt:variant>
        <vt:i4>1114163</vt:i4>
      </vt:variant>
      <vt:variant>
        <vt:i4>260</vt:i4>
      </vt:variant>
      <vt:variant>
        <vt:i4>0</vt:i4>
      </vt:variant>
      <vt:variant>
        <vt:i4>5</vt:i4>
      </vt:variant>
      <vt:variant>
        <vt:lpwstr/>
      </vt:variant>
      <vt:variant>
        <vt:lpwstr>_Toc43725552</vt:lpwstr>
      </vt:variant>
      <vt:variant>
        <vt:i4>1179699</vt:i4>
      </vt:variant>
      <vt:variant>
        <vt:i4>254</vt:i4>
      </vt:variant>
      <vt:variant>
        <vt:i4>0</vt:i4>
      </vt:variant>
      <vt:variant>
        <vt:i4>5</vt:i4>
      </vt:variant>
      <vt:variant>
        <vt:lpwstr/>
      </vt:variant>
      <vt:variant>
        <vt:lpwstr>_Toc43725551</vt:lpwstr>
      </vt:variant>
      <vt:variant>
        <vt:i4>1245235</vt:i4>
      </vt:variant>
      <vt:variant>
        <vt:i4>248</vt:i4>
      </vt:variant>
      <vt:variant>
        <vt:i4>0</vt:i4>
      </vt:variant>
      <vt:variant>
        <vt:i4>5</vt:i4>
      </vt:variant>
      <vt:variant>
        <vt:lpwstr/>
      </vt:variant>
      <vt:variant>
        <vt:lpwstr>_Toc43725550</vt:lpwstr>
      </vt:variant>
      <vt:variant>
        <vt:i4>1703986</vt:i4>
      </vt:variant>
      <vt:variant>
        <vt:i4>242</vt:i4>
      </vt:variant>
      <vt:variant>
        <vt:i4>0</vt:i4>
      </vt:variant>
      <vt:variant>
        <vt:i4>5</vt:i4>
      </vt:variant>
      <vt:variant>
        <vt:lpwstr/>
      </vt:variant>
      <vt:variant>
        <vt:lpwstr>_Toc43725549</vt:lpwstr>
      </vt:variant>
      <vt:variant>
        <vt:i4>1769522</vt:i4>
      </vt:variant>
      <vt:variant>
        <vt:i4>236</vt:i4>
      </vt:variant>
      <vt:variant>
        <vt:i4>0</vt:i4>
      </vt:variant>
      <vt:variant>
        <vt:i4>5</vt:i4>
      </vt:variant>
      <vt:variant>
        <vt:lpwstr/>
      </vt:variant>
      <vt:variant>
        <vt:lpwstr>_Toc43725548</vt:lpwstr>
      </vt:variant>
      <vt:variant>
        <vt:i4>1310770</vt:i4>
      </vt:variant>
      <vt:variant>
        <vt:i4>230</vt:i4>
      </vt:variant>
      <vt:variant>
        <vt:i4>0</vt:i4>
      </vt:variant>
      <vt:variant>
        <vt:i4>5</vt:i4>
      </vt:variant>
      <vt:variant>
        <vt:lpwstr/>
      </vt:variant>
      <vt:variant>
        <vt:lpwstr>_Toc43725547</vt:lpwstr>
      </vt:variant>
      <vt:variant>
        <vt:i4>1376306</vt:i4>
      </vt:variant>
      <vt:variant>
        <vt:i4>224</vt:i4>
      </vt:variant>
      <vt:variant>
        <vt:i4>0</vt:i4>
      </vt:variant>
      <vt:variant>
        <vt:i4>5</vt:i4>
      </vt:variant>
      <vt:variant>
        <vt:lpwstr/>
      </vt:variant>
      <vt:variant>
        <vt:lpwstr>_Toc43725546</vt:lpwstr>
      </vt:variant>
      <vt:variant>
        <vt:i4>1441842</vt:i4>
      </vt:variant>
      <vt:variant>
        <vt:i4>218</vt:i4>
      </vt:variant>
      <vt:variant>
        <vt:i4>0</vt:i4>
      </vt:variant>
      <vt:variant>
        <vt:i4>5</vt:i4>
      </vt:variant>
      <vt:variant>
        <vt:lpwstr/>
      </vt:variant>
      <vt:variant>
        <vt:lpwstr>_Toc43725545</vt:lpwstr>
      </vt:variant>
      <vt:variant>
        <vt:i4>1507378</vt:i4>
      </vt:variant>
      <vt:variant>
        <vt:i4>212</vt:i4>
      </vt:variant>
      <vt:variant>
        <vt:i4>0</vt:i4>
      </vt:variant>
      <vt:variant>
        <vt:i4>5</vt:i4>
      </vt:variant>
      <vt:variant>
        <vt:lpwstr/>
      </vt:variant>
      <vt:variant>
        <vt:lpwstr>_Toc43725544</vt:lpwstr>
      </vt:variant>
      <vt:variant>
        <vt:i4>1048626</vt:i4>
      </vt:variant>
      <vt:variant>
        <vt:i4>206</vt:i4>
      </vt:variant>
      <vt:variant>
        <vt:i4>0</vt:i4>
      </vt:variant>
      <vt:variant>
        <vt:i4>5</vt:i4>
      </vt:variant>
      <vt:variant>
        <vt:lpwstr/>
      </vt:variant>
      <vt:variant>
        <vt:lpwstr>_Toc43725543</vt:lpwstr>
      </vt:variant>
      <vt:variant>
        <vt:i4>1114162</vt:i4>
      </vt:variant>
      <vt:variant>
        <vt:i4>200</vt:i4>
      </vt:variant>
      <vt:variant>
        <vt:i4>0</vt:i4>
      </vt:variant>
      <vt:variant>
        <vt:i4>5</vt:i4>
      </vt:variant>
      <vt:variant>
        <vt:lpwstr/>
      </vt:variant>
      <vt:variant>
        <vt:lpwstr>_Toc43725542</vt:lpwstr>
      </vt:variant>
      <vt:variant>
        <vt:i4>1179698</vt:i4>
      </vt:variant>
      <vt:variant>
        <vt:i4>194</vt:i4>
      </vt:variant>
      <vt:variant>
        <vt:i4>0</vt:i4>
      </vt:variant>
      <vt:variant>
        <vt:i4>5</vt:i4>
      </vt:variant>
      <vt:variant>
        <vt:lpwstr/>
      </vt:variant>
      <vt:variant>
        <vt:lpwstr>_Toc43725541</vt:lpwstr>
      </vt:variant>
      <vt:variant>
        <vt:i4>1245234</vt:i4>
      </vt:variant>
      <vt:variant>
        <vt:i4>188</vt:i4>
      </vt:variant>
      <vt:variant>
        <vt:i4>0</vt:i4>
      </vt:variant>
      <vt:variant>
        <vt:i4>5</vt:i4>
      </vt:variant>
      <vt:variant>
        <vt:lpwstr/>
      </vt:variant>
      <vt:variant>
        <vt:lpwstr>_Toc43725540</vt:lpwstr>
      </vt:variant>
      <vt:variant>
        <vt:i4>1703989</vt:i4>
      </vt:variant>
      <vt:variant>
        <vt:i4>182</vt:i4>
      </vt:variant>
      <vt:variant>
        <vt:i4>0</vt:i4>
      </vt:variant>
      <vt:variant>
        <vt:i4>5</vt:i4>
      </vt:variant>
      <vt:variant>
        <vt:lpwstr/>
      </vt:variant>
      <vt:variant>
        <vt:lpwstr>_Toc43725539</vt:lpwstr>
      </vt:variant>
      <vt:variant>
        <vt:i4>1769525</vt:i4>
      </vt:variant>
      <vt:variant>
        <vt:i4>176</vt:i4>
      </vt:variant>
      <vt:variant>
        <vt:i4>0</vt:i4>
      </vt:variant>
      <vt:variant>
        <vt:i4>5</vt:i4>
      </vt:variant>
      <vt:variant>
        <vt:lpwstr/>
      </vt:variant>
      <vt:variant>
        <vt:lpwstr>_Toc43725538</vt:lpwstr>
      </vt:variant>
      <vt:variant>
        <vt:i4>1310773</vt:i4>
      </vt:variant>
      <vt:variant>
        <vt:i4>170</vt:i4>
      </vt:variant>
      <vt:variant>
        <vt:i4>0</vt:i4>
      </vt:variant>
      <vt:variant>
        <vt:i4>5</vt:i4>
      </vt:variant>
      <vt:variant>
        <vt:lpwstr/>
      </vt:variant>
      <vt:variant>
        <vt:lpwstr>_Toc43725537</vt:lpwstr>
      </vt:variant>
      <vt:variant>
        <vt:i4>1376309</vt:i4>
      </vt:variant>
      <vt:variant>
        <vt:i4>164</vt:i4>
      </vt:variant>
      <vt:variant>
        <vt:i4>0</vt:i4>
      </vt:variant>
      <vt:variant>
        <vt:i4>5</vt:i4>
      </vt:variant>
      <vt:variant>
        <vt:lpwstr/>
      </vt:variant>
      <vt:variant>
        <vt:lpwstr>_Toc43725536</vt:lpwstr>
      </vt:variant>
      <vt:variant>
        <vt:i4>1441845</vt:i4>
      </vt:variant>
      <vt:variant>
        <vt:i4>158</vt:i4>
      </vt:variant>
      <vt:variant>
        <vt:i4>0</vt:i4>
      </vt:variant>
      <vt:variant>
        <vt:i4>5</vt:i4>
      </vt:variant>
      <vt:variant>
        <vt:lpwstr/>
      </vt:variant>
      <vt:variant>
        <vt:lpwstr>_Toc43725535</vt:lpwstr>
      </vt:variant>
      <vt:variant>
        <vt:i4>1507381</vt:i4>
      </vt:variant>
      <vt:variant>
        <vt:i4>152</vt:i4>
      </vt:variant>
      <vt:variant>
        <vt:i4>0</vt:i4>
      </vt:variant>
      <vt:variant>
        <vt:i4>5</vt:i4>
      </vt:variant>
      <vt:variant>
        <vt:lpwstr/>
      </vt:variant>
      <vt:variant>
        <vt:lpwstr>_Toc43725534</vt:lpwstr>
      </vt:variant>
      <vt:variant>
        <vt:i4>1048629</vt:i4>
      </vt:variant>
      <vt:variant>
        <vt:i4>146</vt:i4>
      </vt:variant>
      <vt:variant>
        <vt:i4>0</vt:i4>
      </vt:variant>
      <vt:variant>
        <vt:i4>5</vt:i4>
      </vt:variant>
      <vt:variant>
        <vt:lpwstr/>
      </vt:variant>
      <vt:variant>
        <vt:lpwstr>_Toc43725533</vt:lpwstr>
      </vt:variant>
      <vt:variant>
        <vt:i4>1114165</vt:i4>
      </vt:variant>
      <vt:variant>
        <vt:i4>140</vt:i4>
      </vt:variant>
      <vt:variant>
        <vt:i4>0</vt:i4>
      </vt:variant>
      <vt:variant>
        <vt:i4>5</vt:i4>
      </vt:variant>
      <vt:variant>
        <vt:lpwstr/>
      </vt:variant>
      <vt:variant>
        <vt:lpwstr>_Toc43725532</vt:lpwstr>
      </vt:variant>
      <vt:variant>
        <vt:i4>1179701</vt:i4>
      </vt:variant>
      <vt:variant>
        <vt:i4>134</vt:i4>
      </vt:variant>
      <vt:variant>
        <vt:i4>0</vt:i4>
      </vt:variant>
      <vt:variant>
        <vt:i4>5</vt:i4>
      </vt:variant>
      <vt:variant>
        <vt:lpwstr/>
      </vt:variant>
      <vt:variant>
        <vt:lpwstr>_Toc43725531</vt:lpwstr>
      </vt:variant>
      <vt:variant>
        <vt:i4>1245237</vt:i4>
      </vt:variant>
      <vt:variant>
        <vt:i4>128</vt:i4>
      </vt:variant>
      <vt:variant>
        <vt:i4>0</vt:i4>
      </vt:variant>
      <vt:variant>
        <vt:i4>5</vt:i4>
      </vt:variant>
      <vt:variant>
        <vt:lpwstr/>
      </vt:variant>
      <vt:variant>
        <vt:lpwstr>_Toc43725530</vt:lpwstr>
      </vt:variant>
      <vt:variant>
        <vt:i4>1703988</vt:i4>
      </vt:variant>
      <vt:variant>
        <vt:i4>122</vt:i4>
      </vt:variant>
      <vt:variant>
        <vt:i4>0</vt:i4>
      </vt:variant>
      <vt:variant>
        <vt:i4>5</vt:i4>
      </vt:variant>
      <vt:variant>
        <vt:lpwstr/>
      </vt:variant>
      <vt:variant>
        <vt:lpwstr>_Toc43725529</vt:lpwstr>
      </vt:variant>
      <vt:variant>
        <vt:i4>1769524</vt:i4>
      </vt:variant>
      <vt:variant>
        <vt:i4>116</vt:i4>
      </vt:variant>
      <vt:variant>
        <vt:i4>0</vt:i4>
      </vt:variant>
      <vt:variant>
        <vt:i4>5</vt:i4>
      </vt:variant>
      <vt:variant>
        <vt:lpwstr/>
      </vt:variant>
      <vt:variant>
        <vt:lpwstr>_Toc43725528</vt:lpwstr>
      </vt:variant>
      <vt:variant>
        <vt:i4>1310772</vt:i4>
      </vt:variant>
      <vt:variant>
        <vt:i4>110</vt:i4>
      </vt:variant>
      <vt:variant>
        <vt:i4>0</vt:i4>
      </vt:variant>
      <vt:variant>
        <vt:i4>5</vt:i4>
      </vt:variant>
      <vt:variant>
        <vt:lpwstr/>
      </vt:variant>
      <vt:variant>
        <vt:lpwstr>_Toc43725527</vt:lpwstr>
      </vt:variant>
      <vt:variant>
        <vt:i4>1376308</vt:i4>
      </vt:variant>
      <vt:variant>
        <vt:i4>104</vt:i4>
      </vt:variant>
      <vt:variant>
        <vt:i4>0</vt:i4>
      </vt:variant>
      <vt:variant>
        <vt:i4>5</vt:i4>
      </vt:variant>
      <vt:variant>
        <vt:lpwstr/>
      </vt:variant>
      <vt:variant>
        <vt:lpwstr>_Toc43725526</vt:lpwstr>
      </vt:variant>
      <vt:variant>
        <vt:i4>1441844</vt:i4>
      </vt:variant>
      <vt:variant>
        <vt:i4>98</vt:i4>
      </vt:variant>
      <vt:variant>
        <vt:i4>0</vt:i4>
      </vt:variant>
      <vt:variant>
        <vt:i4>5</vt:i4>
      </vt:variant>
      <vt:variant>
        <vt:lpwstr/>
      </vt:variant>
      <vt:variant>
        <vt:lpwstr>_Toc43725525</vt:lpwstr>
      </vt:variant>
      <vt:variant>
        <vt:i4>1507380</vt:i4>
      </vt:variant>
      <vt:variant>
        <vt:i4>92</vt:i4>
      </vt:variant>
      <vt:variant>
        <vt:i4>0</vt:i4>
      </vt:variant>
      <vt:variant>
        <vt:i4>5</vt:i4>
      </vt:variant>
      <vt:variant>
        <vt:lpwstr/>
      </vt:variant>
      <vt:variant>
        <vt:lpwstr>_Toc43725524</vt:lpwstr>
      </vt:variant>
      <vt:variant>
        <vt:i4>1048628</vt:i4>
      </vt:variant>
      <vt:variant>
        <vt:i4>86</vt:i4>
      </vt:variant>
      <vt:variant>
        <vt:i4>0</vt:i4>
      </vt:variant>
      <vt:variant>
        <vt:i4>5</vt:i4>
      </vt:variant>
      <vt:variant>
        <vt:lpwstr/>
      </vt:variant>
      <vt:variant>
        <vt:lpwstr>_Toc43725523</vt:lpwstr>
      </vt:variant>
      <vt:variant>
        <vt:i4>1114164</vt:i4>
      </vt:variant>
      <vt:variant>
        <vt:i4>80</vt:i4>
      </vt:variant>
      <vt:variant>
        <vt:i4>0</vt:i4>
      </vt:variant>
      <vt:variant>
        <vt:i4>5</vt:i4>
      </vt:variant>
      <vt:variant>
        <vt:lpwstr/>
      </vt:variant>
      <vt:variant>
        <vt:lpwstr>_Toc43725522</vt:lpwstr>
      </vt:variant>
      <vt:variant>
        <vt:i4>1179700</vt:i4>
      </vt:variant>
      <vt:variant>
        <vt:i4>74</vt:i4>
      </vt:variant>
      <vt:variant>
        <vt:i4>0</vt:i4>
      </vt:variant>
      <vt:variant>
        <vt:i4>5</vt:i4>
      </vt:variant>
      <vt:variant>
        <vt:lpwstr/>
      </vt:variant>
      <vt:variant>
        <vt:lpwstr>_Toc43725521</vt:lpwstr>
      </vt:variant>
      <vt:variant>
        <vt:i4>1245236</vt:i4>
      </vt:variant>
      <vt:variant>
        <vt:i4>68</vt:i4>
      </vt:variant>
      <vt:variant>
        <vt:i4>0</vt:i4>
      </vt:variant>
      <vt:variant>
        <vt:i4>5</vt:i4>
      </vt:variant>
      <vt:variant>
        <vt:lpwstr/>
      </vt:variant>
      <vt:variant>
        <vt:lpwstr>_Toc43725520</vt:lpwstr>
      </vt:variant>
      <vt:variant>
        <vt:i4>1703991</vt:i4>
      </vt:variant>
      <vt:variant>
        <vt:i4>62</vt:i4>
      </vt:variant>
      <vt:variant>
        <vt:i4>0</vt:i4>
      </vt:variant>
      <vt:variant>
        <vt:i4>5</vt:i4>
      </vt:variant>
      <vt:variant>
        <vt:lpwstr/>
      </vt:variant>
      <vt:variant>
        <vt:lpwstr>_Toc43725519</vt:lpwstr>
      </vt:variant>
      <vt:variant>
        <vt:i4>1769527</vt:i4>
      </vt:variant>
      <vt:variant>
        <vt:i4>56</vt:i4>
      </vt:variant>
      <vt:variant>
        <vt:i4>0</vt:i4>
      </vt:variant>
      <vt:variant>
        <vt:i4>5</vt:i4>
      </vt:variant>
      <vt:variant>
        <vt:lpwstr/>
      </vt:variant>
      <vt:variant>
        <vt:lpwstr>_Toc43725518</vt:lpwstr>
      </vt:variant>
      <vt:variant>
        <vt:i4>1310775</vt:i4>
      </vt:variant>
      <vt:variant>
        <vt:i4>50</vt:i4>
      </vt:variant>
      <vt:variant>
        <vt:i4>0</vt:i4>
      </vt:variant>
      <vt:variant>
        <vt:i4>5</vt:i4>
      </vt:variant>
      <vt:variant>
        <vt:lpwstr/>
      </vt:variant>
      <vt:variant>
        <vt:lpwstr>_Toc43725517</vt:lpwstr>
      </vt:variant>
      <vt:variant>
        <vt:i4>1376311</vt:i4>
      </vt:variant>
      <vt:variant>
        <vt:i4>44</vt:i4>
      </vt:variant>
      <vt:variant>
        <vt:i4>0</vt:i4>
      </vt:variant>
      <vt:variant>
        <vt:i4>5</vt:i4>
      </vt:variant>
      <vt:variant>
        <vt:lpwstr/>
      </vt:variant>
      <vt:variant>
        <vt:lpwstr>_Toc43725516</vt:lpwstr>
      </vt:variant>
      <vt:variant>
        <vt:i4>1441847</vt:i4>
      </vt:variant>
      <vt:variant>
        <vt:i4>38</vt:i4>
      </vt:variant>
      <vt:variant>
        <vt:i4>0</vt:i4>
      </vt:variant>
      <vt:variant>
        <vt:i4>5</vt:i4>
      </vt:variant>
      <vt:variant>
        <vt:lpwstr/>
      </vt:variant>
      <vt:variant>
        <vt:lpwstr>_Toc43725515</vt:lpwstr>
      </vt:variant>
      <vt:variant>
        <vt:i4>1507383</vt:i4>
      </vt:variant>
      <vt:variant>
        <vt:i4>32</vt:i4>
      </vt:variant>
      <vt:variant>
        <vt:i4>0</vt:i4>
      </vt:variant>
      <vt:variant>
        <vt:i4>5</vt:i4>
      </vt:variant>
      <vt:variant>
        <vt:lpwstr/>
      </vt:variant>
      <vt:variant>
        <vt:lpwstr>_Toc43725514</vt:lpwstr>
      </vt:variant>
      <vt:variant>
        <vt:i4>1048631</vt:i4>
      </vt:variant>
      <vt:variant>
        <vt:i4>26</vt:i4>
      </vt:variant>
      <vt:variant>
        <vt:i4>0</vt:i4>
      </vt:variant>
      <vt:variant>
        <vt:i4>5</vt:i4>
      </vt:variant>
      <vt:variant>
        <vt:lpwstr/>
      </vt:variant>
      <vt:variant>
        <vt:lpwstr>_Toc43725513</vt:lpwstr>
      </vt:variant>
      <vt:variant>
        <vt:i4>1114167</vt:i4>
      </vt:variant>
      <vt:variant>
        <vt:i4>20</vt:i4>
      </vt:variant>
      <vt:variant>
        <vt:i4>0</vt:i4>
      </vt:variant>
      <vt:variant>
        <vt:i4>5</vt:i4>
      </vt:variant>
      <vt:variant>
        <vt:lpwstr/>
      </vt:variant>
      <vt:variant>
        <vt:lpwstr>_Toc43725512</vt:lpwstr>
      </vt:variant>
      <vt:variant>
        <vt:i4>1179703</vt:i4>
      </vt:variant>
      <vt:variant>
        <vt:i4>14</vt:i4>
      </vt:variant>
      <vt:variant>
        <vt:i4>0</vt:i4>
      </vt:variant>
      <vt:variant>
        <vt:i4>5</vt:i4>
      </vt:variant>
      <vt:variant>
        <vt:lpwstr/>
      </vt:variant>
      <vt:variant>
        <vt:lpwstr>_Toc43725511</vt:lpwstr>
      </vt:variant>
      <vt:variant>
        <vt:i4>6094939</vt:i4>
      </vt:variant>
      <vt:variant>
        <vt:i4>9</vt:i4>
      </vt:variant>
      <vt:variant>
        <vt:i4>0</vt:i4>
      </vt:variant>
      <vt:variant>
        <vt:i4>5</vt:i4>
      </vt:variant>
      <vt:variant>
        <vt:lpwstr>http://www.promitheus.gov.gr/</vt:lpwstr>
      </vt:variant>
      <vt:variant>
        <vt:lpwstr/>
      </vt:variant>
      <vt:variant>
        <vt:i4>6422564</vt:i4>
      </vt:variant>
      <vt:variant>
        <vt:i4>6</vt:i4>
      </vt:variant>
      <vt:variant>
        <vt:i4>0</vt:i4>
      </vt:variant>
      <vt:variant>
        <vt:i4>5</vt:i4>
      </vt:variant>
      <vt:variant>
        <vt:lpwstr>http://www.arta.gr/</vt:lpwstr>
      </vt:variant>
      <vt:variant>
        <vt:lpwstr/>
      </vt:variant>
      <vt:variant>
        <vt:i4>6094939</vt:i4>
      </vt:variant>
      <vt:variant>
        <vt:i4>3</vt:i4>
      </vt:variant>
      <vt:variant>
        <vt:i4>0</vt:i4>
      </vt:variant>
      <vt:variant>
        <vt:i4>5</vt:i4>
      </vt:variant>
      <vt:variant>
        <vt:lpwstr>http://www.promitheus.gov.gr/</vt:lpwstr>
      </vt:variant>
      <vt:variant>
        <vt:lpwstr/>
      </vt:variant>
      <vt:variant>
        <vt:i4>3604491</vt:i4>
      </vt:variant>
      <vt:variant>
        <vt:i4>0</vt:i4>
      </vt:variant>
      <vt:variant>
        <vt:i4>0</vt:i4>
      </vt:variant>
      <vt:variant>
        <vt:i4>5</vt:i4>
      </vt:variant>
      <vt:variant>
        <vt:lpwstr>mailto:petsimeris@arta.gr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Πετσιμέρης Άγγελος</dc:creator>
  <cp:lastModifiedBy>diaxeiristikiartas</cp:lastModifiedBy>
  <cp:revision>2</cp:revision>
  <cp:lastPrinted>2022-05-18T08:13:00Z</cp:lastPrinted>
  <dcterms:created xsi:type="dcterms:W3CDTF">2022-05-20T07:14:00Z</dcterms:created>
  <dcterms:modified xsi:type="dcterms:W3CDTF">2022-05-20T07:14:00Z</dcterms:modified>
</cp:coreProperties>
</file>