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50F9" w:rsidRPr="00E250F9" w:rsidRDefault="00A24D8C" w:rsidP="00E61A5B">
      <w:pPr>
        <w:spacing w:after="0"/>
        <w:rPr>
          <w:rFonts w:ascii="Times New Roman" w:hAnsi="Times New Roman" w:cs="Times New Roman"/>
          <w:sz w:val="24"/>
          <w:lang w:val="el-GR"/>
        </w:rPr>
      </w:pPr>
      <w:r w:rsidRPr="00A24D8C">
        <w:rPr>
          <w:rFonts w:ascii="Times New Roman" w:hAnsi="Times New Roman" w:cs="Times New Roman"/>
          <w:sz w:val="24"/>
          <w:lang w:val="en-US"/>
        </w:rPr>
        <w:tab/>
      </w:r>
      <w:r w:rsidRPr="00A24D8C">
        <w:rPr>
          <w:rFonts w:ascii="Times New Roman" w:hAnsi="Times New Roman" w:cs="Times New Roman"/>
          <w:sz w:val="24"/>
          <w:lang w:val="en-US"/>
        </w:rPr>
        <w:tab/>
      </w:r>
      <w:r w:rsidRPr="00A24D8C">
        <w:rPr>
          <w:rFonts w:ascii="Times New Roman" w:hAnsi="Times New Roman" w:cs="Times New Roman"/>
          <w:sz w:val="24"/>
          <w:lang w:val="en-US"/>
        </w:rPr>
        <w:tab/>
      </w:r>
      <w:r w:rsidRPr="00A24D8C">
        <w:rPr>
          <w:rFonts w:ascii="Times New Roman" w:hAnsi="Times New Roman" w:cs="Times New Roman"/>
          <w:sz w:val="24"/>
        </w:rPr>
        <w:tab/>
      </w:r>
      <w:r w:rsidRPr="00A24D8C">
        <w:rPr>
          <w:rFonts w:ascii="Times New Roman" w:hAnsi="Times New Roman" w:cs="Times New Roman"/>
          <w:sz w:val="24"/>
        </w:rPr>
        <w:tab/>
      </w:r>
      <w:r w:rsidRPr="00A24D8C">
        <w:rPr>
          <w:rFonts w:ascii="Times New Roman" w:hAnsi="Times New Roman" w:cs="Times New Roman"/>
          <w:sz w:val="24"/>
          <w:lang w:val="en-US"/>
        </w:rPr>
        <w:tab/>
      </w:r>
      <w:r w:rsidR="00E250F9">
        <w:rPr>
          <w:rFonts w:ascii="Times New Roman" w:hAnsi="Times New Roman" w:cs="Times New Roman"/>
          <w:sz w:val="24"/>
          <w:lang w:val="el-GR"/>
        </w:rPr>
        <w:t xml:space="preserve">ΑΔΑ: </w:t>
      </w:r>
      <w:r w:rsidR="00246C9F">
        <w:rPr>
          <w:rFonts w:ascii="Times New Roman" w:hAnsi="Times New Roman" w:cs="Times New Roman"/>
          <w:sz w:val="24"/>
          <w:lang w:val="el-GR"/>
        </w:rPr>
        <w:t>6ΘΞ7ΩΨΑ-Ν60</w:t>
      </w:r>
      <w:r w:rsidRPr="00F82CFC">
        <w:rPr>
          <w:rFonts w:ascii="Times New Roman" w:hAnsi="Times New Roman" w:cs="Times New Roman"/>
          <w:sz w:val="24"/>
          <w:lang w:val="el-GR"/>
        </w:rPr>
        <w:tab/>
      </w:r>
      <w:r w:rsidR="00E3079D" w:rsidRPr="00E3079D">
        <w:rPr>
          <w:rFonts w:ascii="Times New Roman" w:hAnsi="Times New Roman" w:cs="Times New Roman"/>
          <w:noProof/>
          <w:sz w:val="24"/>
          <w:lang w:val="el-GR" w:eastAsia="el-G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5591175</wp:posOffset>
            </wp:positionH>
            <wp:positionV relativeFrom="paragraph">
              <wp:posOffset>-329565</wp:posOffset>
            </wp:positionV>
            <wp:extent cx="1057275" cy="714375"/>
            <wp:effectExtent l="0" t="0" r="0" b="0"/>
            <wp:wrapNone/>
            <wp:docPr id="1" name="image4.jpeg" descr="eu_flag_2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FC2" w:rsidRPr="00F82CFC">
        <w:rPr>
          <w:rFonts w:ascii="Times New Roman" w:hAnsi="Times New Roman" w:cs="Times New Roman"/>
          <w:sz w:val="24"/>
          <w:lang w:val="el-GR"/>
        </w:rPr>
        <w:tab/>
      </w:r>
      <w:r w:rsidR="00181FC2" w:rsidRPr="00F82CFC">
        <w:rPr>
          <w:rFonts w:ascii="Times New Roman" w:hAnsi="Times New Roman" w:cs="Times New Roman"/>
          <w:sz w:val="24"/>
          <w:lang w:val="el-GR"/>
        </w:rPr>
        <w:tab/>
      </w:r>
      <w:r w:rsidR="00181FC2" w:rsidRPr="00F82CFC">
        <w:rPr>
          <w:rFonts w:ascii="Times New Roman" w:hAnsi="Times New Roman" w:cs="Times New Roman"/>
          <w:sz w:val="24"/>
          <w:lang w:val="el-GR"/>
        </w:rPr>
        <w:tab/>
      </w:r>
    </w:p>
    <w:p w:rsidR="00A177E7" w:rsidRDefault="00E3079D" w:rsidP="00E61A5B">
      <w:pPr>
        <w:spacing w:after="0"/>
        <w:rPr>
          <w:rFonts w:ascii="Times New Roman" w:hAnsi="Times New Roman" w:cs="Times New Roman"/>
          <w:sz w:val="24"/>
          <w:lang w:val="el-GR"/>
        </w:rPr>
      </w:pPr>
      <w:r>
        <w:rPr>
          <w:rFonts w:ascii="Times New Roman" w:hAnsi="Times New Roman" w:cs="Times New Roman"/>
          <w:sz w:val="24"/>
          <w:lang w:val="el-GR"/>
        </w:rPr>
        <w:t xml:space="preserve">                                                                                                                       </w:t>
      </w:r>
    </w:p>
    <w:p w:rsidR="00E3079D" w:rsidRPr="00E3079D" w:rsidRDefault="00E3079D" w:rsidP="00E61A5B">
      <w:pPr>
        <w:spacing w:after="0"/>
        <w:rPr>
          <w:rFonts w:ascii="Times New Roman" w:hAnsi="Times New Roman" w:cs="Times New Roman"/>
          <w:b/>
          <w:sz w:val="20"/>
          <w:szCs w:val="20"/>
          <w:lang w:val="el-GR"/>
        </w:rPr>
      </w:pPr>
      <w:r>
        <w:rPr>
          <w:rFonts w:ascii="Times New Roman" w:hAnsi="Times New Roman" w:cs="Times New Roman"/>
          <w:sz w:val="24"/>
          <w:lang w:val="el-GR"/>
        </w:rPr>
        <w:t xml:space="preserve">                                                                                                                          </w:t>
      </w:r>
      <w:r w:rsidRPr="00E3079D">
        <w:rPr>
          <w:rFonts w:ascii="Times New Roman" w:hAnsi="Times New Roman" w:cs="Times New Roman"/>
          <w:b/>
          <w:sz w:val="20"/>
          <w:szCs w:val="20"/>
          <w:lang w:val="el-GR"/>
        </w:rPr>
        <w:t>ΕΥΡΩΠΑΪΚΗ ΕΝΩΣΗ</w:t>
      </w:r>
    </w:p>
    <w:p w:rsidR="00E3079D" w:rsidRPr="00E250F9" w:rsidRDefault="00E3079D" w:rsidP="00E61A5B">
      <w:pPr>
        <w:spacing w:after="0"/>
        <w:rPr>
          <w:rFonts w:ascii="Times New Roman" w:hAnsi="Times New Roman" w:cs="Times New Roman"/>
          <w:bCs/>
          <w:szCs w:val="22"/>
          <w:lang w:val="el-GR"/>
        </w:rPr>
      </w:pPr>
      <w:r>
        <w:rPr>
          <w:rFonts w:ascii="Times New Roman" w:hAnsi="Times New Roman" w:cs="Times New Roman"/>
          <w:sz w:val="24"/>
          <w:lang w:val="el-GR"/>
        </w:rPr>
        <w:t xml:space="preserve">                                                                                             </w:t>
      </w:r>
      <w:r w:rsidRPr="00E250F9">
        <w:rPr>
          <w:rFonts w:ascii="Times New Roman" w:hAnsi="Times New Roman" w:cs="Times New Roman"/>
          <w:sz w:val="24"/>
          <w:lang w:val="el-GR"/>
        </w:rPr>
        <w:t>Ευρωπαϊκό ταμείο Θάλασσας και Αλιείας</w:t>
      </w:r>
    </w:p>
    <w:p w:rsidR="00E61A5B" w:rsidRPr="00181FC2" w:rsidRDefault="008248C7" w:rsidP="00A965B3">
      <w:pPr>
        <w:pStyle w:val="Web"/>
        <w:spacing w:before="0" w:beforeAutospacing="0" w:after="0" w:afterAutospacing="0"/>
        <w:rPr>
          <w:b/>
          <w:lang w:val="el-GR"/>
        </w:rPr>
      </w:pPr>
      <w:r>
        <w:rPr>
          <w:b/>
          <w:noProof/>
          <w:lang w:val="el-GR" w:eastAsia="el-GR"/>
        </w:rPr>
        <w:drawing>
          <wp:inline distT="0" distB="0" distL="0" distR="0">
            <wp:extent cx="666750" cy="704850"/>
            <wp:effectExtent l="0" t="0" r="0" b="0"/>
            <wp:docPr id="4" name="Εικόνα 1" descr="6-ETHNOSHM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-ETHNOSHMO_B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A5B" w:rsidRPr="00181FC2">
        <w:rPr>
          <w:b/>
          <w:lang w:val="el-GR"/>
        </w:rPr>
        <w:tab/>
      </w:r>
      <w:r w:rsidR="00E61A5B" w:rsidRPr="00181FC2">
        <w:rPr>
          <w:b/>
          <w:lang w:val="el-GR"/>
        </w:rPr>
        <w:tab/>
      </w:r>
      <w:r w:rsidR="00E61A5B" w:rsidRPr="00181FC2">
        <w:rPr>
          <w:b/>
          <w:lang w:val="el-GR"/>
        </w:rPr>
        <w:tab/>
      </w:r>
      <w:r w:rsidR="00E61A5B" w:rsidRPr="00181FC2">
        <w:rPr>
          <w:b/>
          <w:lang w:val="el-GR"/>
        </w:rPr>
        <w:tab/>
      </w:r>
      <w:r w:rsidR="00E61A5B" w:rsidRPr="00181FC2">
        <w:rPr>
          <w:b/>
          <w:lang w:val="el-GR"/>
        </w:rPr>
        <w:tab/>
      </w:r>
      <w:r w:rsidR="00E61A5B" w:rsidRPr="00181FC2">
        <w:rPr>
          <w:b/>
          <w:lang w:val="el-GR"/>
        </w:rPr>
        <w:tab/>
      </w:r>
      <w:r w:rsidR="00E61A5B" w:rsidRPr="00181FC2">
        <w:rPr>
          <w:b/>
          <w:lang w:val="el-GR"/>
        </w:rPr>
        <w:tab/>
      </w:r>
      <w:r w:rsidR="00181FC2" w:rsidRPr="00181FC2">
        <w:rPr>
          <w:b/>
          <w:lang w:val="el-GR"/>
        </w:rPr>
        <w:tab/>
      </w:r>
      <w:r w:rsidR="00181FC2" w:rsidRPr="00181FC2">
        <w:rPr>
          <w:b/>
          <w:lang w:val="el-GR"/>
        </w:rPr>
        <w:tab/>
      </w:r>
      <w:r>
        <w:rPr>
          <w:b/>
          <w:noProof/>
          <w:lang w:val="el-GR" w:eastAsia="el-GR"/>
        </w:rPr>
        <w:drawing>
          <wp:inline distT="0" distB="0" distL="0" distR="0">
            <wp:extent cx="561975" cy="447675"/>
            <wp:effectExtent l="0" t="0" r="9525" b="9525"/>
            <wp:docPr id="2" name="Εικόνα 2" descr="ΝΕΟ ΣΗΜΑ ΑΡΤΑΙ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ΝΕΟ ΣΗΜΑ ΑΡΤΑΙΩ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D8C" w:rsidRPr="00632EC3" w:rsidRDefault="00A24D8C" w:rsidP="00A965B3">
      <w:pPr>
        <w:pStyle w:val="Web"/>
        <w:spacing w:before="0" w:beforeAutospacing="0" w:after="0" w:afterAutospacing="0"/>
        <w:rPr>
          <w:lang w:val="el-GR"/>
        </w:rPr>
      </w:pPr>
      <w:r w:rsidRPr="00A47B4D">
        <w:rPr>
          <w:b/>
          <w:lang w:val="el-GR"/>
        </w:rPr>
        <w:t>ΕΛΛΗΝΙΚΗ ΔΗΜΟΚΡΑΤΙΑ</w:t>
      </w:r>
      <w:r w:rsidRPr="00A24D8C">
        <w:t>              </w:t>
      </w:r>
      <w:r w:rsidRPr="00A47B4D">
        <w:rPr>
          <w:lang w:val="el-GR"/>
        </w:rPr>
        <w:br/>
      </w:r>
      <w:r w:rsidRPr="00A47B4D">
        <w:rPr>
          <w:b/>
          <w:lang w:val="el-GR"/>
        </w:rPr>
        <w:t>ΝΟΜΟΣ ΑΡΤΑΣ</w:t>
      </w:r>
      <w:r w:rsidRPr="00A24D8C">
        <w:rPr>
          <w:b/>
        </w:rPr>
        <w:t>                    </w:t>
      </w:r>
      <w:r w:rsidR="00DC3437" w:rsidRPr="00DC3437">
        <w:rPr>
          <w:b/>
          <w:lang w:val="el-GR"/>
        </w:rPr>
        <w:t xml:space="preserve">                                                                      </w:t>
      </w:r>
      <w:r w:rsidRPr="00A24D8C">
        <w:rPr>
          <w:b/>
        </w:rPr>
        <w:t> </w:t>
      </w:r>
      <w:r w:rsidR="00206566" w:rsidRPr="00A47B4D">
        <w:rPr>
          <w:lang w:val="el-GR"/>
        </w:rPr>
        <w:t xml:space="preserve">Άρτα: </w:t>
      </w:r>
      <w:r w:rsidR="00246C9F">
        <w:rPr>
          <w:lang w:val="el-GR"/>
        </w:rPr>
        <w:t>01/04/2022</w:t>
      </w:r>
      <w:r w:rsidRPr="00A47B4D">
        <w:rPr>
          <w:lang w:val="el-GR"/>
        </w:rPr>
        <w:br/>
      </w:r>
      <w:r w:rsidRPr="00A47B4D">
        <w:rPr>
          <w:b/>
          <w:lang w:val="el-GR"/>
        </w:rPr>
        <w:t>ΔΗΜΟΣ ΑΡΤΑΙΩΝ</w:t>
      </w:r>
      <w:r w:rsidRPr="00A24D8C">
        <w:rPr>
          <w:b/>
        </w:rPr>
        <w:t>               </w:t>
      </w:r>
      <w:r w:rsidR="00181FC2" w:rsidRPr="00181FC2">
        <w:rPr>
          <w:b/>
          <w:lang w:val="el-GR"/>
        </w:rPr>
        <w:tab/>
      </w:r>
      <w:r w:rsidR="00181FC2" w:rsidRPr="00181FC2">
        <w:rPr>
          <w:b/>
          <w:lang w:val="el-GR"/>
        </w:rPr>
        <w:tab/>
      </w:r>
      <w:r w:rsidR="00181FC2" w:rsidRPr="00181FC2">
        <w:rPr>
          <w:b/>
          <w:lang w:val="el-GR"/>
        </w:rPr>
        <w:tab/>
      </w:r>
      <w:r w:rsidR="00181FC2" w:rsidRPr="00181FC2">
        <w:rPr>
          <w:b/>
          <w:lang w:val="el-GR"/>
        </w:rPr>
        <w:tab/>
      </w:r>
      <w:r w:rsidR="00181FC2" w:rsidRPr="00181FC2">
        <w:rPr>
          <w:b/>
          <w:lang w:val="el-GR"/>
        </w:rPr>
        <w:tab/>
      </w:r>
      <w:r w:rsidR="00181FC2" w:rsidRPr="00181FC2">
        <w:rPr>
          <w:b/>
          <w:lang w:val="el-GR"/>
        </w:rPr>
        <w:tab/>
      </w:r>
      <w:r w:rsidR="00206566" w:rsidRPr="00A47B4D">
        <w:rPr>
          <w:lang w:val="el-GR"/>
        </w:rPr>
        <w:t xml:space="preserve">Αρ.Πρωτ.: </w:t>
      </w:r>
      <w:r w:rsidR="00246C9F">
        <w:rPr>
          <w:lang w:val="el-GR"/>
        </w:rPr>
        <w:t>7733/2022</w:t>
      </w:r>
    </w:p>
    <w:p w:rsidR="00A24D8C" w:rsidRPr="00A24D8C" w:rsidRDefault="00A24D8C" w:rsidP="00A965B3">
      <w:pPr>
        <w:spacing w:after="0"/>
        <w:rPr>
          <w:rFonts w:ascii="Times New Roman" w:hAnsi="Times New Roman" w:cs="Times New Roman"/>
          <w:b/>
          <w:sz w:val="24"/>
          <w:lang w:val="el-GR"/>
        </w:rPr>
      </w:pPr>
      <w:r w:rsidRPr="00A24D8C">
        <w:rPr>
          <w:rFonts w:ascii="Times New Roman" w:hAnsi="Times New Roman" w:cs="Times New Roman"/>
          <w:b/>
          <w:sz w:val="24"/>
          <w:lang w:val="el-GR"/>
        </w:rPr>
        <w:t>Δ/ΝΣΗ ΟΙΚΟΝΟΜΙΚΩΝ ΥΠΗΡΕΣΙΩΝ</w:t>
      </w:r>
    </w:p>
    <w:p w:rsidR="00A24D8C" w:rsidRPr="00A24D8C" w:rsidRDefault="00A24D8C" w:rsidP="00A965B3">
      <w:pPr>
        <w:spacing w:after="0"/>
        <w:rPr>
          <w:rFonts w:ascii="Times New Roman" w:hAnsi="Times New Roman" w:cs="Times New Roman"/>
          <w:szCs w:val="22"/>
          <w:lang w:val="el-GR"/>
        </w:rPr>
      </w:pPr>
      <w:r w:rsidRPr="00A24D8C">
        <w:rPr>
          <w:rFonts w:ascii="Times New Roman" w:hAnsi="Times New Roman" w:cs="Times New Roman"/>
          <w:szCs w:val="22"/>
          <w:lang w:val="el-GR"/>
        </w:rPr>
        <w:t>Τμήμα Προμηθειών και Αποθηκών</w:t>
      </w:r>
    </w:p>
    <w:p w:rsidR="00A24D8C" w:rsidRPr="000C7B88" w:rsidRDefault="000C7B88" w:rsidP="00A965B3">
      <w:pPr>
        <w:spacing w:after="0"/>
        <w:rPr>
          <w:rFonts w:ascii="Times New Roman" w:hAnsi="Times New Roman" w:cs="Times New Roman"/>
          <w:bCs/>
          <w:szCs w:val="22"/>
          <w:lang w:val="el-GR"/>
        </w:rPr>
      </w:pPr>
      <w:r>
        <w:rPr>
          <w:rFonts w:ascii="Times New Roman" w:hAnsi="Times New Roman" w:cs="Times New Roman"/>
          <w:bCs/>
          <w:szCs w:val="22"/>
          <w:lang w:val="el-GR"/>
        </w:rPr>
        <w:t>Πληρ.: Μερκοβίτη Ανδριάνα</w:t>
      </w:r>
    </w:p>
    <w:p w:rsidR="00A24D8C" w:rsidRPr="0044497E" w:rsidRDefault="000C7B88" w:rsidP="00A965B3">
      <w:pPr>
        <w:spacing w:after="0"/>
        <w:rPr>
          <w:rFonts w:ascii="Times New Roman" w:hAnsi="Times New Roman" w:cs="Times New Roman"/>
          <w:bCs/>
          <w:szCs w:val="22"/>
          <w:lang w:val="el-GR"/>
        </w:rPr>
      </w:pPr>
      <w:r>
        <w:rPr>
          <w:rFonts w:ascii="Times New Roman" w:hAnsi="Times New Roman" w:cs="Times New Roman"/>
          <w:bCs/>
          <w:szCs w:val="22"/>
          <w:lang w:val="el-GR"/>
        </w:rPr>
        <w:t>Τηλ.: 26813622</w:t>
      </w:r>
      <w:r w:rsidRPr="0044497E">
        <w:rPr>
          <w:rFonts w:ascii="Times New Roman" w:hAnsi="Times New Roman" w:cs="Times New Roman"/>
          <w:bCs/>
          <w:szCs w:val="22"/>
          <w:lang w:val="el-GR"/>
        </w:rPr>
        <w:t>90</w:t>
      </w:r>
    </w:p>
    <w:p w:rsidR="00A24D8C" w:rsidRPr="00A24D8C" w:rsidRDefault="00A24D8C" w:rsidP="00A965B3">
      <w:pPr>
        <w:spacing w:after="0"/>
        <w:rPr>
          <w:rFonts w:ascii="Times New Roman" w:hAnsi="Times New Roman" w:cs="Times New Roman"/>
          <w:bCs/>
          <w:szCs w:val="22"/>
          <w:lang w:val="el-GR"/>
        </w:rPr>
      </w:pPr>
      <w:r w:rsidRPr="00A24D8C">
        <w:rPr>
          <w:rFonts w:ascii="Times New Roman" w:hAnsi="Times New Roman" w:cs="Times New Roman"/>
          <w:bCs/>
          <w:szCs w:val="22"/>
          <w:lang w:val="fr-FR"/>
        </w:rPr>
        <w:t>e</w:t>
      </w:r>
      <w:r w:rsidRPr="00A24D8C">
        <w:rPr>
          <w:rFonts w:ascii="Times New Roman" w:hAnsi="Times New Roman" w:cs="Times New Roman"/>
          <w:bCs/>
          <w:szCs w:val="22"/>
          <w:lang w:val="el-GR"/>
        </w:rPr>
        <w:t>-</w:t>
      </w:r>
      <w:r w:rsidRPr="00A24D8C">
        <w:rPr>
          <w:rFonts w:ascii="Times New Roman" w:hAnsi="Times New Roman" w:cs="Times New Roman"/>
          <w:bCs/>
          <w:szCs w:val="22"/>
          <w:lang w:val="fr-FR"/>
        </w:rPr>
        <w:t>mail</w:t>
      </w:r>
      <w:r w:rsidRPr="00A24D8C">
        <w:rPr>
          <w:rFonts w:ascii="Times New Roman" w:hAnsi="Times New Roman" w:cs="Times New Roman"/>
          <w:bCs/>
          <w:szCs w:val="22"/>
          <w:lang w:val="el-GR"/>
        </w:rPr>
        <w:t xml:space="preserve"> : </w:t>
      </w:r>
      <w:hyperlink r:id="rId11" w:history="1">
        <w:r w:rsidR="000C7B88" w:rsidRPr="00C22DCE">
          <w:rPr>
            <w:rStyle w:val="-"/>
            <w:rFonts w:ascii="Times New Roman" w:hAnsi="Times New Roman" w:cs="Times New Roman"/>
            <w:bCs/>
            <w:szCs w:val="22"/>
            <w:lang w:val="en-US"/>
          </w:rPr>
          <w:t>merkoviti</w:t>
        </w:r>
        <w:r w:rsidR="000C7B88" w:rsidRPr="00C22DCE">
          <w:rPr>
            <w:rStyle w:val="-"/>
            <w:rFonts w:ascii="Times New Roman" w:hAnsi="Times New Roman" w:cs="Times New Roman"/>
            <w:bCs/>
            <w:szCs w:val="22"/>
            <w:lang w:val="fr-FR"/>
          </w:rPr>
          <w:t>@arta.gr</w:t>
        </w:r>
      </w:hyperlink>
    </w:p>
    <w:p w:rsidR="00A24D8C" w:rsidRPr="00A24D8C" w:rsidRDefault="00A24D8C" w:rsidP="00A24D8C">
      <w:pPr>
        <w:rPr>
          <w:rFonts w:ascii="Times New Roman" w:hAnsi="Times New Roman" w:cs="Times New Roman"/>
          <w:bCs/>
          <w:sz w:val="24"/>
          <w:lang w:val="el-GR"/>
        </w:rPr>
      </w:pPr>
    </w:p>
    <w:p w:rsidR="00A965B3" w:rsidRPr="00857068" w:rsidRDefault="00A965B3" w:rsidP="00A965B3">
      <w:pPr>
        <w:jc w:val="center"/>
        <w:rPr>
          <w:rStyle w:val="a9"/>
          <w:rFonts w:ascii="Times New Roman" w:hAnsi="Times New Roman" w:cs="Times New Roman"/>
          <w:sz w:val="24"/>
          <w:lang w:val="el-GR"/>
        </w:rPr>
      </w:pPr>
      <w:r w:rsidRPr="00857068">
        <w:rPr>
          <w:rStyle w:val="a9"/>
          <w:rFonts w:ascii="Times New Roman" w:hAnsi="Times New Roman" w:cs="Times New Roman"/>
          <w:sz w:val="24"/>
          <w:lang w:val="el-GR"/>
        </w:rPr>
        <w:t xml:space="preserve">ΠΕΡΙΛΗΨΗ ΔΙΑΚΗΡΥΞΗΣ ΑΝΟΙΚΤΟΥ ΗΛΕΚΤΡΟΝΙΚΟΥ ΔΙΑΓΩΝΙΣΜΟΥ </w:t>
      </w:r>
      <w:r w:rsidRPr="00857068">
        <w:rPr>
          <w:rFonts w:ascii="Times New Roman" w:hAnsi="Times New Roman" w:cs="Times New Roman"/>
          <w:b/>
          <w:bCs/>
          <w:sz w:val="24"/>
          <w:lang w:val="el-GR"/>
        </w:rPr>
        <w:br/>
      </w:r>
      <w:r w:rsidR="000C7B88" w:rsidRPr="00A9680A">
        <w:rPr>
          <w:rFonts w:cs="Arial"/>
          <w:b/>
          <w:bCs/>
          <w:lang w:val="el-GR"/>
        </w:rPr>
        <w:t>ΠΡΟΜΗΘΕΙΑ</w:t>
      </w:r>
      <w:r w:rsidR="000C7B88">
        <w:rPr>
          <w:rFonts w:cs="Arial"/>
          <w:b/>
          <w:bCs/>
          <w:lang w:val="el-GR"/>
        </w:rPr>
        <w:t>Σ</w:t>
      </w:r>
      <w:r w:rsidR="001B067F">
        <w:rPr>
          <w:rFonts w:cs="Arial"/>
          <w:b/>
          <w:bCs/>
          <w:lang w:val="el-GR"/>
        </w:rPr>
        <w:t xml:space="preserve"> </w:t>
      </w:r>
      <w:r w:rsidR="000C7B88">
        <w:rPr>
          <w:rFonts w:cs="Arial"/>
          <w:b/>
          <w:bCs/>
          <w:lang w:val="el-GR"/>
        </w:rPr>
        <w:t xml:space="preserve">ΕΞΟΠΛΙΣΜΟΥ ΠΑΙΔΙΚΩΝ ΧΑΡΩΝ, </w:t>
      </w:r>
      <w:r w:rsidR="000C7B88" w:rsidRPr="00A9680A">
        <w:rPr>
          <w:rFonts w:cs="Arial"/>
          <w:b/>
          <w:bCs/>
          <w:lang w:val="el-GR"/>
        </w:rPr>
        <w:t>ΙΣΤΩΝ ΚΑΙ ΦΩΤΙΣΤΙΚΩΝ ΣΩΜΑΤΩΝ ΓΙΑ ΤΗ Δ.Ε.ΑΜΒΡΑΚΙΚΟΥ</w:t>
      </w:r>
    </w:p>
    <w:p w:rsidR="00ED6336" w:rsidRPr="00857068" w:rsidRDefault="00ED6336" w:rsidP="00ED6336">
      <w:pPr>
        <w:pStyle w:val="Web"/>
        <w:spacing w:before="0" w:beforeAutospacing="0" w:after="0" w:afterAutospacing="0"/>
        <w:jc w:val="center"/>
        <w:rPr>
          <w:lang w:val="el-GR"/>
        </w:rPr>
      </w:pPr>
      <w:bookmarkStart w:id="0" w:name="_GoBack"/>
      <w:r w:rsidRPr="00857068">
        <w:rPr>
          <w:lang w:val="el-GR"/>
        </w:rPr>
        <w:t>Ο ΔΗΜΑΡΧΟΣ  ΑΡΤΑΙΩΝ</w:t>
      </w:r>
    </w:p>
    <w:p w:rsidR="00ED6336" w:rsidRPr="00857068" w:rsidRDefault="000C7B88" w:rsidP="00ED6336">
      <w:pPr>
        <w:pStyle w:val="Web"/>
        <w:spacing w:before="0" w:beforeAutospacing="0" w:after="0" w:afterAutospacing="0"/>
        <w:jc w:val="both"/>
        <w:rPr>
          <w:bCs/>
          <w:spacing w:val="-5"/>
          <w:lang w:val="el-GR"/>
        </w:rPr>
      </w:pPr>
      <w:r>
        <w:rPr>
          <w:lang w:val="el-GR"/>
        </w:rPr>
        <w:tab/>
        <w:t>Διακηρύσσει ανοικτό</w:t>
      </w:r>
      <w:r w:rsidR="001B067F">
        <w:rPr>
          <w:lang w:val="el-GR"/>
        </w:rPr>
        <w:t xml:space="preserve"> </w:t>
      </w:r>
      <w:r w:rsidR="00ED6336" w:rsidRPr="00857068">
        <w:rPr>
          <w:lang w:val="el-GR"/>
        </w:rPr>
        <w:t>ηλεκτρονικό διαγωνισμό προμήθειας</w:t>
      </w:r>
      <w:r>
        <w:rPr>
          <w:lang w:val="el-GR"/>
        </w:rPr>
        <w:t xml:space="preserve"> Εξοπλισμού παιδικών χαρών</w:t>
      </w:r>
      <w:r w:rsidR="007F066F" w:rsidRPr="00857068">
        <w:rPr>
          <w:lang w:val="el-GR"/>
        </w:rPr>
        <w:t xml:space="preserve">, </w:t>
      </w:r>
      <w:r>
        <w:rPr>
          <w:lang w:val="el-GR"/>
        </w:rPr>
        <w:t>ιστών &amp; φωτιστικών σωμάτων για τη Δ.Ε. Αμβρακικού</w:t>
      </w:r>
      <w:r w:rsidR="00ED6336" w:rsidRPr="00857068">
        <w:rPr>
          <w:lang w:val="el-GR"/>
        </w:rPr>
        <w:t>,</w:t>
      </w:r>
      <w:bookmarkEnd w:id="0"/>
      <w:r w:rsidR="00ED6336" w:rsidRPr="00857068">
        <w:rPr>
          <w:lang w:val="el-GR"/>
        </w:rPr>
        <w:t xml:space="preserve"> </w:t>
      </w:r>
      <w:r w:rsidR="00AF5F58" w:rsidRPr="00857068">
        <w:rPr>
          <w:lang w:val="el-GR"/>
        </w:rPr>
        <w:t>με κριτήριο κατακύρωσης την πλέον συμφέρουσα από οικονομική άποψη προσφορά (</w:t>
      </w:r>
      <w:r w:rsidR="002604F8" w:rsidRPr="00857068">
        <w:rPr>
          <w:lang w:val="el-GR"/>
        </w:rPr>
        <w:t>χαμηλότερη τιμή</w:t>
      </w:r>
      <w:r w:rsidR="00607B36" w:rsidRPr="00857068">
        <w:rPr>
          <w:lang w:val="el-GR"/>
        </w:rPr>
        <w:t>)</w:t>
      </w:r>
      <w:r w:rsidR="00ED6336" w:rsidRPr="00857068">
        <w:rPr>
          <w:bCs/>
          <w:spacing w:val="-5"/>
          <w:lang w:val="el-GR"/>
        </w:rPr>
        <w:t xml:space="preserve">, συνολικού προϋπολογισμού  </w:t>
      </w:r>
      <w:r>
        <w:rPr>
          <w:b/>
          <w:bCs/>
          <w:spacing w:val="-5"/>
          <w:lang w:val="el-GR"/>
        </w:rPr>
        <w:t>191.493,20</w:t>
      </w:r>
      <w:r w:rsidR="00ED6336" w:rsidRPr="00857068">
        <w:rPr>
          <w:bCs/>
          <w:spacing w:val="-5"/>
          <w:lang w:val="el-GR"/>
        </w:rPr>
        <w:t xml:space="preserve"> € συμπεριλαμβανομένου του ΦΠΑ.</w:t>
      </w:r>
    </w:p>
    <w:p w:rsidR="001B067F" w:rsidRPr="001B067F" w:rsidRDefault="001B067F" w:rsidP="001B067F">
      <w:pPr>
        <w:pStyle w:val="normalwithoutspacing"/>
        <w:rPr>
          <w:rFonts w:ascii="Times New Roman" w:hAnsi="Times New Roman" w:cs="Times New Roman"/>
          <w:sz w:val="24"/>
        </w:rPr>
      </w:pPr>
      <w:r w:rsidRPr="001B067F">
        <w:rPr>
          <w:rFonts w:ascii="Times New Roman" w:hAnsi="Times New Roman" w:cs="Times New Roman"/>
          <w:sz w:val="24"/>
        </w:rPr>
        <w:t xml:space="preserve">Η δαπάνη για τη  σύμβαση βαρύνει την εγγεγραμμένη πίστωση στο προϋπολογισμό έτους 2022 στον </w:t>
      </w:r>
      <w:r w:rsidRPr="001B067F">
        <w:rPr>
          <w:rFonts w:ascii="Times New Roman" w:hAnsi="Times New Roman" w:cs="Times New Roman"/>
          <w:b/>
          <w:sz w:val="24"/>
        </w:rPr>
        <w:t>Κ.Α. 64-7135.007</w:t>
      </w:r>
      <w:r w:rsidRPr="001B067F">
        <w:rPr>
          <w:rFonts w:ascii="Times New Roman" w:hAnsi="Times New Roman" w:cs="Times New Roman"/>
          <w:sz w:val="24"/>
        </w:rPr>
        <w:t xml:space="preserve">«Προμήθεια εξοπλισμού παιδικών χαρών, ιστών και φωτιστικών σωμάτων για τη ΔΕ Αμβρακικού (αλιείας και θάλασσας 2014-2020)» ύψους 130.000,00 € και </w:t>
      </w:r>
      <w:r w:rsidRPr="001B067F">
        <w:rPr>
          <w:rFonts w:ascii="Times New Roman" w:hAnsi="Times New Roman" w:cs="Times New Roman"/>
          <w:b/>
          <w:sz w:val="24"/>
        </w:rPr>
        <w:t>Κ.Α. 30-7135.023</w:t>
      </w:r>
      <w:r w:rsidRPr="001B067F">
        <w:rPr>
          <w:rFonts w:ascii="Times New Roman" w:hAnsi="Times New Roman" w:cs="Times New Roman"/>
          <w:sz w:val="24"/>
        </w:rPr>
        <w:t xml:space="preserve"> «Προμήθεια εξοπλισμού παιδικών χαρών, ιστών και φωτιστικών σωμάτων για τη ΔΕ Αμβρακικού» </w:t>
      </w:r>
      <w:r w:rsidRPr="001B067F">
        <w:rPr>
          <w:rFonts w:ascii="Times New Roman" w:hAnsi="Times New Roman" w:cs="Times New Roman"/>
          <w:b/>
          <w:sz w:val="24"/>
        </w:rPr>
        <w:t>Ιδία συμμετοχή</w:t>
      </w:r>
      <w:r w:rsidRPr="001B067F">
        <w:rPr>
          <w:rFonts w:ascii="Times New Roman" w:hAnsi="Times New Roman" w:cs="Times New Roman"/>
          <w:sz w:val="24"/>
        </w:rPr>
        <w:t xml:space="preserve"> ύψους 61.493,20 €.</w:t>
      </w:r>
    </w:p>
    <w:p w:rsidR="001B067F" w:rsidRPr="00F82CFC" w:rsidRDefault="001B067F" w:rsidP="001B067F">
      <w:pPr>
        <w:pStyle w:val="Default"/>
        <w:jc w:val="both"/>
        <w:rPr>
          <w:rFonts w:ascii="Times New Roman" w:eastAsia="Times New Roman" w:hAnsi="Times New Roman" w:cs="Times New Roman"/>
          <w:b/>
          <w:lang w:eastAsia="el-GR" w:bidi="ar-SA"/>
        </w:rPr>
      </w:pPr>
      <w:r w:rsidRPr="001B067F">
        <w:rPr>
          <w:rFonts w:ascii="Times New Roman" w:hAnsi="Times New Roman" w:cs="Times New Roman"/>
        </w:rPr>
        <w:t xml:space="preserve">Η Πράξη </w:t>
      </w:r>
      <w:r w:rsidRPr="001B067F">
        <w:rPr>
          <w:rFonts w:ascii="Times New Roman" w:hAnsi="Times New Roman" w:cs="Times New Roman"/>
          <w:b/>
        </w:rPr>
        <w:t>«</w:t>
      </w:r>
      <w:r w:rsidRPr="001B067F">
        <w:rPr>
          <w:rFonts w:ascii="Times New Roman" w:hAnsi="Times New Roman" w:cs="Times New Roman"/>
        </w:rPr>
        <w:t xml:space="preserve">ΠΑΡΕΜΒΑΣΕΙΣ ΓΙΑ ΤΗ ΒΕΛΤΙΩΣΗ ΤΗΣ ΠΟΙΟΤΗΤΑΣ ΖΩΗΣ ΣΤΗΝ Δ.Ε. ΑΜΒΡΑΚΙΚΟΥ» με Κωδικό </w:t>
      </w:r>
      <w:r w:rsidRPr="001B067F">
        <w:rPr>
          <w:rFonts w:ascii="Times New Roman" w:hAnsi="Times New Roman" w:cs="Times New Roman"/>
          <w:lang w:val="en-US"/>
        </w:rPr>
        <w:t>MIS</w:t>
      </w:r>
      <w:r w:rsidRPr="001B067F">
        <w:rPr>
          <w:rFonts w:ascii="Times New Roman" w:hAnsi="Times New Roman" w:cs="Times New Roman"/>
        </w:rPr>
        <w:t>/ (ΟΠΣ): 5074514 εντάσσεται στο Επιχειρησιακό Πρόγραμμα «ΑΛΙΕΙΑΣ ΚΑΙ ΘΑΛΑΣΣΑΣ 2014-2020»,</w:t>
      </w:r>
      <w:r w:rsidRPr="001B067F">
        <w:rPr>
          <w:rFonts w:ascii="Times New Roman" w:hAnsi="Times New Roman" w:cs="Times New Roman"/>
          <w:b/>
        </w:rPr>
        <w:t xml:space="preserve"> συγχρηματοδοτείται από το Ευρωπαϊκό Ταμείο Θάλασσας και Αλιείας (ΕΤΘΑ). (κωδ. ενάριθ. Έργου 2021ΣΕ08610049)</w:t>
      </w:r>
      <w:r w:rsidRPr="001B067F">
        <w:rPr>
          <w:rFonts w:ascii="Times New Roman" w:hAnsi="Times New Roman" w:cs="Times New Roman"/>
        </w:rPr>
        <w:t xml:space="preserve"> </w:t>
      </w:r>
      <w:r w:rsidRPr="001B067F">
        <w:rPr>
          <w:rFonts w:ascii="Times New Roman" w:hAnsi="Times New Roman" w:cs="Times New Roman"/>
          <w:b/>
        </w:rPr>
        <w:t>και από ιδίους πόρους</w:t>
      </w:r>
      <w:r w:rsidRPr="001B067F">
        <w:rPr>
          <w:rFonts w:ascii="Times New Roman" w:hAnsi="Times New Roman" w:cs="Times New Roman"/>
        </w:rPr>
        <w:t xml:space="preserve">. Έχει ενταχθεί  στην Ενωσιακή Προτεραιότητα  4 «Αύξηση της Απασχόλησης και της Εδαφικής Συνοχής» του Ε.Π. «Αλιείας και Θάλασσας 2014-2020», </w:t>
      </w:r>
      <w:r w:rsidRPr="00F82CFC">
        <w:rPr>
          <w:rFonts w:ascii="Times New Roman" w:eastAsia="Times New Roman" w:hAnsi="Times New Roman" w:cs="Times New Roman"/>
          <w:b/>
          <w:lang w:eastAsia="el-GR" w:bidi="ar-SA"/>
        </w:rPr>
        <w:t>αφορά σε υποέργο προμήθειας με τίτλο " Προμήθεια</w:t>
      </w:r>
      <w:r w:rsidR="00F82CFC">
        <w:rPr>
          <w:rFonts w:ascii="Times New Roman" w:eastAsia="Times New Roman" w:hAnsi="Times New Roman" w:cs="Times New Roman"/>
          <w:b/>
          <w:lang w:eastAsia="el-GR" w:bidi="ar-SA"/>
        </w:rPr>
        <w:t xml:space="preserve"> εξοπλισμού</w:t>
      </w:r>
      <w:r w:rsidRPr="00F82CFC">
        <w:rPr>
          <w:rFonts w:ascii="Times New Roman" w:eastAsia="Times New Roman" w:hAnsi="Times New Roman" w:cs="Times New Roman"/>
          <w:b/>
          <w:lang w:eastAsia="el-GR" w:bidi="ar-SA"/>
        </w:rPr>
        <w:t xml:space="preserve"> παιδικών χαρών, ιστών και φωτιστικών για την Δ.Ε. Αμβρακικού» </w:t>
      </w:r>
    </w:p>
    <w:p w:rsidR="00F64F70" w:rsidRDefault="00ED6336" w:rsidP="00ED6336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sz w:val="24"/>
          <w:lang w:val="el-GR"/>
        </w:rPr>
      </w:pPr>
      <w:r w:rsidRPr="00857068">
        <w:rPr>
          <w:rFonts w:ascii="Times New Roman" w:hAnsi="Times New Roman" w:cs="Times New Roman"/>
          <w:sz w:val="24"/>
          <w:lang w:val="el-GR"/>
        </w:rPr>
        <w:t xml:space="preserve">Οι προσφορές υποβάλλονται από τους οικονομικούς φορείς </w:t>
      </w:r>
      <w:r w:rsidRPr="00857068">
        <w:rPr>
          <w:rFonts w:ascii="Times New Roman" w:hAnsi="Times New Roman" w:cs="Times New Roman"/>
          <w:b/>
          <w:sz w:val="24"/>
          <w:lang w:val="el-GR"/>
        </w:rPr>
        <w:t>ηλεκτρονικά</w:t>
      </w:r>
      <w:r w:rsidRPr="00857068">
        <w:rPr>
          <w:rFonts w:ascii="Times New Roman" w:hAnsi="Times New Roman" w:cs="Times New Roman"/>
          <w:sz w:val="24"/>
          <w:lang w:val="el-GR"/>
        </w:rPr>
        <w:t xml:space="preserve">, μέσω της διαδικτυακής πύλης </w:t>
      </w:r>
      <w:hyperlink r:id="rId12" w:history="1">
        <w:r w:rsidRPr="00857068">
          <w:rPr>
            <w:rStyle w:val="-"/>
            <w:rFonts w:ascii="Times New Roman" w:eastAsia="MS Mincho" w:hAnsi="Times New Roman" w:cs="Times New Roman"/>
            <w:sz w:val="24"/>
          </w:rPr>
          <w:t>www</w:t>
        </w:r>
        <w:r w:rsidRPr="00857068">
          <w:rPr>
            <w:rStyle w:val="-"/>
            <w:rFonts w:ascii="Times New Roman" w:eastAsia="MS Mincho" w:hAnsi="Times New Roman" w:cs="Times New Roman"/>
            <w:sz w:val="24"/>
            <w:lang w:val="el-GR"/>
          </w:rPr>
          <w:t>.</w:t>
        </w:r>
        <w:r w:rsidRPr="00857068">
          <w:rPr>
            <w:rStyle w:val="-"/>
            <w:rFonts w:ascii="Times New Roman" w:eastAsia="MS Mincho" w:hAnsi="Times New Roman" w:cs="Times New Roman"/>
            <w:sz w:val="24"/>
          </w:rPr>
          <w:t>promitheus</w:t>
        </w:r>
        <w:r w:rsidRPr="00857068">
          <w:rPr>
            <w:rStyle w:val="-"/>
            <w:rFonts w:ascii="Times New Roman" w:eastAsia="MS Mincho" w:hAnsi="Times New Roman" w:cs="Times New Roman"/>
            <w:sz w:val="24"/>
            <w:lang w:val="el-GR"/>
          </w:rPr>
          <w:t>.</w:t>
        </w:r>
        <w:r w:rsidRPr="00857068">
          <w:rPr>
            <w:rStyle w:val="-"/>
            <w:rFonts w:ascii="Times New Roman" w:eastAsia="MS Mincho" w:hAnsi="Times New Roman" w:cs="Times New Roman"/>
            <w:sz w:val="24"/>
          </w:rPr>
          <w:t>gov</w:t>
        </w:r>
        <w:r w:rsidRPr="00857068">
          <w:rPr>
            <w:rStyle w:val="-"/>
            <w:rFonts w:ascii="Times New Roman" w:eastAsia="MS Mincho" w:hAnsi="Times New Roman" w:cs="Times New Roman"/>
            <w:sz w:val="24"/>
            <w:lang w:val="el-GR"/>
          </w:rPr>
          <w:t>.</w:t>
        </w:r>
        <w:r w:rsidRPr="00857068">
          <w:rPr>
            <w:rStyle w:val="-"/>
            <w:rFonts w:ascii="Times New Roman" w:eastAsia="MS Mincho" w:hAnsi="Times New Roman" w:cs="Times New Roman"/>
            <w:sz w:val="24"/>
          </w:rPr>
          <w:t>gr</w:t>
        </w:r>
      </w:hyperlink>
      <w:r w:rsidRPr="00857068">
        <w:rPr>
          <w:rFonts w:ascii="Times New Roman" w:hAnsi="Times New Roman" w:cs="Times New Roman"/>
          <w:sz w:val="24"/>
          <w:lang w:val="el-GR"/>
        </w:rPr>
        <w:t xml:space="preserve">, του Ε.Σ.Η.ΔΗ.Σ. μέχρι την </w:t>
      </w:r>
      <w:r w:rsidR="00AF7765">
        <w:rPr>
          <w:rFonts w:ascii="Times New Roman" w:hAnsi="Times New Roman" w:cs="Times New Roman"/>
          <w:b/>
          <w:sz w:val="24"/>
          <w:lang w:val="el-GR"/>
        </w:rPr>
        <w:t>16</w:t>
      </w:r>
      <w:r w:rsidR="00A7696D">
        <w:rPr>
          <w:rFonts w:ascii="Times New Roman" w:hAnsi="Times New Roman" w:cs="Times New Roman"/>
          <w:b/>
          <w:sz w:val="24"/>
          <w:lang w:val="el-GR"/>
        </w:rPr>
        <w:t>/04/2022</w:t>
      </w:r>
      <w:r w:rsidR="008A12B2" w:rsidRPr="008A12B2">
        <w:rPr>
          <w:rFonts w:ascii="Times New Roman" w:hAnsi="Times New Roman" w:cs="Times New Roman"/>
          <w:b/>
          <w:sz w:val="24"/>
          <w:lang w:val="el-GR"/>
        </w:rPr>
        <w:t xml:space="preserve">, </w:t>
      </w:r>
      <w:r w:rsidR="00EA15B0">
        <w:rPr>
          <w:rFonts w:ascii="Times New Roman" w:hAnsi="Times New Roman" w:cs="Times New Roman"/>
          <w:b/>
          <w:sz w:val="24"/>
          <w:lang w:val="el-GR"/>
        </w:rPr>
        <w:t xml:space="preserve">ημέρα Σάββατο και </w:t>
      </w:r>
      <w:r w:rsidRPr="00857068">
        <w:rPr>
          <w:rFonts w:ascii="Times New Roman" w:hAnsi="Times New Roman" w:cs="Times New Roman"/>
          <w:b/>
          <w:sz w:val="24"/>
          <w:lang w:val="el-GR"/>
        </w:rPr>
        <w:t xml:space="preserve">ώρα </w:t>
      </w:r>
      <w:r w:rsidR="004704C5" w:rsidRPr="00857068">
        <w:rPr>
          <w:rFonts w:ascii="Times New Roman" w:hAnsi="Times New Roman" w:cs="Times New Roman"/>
          <w:b/>
          <w:sz w:val="24"/>
          <w:lang w:val="el-GR"/>
        </w:rPr>
        <w:t>15:00</w:t>
      </w:r>
      <w:r w:rsidR="00AF7765">
        <w:rPr>
          <w:rFonts w:ascii="Times New Roman" w:hAnsi="Times New Roman" w:cs="Times New Roman"/>
          <w:b/>
          <w:sz w:val="24"/>
          <w:lang w:val="el-GR"/>
        </w:rPr>
        <w:t>μμ</w:t>
      </w:r>
      <w:r w:rsidRPr="00857068">
        <w:rPr>
          <w:rFonts w:ascii="Times New Roman" w:hAnsi="Times New Roman" w:cs="Times New Roman"/>
          <w:sz w:val="24"/>
          <w:lang w:val="el-GR"/>
        </w:rPr>
        <w:t xml:space="preserve"> στην Ελληνική γλώσσα, σε ηλεκτρονικό φάκελο, σύμφωνα με τα αναφερόμενα στο Ν. 4155/13 (ΦΕΚ/Α/29-5-2013), στο άρθρο 11 της  Υ.Α. Π1/2390/2013 (ΦΕΚ/Β/2677/21-10-2013) «Τεχνικές λεπτομέρειες και διαδικασίες λειτουργίας του Εθνικού Συστήματος Ηλεκτρονικών Δημοσίων Συμβάσεων (Ε.Σ.Η.ΔΗ.Σ.)», τον 4412/2016 όπως έχει τροποποιηθεί και ισχύει βάσει του 4497/2017.  Ο αριθμός του συστήματος Ε.Σ.Η.ΔΗ.Σ. είναι ο </w:t>
      </w:r>
      <w:r w:rsidR="00F64F70">
        <w:rPr>
          <w:rFonts w:ascii="Times New Roman" w:hAnsi="Times New Roman" w:cs="Times New Roman"/>
          <w:b/>
          <w:sz w:val="24"/>
          <w:lang w:val="el-GR"/>
        </w:rPr>
        <w:t>158230.</w:t>
      </w:r>
    </w:p>
    <w:p w:rsidR="00ED6336" w:rsidRPr="00857068" w:rsidRDefault="00ED6336" w:rsidP="00ED6336">
      <w:pPr>
        <w:suppressAutoHyphens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lang w:val="el-GR"/>
        </w:rPr>
      </w:pPr>
      <w:r w:rsidRPr="00857068">
        <w:rPr>
          <w:rFonts w:ascii="Times New Roman" w:hAnsi="Times New Roman" w:cs="Times New Roman"/>
          <w:b/>
          <w:sz w:val="24"/>
          <w:lang w:val="el-GR"/>
        </w:rPr>
        <w:lastRenderedPageBreak/>
        <w:t>Εναλλακτικές προσφορές δεν γίνονται δεκτές.</w:t>
      </w:r>
      <w:r w:rsidRPr="00857068">
        <w:rPr>
          <w:rFonts w:ascii="Times New Roman" w:hAnsi="Times New Roman" w:cs="Times New Roman"/>
          <w:sz w:val="24"/>
          <w:lang w:val="el-GR"/>
        </w:rPr>
        <w:t xml:space="preserve">  Η </w:t>
      </w:r>
      <w:r w:rsidRPr="00857068">
        <w:rPr>
          <w:rFonts w:ascii="Times New Roman" w:hAnsi="Times New Roman" w:cs="Times New Roman"/>
          <w:b/>
          <w:sz w:val="24"/>
          <w:lang w:val="el-GR"/>
        </w:rPr>
        <w:t>διάρκεια</w:t>
      </w:r>
      <w:r w:rsidRPr="00857068">
        <w:rPr>
          <w:rFonts w:ascii="Times New Roman" w:hAnsi="Times New Roman" w:cs="Times New Roman"/>
          <w:sz w:val="24"/>
          <w:lang w:val="el-GR"/>
        </w:rPr>
        <w:t xml:space="preserve"> της σύμβασης ορίζεται </w:t>
      </w:r>
      <w:r w:rsidRPr="00857068">
        <w:rPr>
          <w:rFonts w:ascii="Times New Roman" w:hAnsi="Times New Roman" w:cs="Times New Roman"/>
          <w:b/>
          <w:sz w:val="24"/>
          <w:lang w:val="el-GR"/>
        </w:rPr>
        <w:t xml:space="preserve">σε </w:t>
      </w:r>
      <w:r w:rsidR="001B067F">
        <w:rPr>
          <w:rFonts w:ascii="Times New Roman" w:hAnsi="Times New Roman" w:cs="Times New Roman"/>
          <w:b/>
          <w:sz w:val="24"/>
          <w:lang w:val="el-GR"/>
        </w:rPr>
        <w:t>έξι</w:t>
      </w:r>
      <w:r w:rsidR="001A31BE" w:rsidRPr="00857068">
        <w:rPr>
          <w:rFonts w:ascii="Times New Roman" w:hAnsi="Times New Roman" w:cs="Times New Roman"/>
          <w:b/>
          <w:sz w:val="24"/>
          <w:lang w:val="el-GR"/>
        </w:rPr>
        <w:t xml:space="preserve"> (</w:t>
      </w:r>
      <w:r w:rsidR="000C7B88">
        <w:rPr>
          <w:rFonts w:ascii="Times New Roman" w:hAnsi="Times New Roman" w:cs="Times New Roman"/>
          <w:b/>
          <w:sz w:val="24"/>
          <w:lang w:val="el-GR"/>
        </w:rPr>
        <w:t>6</w:t>
      </w:r>
      <w:r w:rsidR="001A31BE" w:rsidRPr="00857068">
        <w:rPr>
          <w:rFonts w:ascii="Times New Roman" w:hAnsi="Times New Roman" w:cs="Times New Roman"/>
          <w:b/>
          <w:sz w:val="24"/>
          <w:lang w:val="el-GR"/>
        </w:rPr>
        <w:t>)</w:t>
      </w:r>
      <w:r w:rsidRPr="00857068">
        <w:rPr>
          <w:rFonts w:ascii="Times New Roman" w:hAnsi="Times New Roman" w:cs="Times New Roman"/>
          <w:b/>
          <w:sz w:val="24"/>
          <w:lang w:val="el-GR"/>
        </w:rPr>
        <w:t xml:space="preserve"> μήνες από την υπογραφή της.</w:t>
      </w:r>
    </w:p>
    <w:p w:rsidR="00ED6336" w:rsidRPr="00857068" w:rsidRDefault="00ED6336" w:rsidP="00ED6336">
      <w:pPr>
        <w:rPr>
          <w:rFonts w:ascii="Times New Roman" w:hAnsi="Times New Roman" w:cs="Times New Roman"/>
          <w:sz w:val="24"/>
          <w:lang w:val="el-GR"/>
        </w:rPr>
      </w:pPr>
      <w:r w:rsidRPr="00857068">
        <w:rPr>
          <w:rFonts w:ascii="Times New Roman" w:hAnsi="Times New Roman" w:cs="Times New Roman"/>
          <w:b/>
          <w:sz w:val="24"/>
          <w:lang w:val="el-GR"/>
        </w:rPr>
        <w:t>Δικαίωμα συμμετοχής</w:t>
      </w:r>
      <w:r w:rsidRPr="00857068">
        <w:rPr>
          <w:rFonts w:ascii="Times New Roman" w:hAnsi="Times New Roman" w:cs="Times New Roman"/>
          <w:sz w:val="24"/>
          <w:lang w:val="el-GR"/>
        </w:rPr>
        <w:t xml:space="preserve"> έχουν φυσικά και νομικά πρόσωπα ημεδαπά ή αλλοδαπά, ενώσεις οικονομικών φορέων που υποβάλλουν κοινή προσφορά.</w:t>
      </w:r>
    </w:p>
    <w:p w:rsidR="00ED6336" w:rsidRPr="00857068" w:rsidRDefault="00ED6336" w:rsidP="00ED6336">
      <w:pPr>
        <w:spacing w:after="0"/>
        <w:rPr>
          <w:rFonts w:ascii="Times New Roman" w:hAnsi="Times New Roman" w:cs="Times New Roman"/>
          <w:b/>
          <w:bCs/>
          <w:sz w:val="24"/>
          <w:lang w:val="el-GR"/>
        </w:rPr>
      </w:pPr>
    </w:p>
    <w:p w:rsidR="006B46BF" w:rsidRPr="00857068" w:rsidRDefault="006B46BF" w:rsidP="00ED6336">
      <w:pPr>
        <w:spacing w:after="0"/>
        <w:rPr>
          <w:rFonts w:ascii="Times New Roman" w:hAnsi="Times New Roman" w:cs="Times New Roman"/>
          <w:b/>
          <w:bCs/>
          <w:sz w:val="24"/>
          <w:lang w:val="el-GR"/>
        </w:rPr>
      </w:pPr>
    </w:p>
    <w:p w:rsidR="006B46BF" w:rsidRPr="00857068" w:rsidRDefault="006B46BF" w:rsidP="00ED6336">
      <w:pPr>
        <w:spacing w:after="0"/>
        <w:rPr>
          <w:rFonts w:ascii="Times New Roman" w:hAnsi="Times New Roman" w:cs="Times New Roman"/>
          <w:b/>
          <w:bCs/>
          <w:sz w:val="24"/>
          <w:lang w:val="el-GR"/>
        </w:rPr>
      </w:pPr>
    </w:p>
    <w:p w:rsidR="006B46BF" w:rsidRPr="00857068" w:rsidRDefault="006B46BF" w:rsidP="00ED6336">
      <w:pPr>
        <w:spacing w:after="0"/>
        <w:rPr>
          <w:rFonts w:ascii="Times New Roman" w:hAnsi="Times New Roman" w:cs="Times New Roman"/>
          <w:b/>
          <w:bCs/>
          <w:sz w:val="24"/>
          <w:lang w:val="el-GR"/>
        </w:rPr>
      </w:pPr>
    </w:p>
    <w:p w:rsidR="006B46BF" w:rsidRPr="00857068" w:rsidRDefault="006B46BF" w:rsidP="00ED6336">
      <w:pPr>
        <w:spacing w:after="0"/>
        <w:rPr>
          <w:rFonts w:ascii="Times New Roman" w:hAnsi="Times New Roman" w:cs="Times New Roman"/>
          <w:b/>
          <w:bCs/>
          <w:sz w:val="24"/>
          <w:lang w:val="el-GR"/>
        </w:rPr>
      </w:pPr>
    </w:p>
    <w:p w:rsidR="001A31BE" w:rsidRPr="00857068" w:rsidRDefault="001A31BE" w:rsidP="00ED6336">
      <w:pPr>
        <w:spacing w:after="0"/>
        <w:rPr>
          <w:rFonts w:ascii="Times New Roman" w:hAnsi="Times New Roman" w:cs="Times New Roman"/>
          <w:b/>
          <w:bCs/>
          <w:sz w:val="24"/>
          <w:lang w:val="el-GR"/>
        </w:rPr>
      </w:pPr>
    </w:p>
    <w:p w:rsidR="00ED6336" w:rsidRPr="00857068" w:rsidRDefault="00ED6336" w:rsidP="00ED6336">
      <w:pPr>
        <w:rPr>
          <w:rFonts w:ascii="Times New Roman" w:hAnsi="Times New Roman" w:cs="Times New Roman"/>
          <w:b/>
          <w:sz w:val="24"/>
          <w:lang w:val="el-GR"/>
        </w:rPr>
      </w:pPr>
      <w:r w:rsidRPr="00857068">
        <w:rPr>
          <w:rFonts w:ascii="Times New Roman" w:hAnsi="Times New Roman" w:cs="Times New Roman"/>
          <w:b/>
          <w:sz w:val="24"/>
          <w:lang w:val="el-GR"/>
        </w:rPr>
        <w:t>Εγγύηση συμμετοχής</w:t>
      </w:r>
    </w:p>
    <w:p w:rsidR="00ED6336" w:rsidRPr="00F90151" w:rsidRDefault="00ED6336" w:rsidP="00ED6336">
      <w:pPr>
        <w:rPr>
          <w:rFonts w:ascii="Times New Roman" w:hAnsi="Times New Roman" w:cs="Times New Roman"/>
          <w:sz w:val="24"/>
          <w:lang w:val="el-GR"/>
        </w:rPr>
      </w:pPr>
      <w:r w:rsidRPr="00857068">
        <w:rPr>
          <w:rFonts w:ascii="Times New Roman" w:hAnsi="Times New Roman" w:cs="Times New Roman"/>
          <w:sz w:val="24"/>
          <w:lang w:val="el-GR"/>
        </w:rPr>
        <w:t>Για την έγκυρη συμμετοχή στη διαδικασία σύναψης της παρούσας σύμβασης, κατατίθεται από τους συμμετέχοντες οικονομικούς φορείς (προσφέροντες),  εγγυητική επιστολή συμμετοχής, το ύψος της οποίας προσδιορίζεται στο 2% της αξίας για την οποία κατατίθεται προσφορά χωρίς τον ΦΠΑ</w:t>
      </w:r>
      <w:r w:rsidR="00664019">
        <w:rPr>
          <w:rFonts w:ascii="Times New Roman" w:hAnsi="Times New Roman" w:cs="Times New Roman"/>
          <w:sz w:val="24"/>
          <w:lang w:val="el-GR"/>
        </w:rPr>
        <w:t xml:space="preserve"> </w:t>
      </w:r>
      <w:r w:rsidR="00857068">
        <w:rPr>
          <w:rFonts w:ascii="Times New Roman" w:hAnsi="Times New Roman" w:cs="Times New Roman"/>
          <w:sz w:val="24"/>
          <w:lang w:val="el-GR"/>
        </w:rPr>
        <w:t>ήτοι</w:t>
      </w:r>
      <w:r w:rsidR="00664019">
        <w:rPr>
          <w:rFonts w:ascii="Times New Roman" w:hAnsi="Times New Roman" w:cs="Times New Roman"/>
          <w:sz w:val="24"/>
          <w:lang w:val="el-GR"/>
        </w:rPr>
        <w:t xml:space="preserve"> </w:t>
      </w:r>
      <w:r w:rsidR="0044497E" w:rsidRPr="0044497E">
        <w:rPr>
          <w:rFonts w:ascii="Times New Roman" w:hAnsi="Times New Roman" w:cs="Times New Roman"/>
          <w:sz w:val="24"/>
          <w:lang w:val="el-GR"/>
        </w:rPr>
        <w:t>3.089</w:t>
      </w:r>
      <w:r w:rsidR="00F90151" w:rsidRPr="0044497E">
        <w:rPr>
          <w:rFonts w:ascii="Times New Roman" w:hAnsi="Times New Roman" w:cs="Times New Roman"/>
          <w:sz w:val="24"/>
          <w:lang w:val="el-GR"/>
        </w:rPr>
        <w:t>,00 €.</w:t>
      </w:r>
    </w:p>
    <w:p w:rsidR="005E76DD" w:rsidRPr="005E76DD" w:rsidRDefault="00201763" w:rsidP="005E76DD">
      <w:pPr>
        <w:spacing w:after="0"/>
        <w:ind w:firstLine="720"/>
        <w:rPr>
          <w:rFonts w:ascii="Times New Roman" w:hAnsi="Times New Roman" w:cs="Times New Roman"/>
          <w:sz w:val="24"/>
          <w:lang w:val="el-GR"/>
        </w:rPr>
      </w:pPr>
      <w:r w:rsidRPr="00857068">
        <w:rPr>
          <w:rFonts w:ascii="Times New Roman" w:hAnsi="Times New Roman" w:cs="Times New Roman"/>
          <w:sz w:val="24"/>
          <w:lang w:val="el-GR"/>
        </w:rPr>
        <w:t>Τα προς προμήθεια είδη που κατατάσσονται στους ακόλουθους κωδικούς του Κοινού Λεξιλογίου δημοσίων συμβάσεων (</w:t>
      </w:r>
      <w:r w:rsidRPr="00857068">
        <w:rPr>
          <w:rFonts w:ascii="Times New Roman" w:hAnsi="Times New Roman" w:cs="Times New Roman"/>
          <w:sz w:val="24"/>
        </w:rPr>
        <w:t>CPV</w:t>
      </w:r>
      <w:r w:rsidRPr="00857068">
        <w:rPr>
          <w:rFonts w:ascii="Times New Roman" w:hAnsi="Times New Roman" w:cs="Times New Roman"/>
          <w:sz w:val="24"/>
          <w:lang w:val="el-GR"/>
        </w:rPr>
        <w:t>) :</w:t>
      </w:r>
      <w:r w:rsidR="008A3F41">
        <w:rPr>
          <w:rFonts w:ascii="Times New Roman" w:hAnsi="Times New Roman" w:cs="Times New Roman"/>
          <w:sz w:val="24"/>
          <w:lang w:val="el-GR"/>
        </w:rPr>
        <w:t xml:space="preserve">37535200-9 « Εξοπλισμός παιδικών χαρών » &amp; 45316100-6  « Ιστοί φωτισμού και φωτιστικά </w:t>
      </w:r>
      <w:r w:rsidR="008A3F41">
        <w:rPr>
          <w:rFonts w:ascii="Times New Roman" w:hAnsi="Times New Roman" w:cs="Times New Roman"/>
          <w:sz w:val="24"/>
          <w:lang w:val="en-US"/>
        </w:rPr>
        <w:t>led</w:t>
      </w:r>
      <w:r w:rsidR="006F474A" w:rsidRPr="006F474A">
        <w:rPr>
          <w:rFonts w:ascii="Times New Roman" w:hAnsi="Times New Roman" w:cs="Times New Roman"/>
          <w:sz w:val="24"/>
          <w:lang w:val="el-GR"/>
        </w:rPr>
        <w:t>»</w:t>
      </w:r>
      <w:r w:rsidR="008B4B80" w:rsidRPr="00857068">
        <w:rPr>
          <w:rFonts w:ascii="Times New Roman" w:hAnsi="Times New Roman" w:cs="Times New Roman"/>
          <w:sz w:val="24"/>
          <w:lang w:val="el-GR"/>
        </w:rPr>
        <w:t>.</w:t>
      </w:r>
    </w:p>
    <w:p w:rsidR="005E76DD" w:rsidRPr="005E76DD" w:rsidRDefault="00201763" w:rsidP="00664019">
      <w:pPr>
        <w:pStyle w:val="Web"/>
        <w:spacing w:before="0" w:beforeAutospacing="0" w:after="0" w:afterAutospacing="0"/>
        <w:ind w:firstLine="720"/>
        <w:jc w:val="both"/>
        <w:rPr>
          <w:lang w:val="el-GR"/>
        </w:rPr>
      </w:pPr>
      <w:r w:rsidRPr="00857068">
        <w:rPr>
          <w:lang w:val="el-GR"/>
        </w:rPr>
        <w:t xml:space="preserve">Προσφορές υποβάλλονται </w:t>
      </w:r>
      <w:r w:rsidR="00F90151">
        <w:rPr>
          <w:lang w:val="el-GR"/>
        </w:rPr>
        <w:t>για το σύνολο των ειδών του ενδεικτικού προϋπολογισμού.</w:t>
      </w:r>
    </w:p>
    <w:p w:rsidR="00ED6336" w:rsidRPr="00857068" w:rsidRDefault="00ED6336" w:rsidP="00201763">
      <w:pPr>
        <w:pStyle w:val="Web"/>
        <w:spacing w:before="0" w:beforeAutospacing="0" w:after="0" w:afterAutospacing="0"/>
        <w:ind w:firstLine="720"/>
        <w:jc w:val="both"/>
        <w:rPr>
          <w:lang w:val="el-GR"/>
        </w:rPr>
      </w:pPr>
      <w:r w:rsidRPr="00857068">
        <w:rPr>
          <w:lang w:val="el-GR"/>
        </w:rPr>
        <w:t xml:space="preserve">Η Διακήρυξη θα διατίθεται σε πλήρη &amp; ελεύθερη πρόσβαση από το διαδίκτυο στην ηλεκτρονική διεύθυνση του Δήμου </w:t>
      </w:r>
      <w:hyperlink r:id="rId13" w:history="1">
        <w:r w:rsidRPr="00857068">
          <w:rPr>
            <w:rStyle w:val="-"/>
            <w:rFonts w:eastAsia="MS Mincho"/>
          </w:rPr>
          <w:t>www</w:t>
        </w:r>
        <w:r w:rsidRPr="00857068">
          <w:rPr>
            <w:rStyle w:val="-"/>
            <w:rFonts w:eastAsia="MS Mincho"/>
            <w:lang w:val="el-GR"/>
          </w:rPr>
          <w:t>.</w:t>
        </w:r>
        <w:r w:rsidRPr="00857068">
          <w:rPr>
            <w:rStyle w:val="-"/>
            <w:rFonts w:eastAsia="MS Mincho"/>
          </w:rPr>
          <w:t>arta</w:t>
        </w:r>
        <w:r w:rsidRPr="00857068">
          <w:rPr>
            <w:rStyle w:val="-"/>
            <w:rFonts w:eastAsia="MS Mincho"/>
            <w:lang w:val="el-GR"/>
          </w:rPr>
          <w:t>.</w:t>
        </w:r>
        <w:r w:rsidRPr="00857068">
          <w:rPr>
            <w:rStyle w:val="-"/>
            <w:rFonts w:eastAsia="MS Mincho"/>
          </w:rPr>
          <w:t>gr</w:t>
        </w:r>
      </w:hyperlink>
      <w:r w:rsidRPr="00857068">
        <w:rPr>
          <w:lang w:val="el-GR"/>
        </w:rPr>
        <w:t xml:space="preserve">, στις προκηρύξεις, όπως επίσης στο διαδικτυακό τόπο υποβολής προσφοράς </w:t>
      </w:r>
      <w:hyperlink r:id="rId14" w:history="1">
        <w:r w:rsidRPr="00857068">
          <w:rPr>
            <w:rStyle w:val="-"/>
            <w:rFonts w:eastAsia="MS Mincho"/>
          </w:rPr>
          <w:t>www</w:t>
        </w:r>
        <w:r w:rsidRPr="00857068">
          <w:rPr>
            <w:rStyle w:val="-"/>
            <w:rFonts w:eastAsia="MS Mincho"/>
            <w:lang w:val="el-GR"/>
          </w:rPr>
          <w:t>.</w:t>
        </w:r>
        <w:r w:rsidRPr="00857068">
          <w:rPr>
            <w:rStyle w:val="-"/>
            <w:rFonts w:eastAsia="MS Mincho"/>
          </w:rPr>
          <w:t>promitheus</w:t>
        </w:r>
        <w:r w:rsidRPr="00857068">
          <w:rPr>
            <w:rStyle w:val="-"/>
            <w:rFonts w:eastAsia="MS Mincho"/>
            <w:lang w:val="el-GR"/>
          </w:rPr>
          <w:t>.</w:t>
        </w:r>
        <w:r w:rsidRPr="00857068">
          <w:rPr>
            <w:rStyle w:val="-"/>
            <w:rFonts w:eastAsia="MS Mincho"/>
          </w:rPr>
          <w:t>gov</w:t>
        </w:r>
        <w:r w:rsidRPr="00857068">
          <w:rPr>
            <w:rStyle w:val="-"/>
            <w:rFonts w:eastAsia="MS Mincho"/>
            <w:lang w:val="el-GR"/>
          </w:rPr>
          <w:t>.</w:t>
        </w:r>
        <w:r w:rsidRPr="00857068">
          <w:rPr>
            <w:rStyle w:val="-"/>
            <w:rFonts w:eastAsia="MS Mincho"/>
          </w:rPr>
          <w:t>gr</w:t>
        </w:r>
      </w:hyperlink>
      <w:r w:rsidRPr="00857068">
        <w:rPr>
          <w:lang w:val="el-GR"/>
        </w:rPr>
        <w:t xml:space="preserve">   του Ε.Σ.Η.ΔΗ.Σ, μέχρι τη λήξη της προθεσμίας υποβολής των προσφορών.  Για πληροφορίες και τυχόν διευκρινήσεις παρέχονται κατά τις εργάσιμες ημέρες και ώρες, από το Γραφείο Προμηθειών του Δήμου Αρταίων, (αρμόδι</w:t>
      </w:r>
      <w:r w:rsidR="000C7B88">
        <w:rPr>
          <w:lang w:val="el-GR"/>
        </w:rPr>
        <w:t>ος υπάλληλος: Μερκοβίτη</w:t>
      </w:r>
      <w:r w:rsidR="001B067F">
        <w:rPr>
          <w:lang w:val="el-GR"/>
        </w:rPr>
        <w:t xml:space="preserve">  </w:t>
      </w:r>
      <w:r w:rsidR="000C7B88">
        <w:rPr>
          <w:lang w:val="el-GR"/>
        </w:rPr>
        <w:t>Ανδριάνα,   τηλ.2681362290</w:t>
      </w:r>
      <w:r w:rsidRPr="00857068">
        <w:rPr>
          <w:lang w:val="el-GR"/>
        </w:rPr>
        <w:t>)</w:t>
      </w:r>
    </w:p>
    <w:p w:rsidR="00A965B3" w:rsidRPr="00857068" w:rsidRDefault="00A965B3" w:rsidP="00A965B3">
      <w:pPr>
        <w:pStyle w:val="Web"/>
        <w:spacing w:before="0" w:beforeAutospacing="0" w:after="0" w:afterAutospacing="0"/>
        <w:ind w:firstLine="720"/>
        <w:jc w:val="both"/>
        <w:rPr>
          <w:lang w:val="el-GR"/>
        </w:rPr>
      </w:pPr>
    </w:p>
    <w:p w:rsidR="00A24D8C" w:rsidRPr="00857068" w:rsidRDefault="00A24D8C" w:rsidP="00A965B3">
      <w:pPr>
        <w:pStyle w:val="Web"/>
        <w:spacing w:before="0" w:beforeAutospacing="0" w:after="0" w:afterAutospacing="0"/>
        <w:jc w:val="both"/>
        <w:rPr>
          <w:lang w:val="el-GR"/>
        </w:rPr>
      </w:pPr>
    </w:p>
    <w:p w:rsidR="00A965B3" w:rsidRPr="00857068" w:rsidRDefault="00A965B3" w:rsidP="00A965B3">
      <w:pPr>
        <w:pStyle w:val="Web"/>
        <w:spacing w:before="0" w:beforeAutospacing="0" w:after="0" w:afterAutospacing="0"/>
        <w:jc w:val="both"/>
        <w:rPr>
          <w:lang w:val="el-GR"/>
        </w:rPr>
      </w:pPr>
    </w:p>
    <w:p w:rsidR="00A24D8C" w:rsidRPr="00857068" w:rsidRDefault="00A24D8C" w:rsidP="00A24D8C">
      <w:pPr>
        <w:jc w:val="center"/>
        <w:rPr>
          <w:rFonts w:ascii="Times New Roman" w:hAnsi="Times New Roman" w:cs="Times New Roman"/>
          <w:sz w:val="24"/>
          <w:lang w:val="el-GR"/>
        </w:rPr>
      </w:pPr>
      <w:r w:rsidRPr="00857068">
        <w:rPr>
          <w:rFonts w:ascii="Times New Roman" w:hAnsi="Times New Roman" w:cs="Times New Roman"/>
          <w:sz w:val="24"/>
          <w:lang w:val="el-GR"/>
        </w:rPr>
        <w:t>Ο ΔΗΜΑΡΧΟΣ ΑΡΤΑΙΩΝ</w:t>
      </w:r>
    </w:p>
    <w:p w:rsidR="00A24D8C" w:rsidRPr="00857068" w:rsidRDefault="00A24D8C" w:rsidP="00A24D8C">
      <w:pPr>
        <w:jc w:val="center"/>
        <w:rPr>
          <w:rFonts w:ascii="Times New Roman" w:hAnsi="Times New Roman" w:cs="Times New Roman"/>
          <w:sz w:val="24"/>
          <w:lang w:val="el-GR"/>
        </w:rPr>
      </w:pPr>
    </w:p>
    <w:p w:rsidR="00D2041C" w:rsidRDefault="00A24D8C" w:rsidP="00857068">
      <w:pPr>
        <w:jc w:val="center"/>
        <w:rPr>
          <w:rFonts w:ascii="Times New Roman" w:hAnsi="Times New Roman" w:cs="Times New Roman"/>
          <w:sz w:val="24"/>
          <w:lang w:val="el-GR"/>
        </w:rPr>
      </w:pPr>
      <w:r w:rsidRPr="00857068">
        <w:rPr>
          <w:rFonts w:ascii="Times New Roman" w:hAnsi="Times New Roman" w:cs="Times New Roman"/>
          <w:sz w:val="24"/>
          <w:lang w:val="el-GR"/>
        </w:rPr>
        <w:t>ΧΡΗΣΤΟΣ Κ. ΤΣΙΡΟΓΙΑΝΝΗΣ</w:t>
      </w:r>
    </w:p>
    <w:p w:rsidR="00981325" w:rsidRDefault="00981325" w:rsidP="00857068">
      <w:pPr>
        <w:jc w:val="center"/>
        <w:rPr>
          <w:rFonts w:ascii="Times New Roman" w:hAnsi="Times New Roman" w:cs="Times New Roman"/>
          <w:sz w:val="24"/>
          <w:lang w:val="el-GR"/>
        </w:rPr>
      </w:pPr>
    </w:p>
    <w:p w:rsidR="00981325" w:rsidRPr="00966C6C" w:rsidRDefault="00981325" w:rsidP="00981325">
      <w:pPr>
        <w:jc w:val="left"/>
        <w:rPr>
          <w:rFonts w:ascii="Times New Roman" w:hAnsi="Times New Roman" w:cs="Times New Roman"/>
          <w:sz w:val="24"/>
          <w:lang w:val="el-GR"/>
        </w:rPr>
      </w:pPr>
    </w:p>
    <w:p w:rsidR="00D2041C" w:rsidRDefault="00D2041C" w:rsidP="00E76F61">
      <w:pPr>
        <w:rPr>
          <w:rFonts w:ascii="Times New Roman" w:hAnsi="Times New Roman" w:cs="Times New Roman"/>
          <w:sz w:val="24"/>
          <w:lang w:val="el-GR"/>
        </w:rPr>
      </w:pPr>
    </w:p>
    <w:p w:rsidR="00F55CCE" w:rsidRPr="00966C6C" w:rsidRDefault="00F55CCE" w:rsidP="0075596B">
      <w:pPr>
        <w:rPr>
          <w:lang w:val="el-GR" w:eastAsia="el-GR"/>
        </w:rPr>
      </w:pPr>
    </w:p>
    <w:sectPr w:rsidR="00F55CCE" w:rsidRPr="00966C6C" w:rsidSect="002360EB">
      <w:footerReference w:type="default" r:id="rId15"/>
      <w:footerReference w:type="first" r:id="rId16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8CD" w:rsidRDefault="000348CD">
      <w:pPr>
        <w:spacing w:after="0"/>
      </w:pPr>
      <w:r>
        <w:separator/>
      </w:r>
    </w:p>
  </w:endnote>
  <w:endnote w:type="continuationSeparator" w:id="0">
    <w:p w:rsidR="000348CD" w:rsidRDefault="000348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2CF" w:rsidRDefault="003342CF">
    <w:pPr>
      <w:pStyle w:val="af5"/>
      <w:spacing w:after="0"/>
      <w:jc w:val="center"/>
      <w:rPr>
        <w:sz w:val="12"/>
        <w:szCs w:val="12"/>
        <w:lang w:val="el-GR"/>
      </w:rPr>
    </w:pPr>
  </w:p>
  <w:p w:rsidR="00346B13" w:rsidRDefault="00AA612B" w:rsidP="00346B13">
    <w:pPr>
      <w:ind w:left="839"/>
      <w:rPr>
        <w:rFonts w:ascii="Verdana" w:hAnsi="Verdana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4856480</wp:posOffset>
              </wp:positionH>
              <wp:positionV relativeFrom="paragraph">
                <wp:posOffset>168910</wp:posOffset>
              </wp:positionV>
              <wp:extent cx="1514475" cy="933450"/>
              <wp:effectExtent l="0" t="0" r="9525" b="0"/>
              <wp:wrapNone/>
              <wp:docPr id="18" name="Πλαίσιο κειμένου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4475" cy="9334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46B13" w:rsidRDefault="00346B13" w:rsidP="00346B13"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l-GR" w:eastAsia="el-GR"/>
                            </w:rPr>
                            <w:drawing>
                              <wp:inline distT="0" distB="0" distL="0" distR="0">
                                <wp:extent cx="1238250" cy="752475"/>
                                <wp:effectExtent l="0" t="0" r="0" b="9525"/>
                                <wp:docPr id="17" name="Εικόνα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Εικόνα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0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8" o:spid="_x0000_s1026" type="#_x0000_t202" style="position:absolute;left:0;text-align:left;margin-left:382.4pt;margin-top:13.3pt;width:119.2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" fillcolor="window" stroked="f" strokeweight=".5pt">
              <v:path arrowok="t"/>
              <v:textbox>
                <w:txbxContent>
                  <w:p w:rsidR="00346B13" w:rsidRDefault="00346B13" w:rsidP="00346B13"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val="el-GR" w:eastAsia="el-GR"/>
                      </w:rPr>
                      <w:drawing>
                        <wp:inline distT="0" distB="0" distL="0" distR="0">
                          <wp:extent cx="1238250" cy="752475"/>
                          <wp:effectExtent l="0" t="0" r="0" b="9525"/>
                          <wp:docPr id="17" name="Εικόνα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Εικόνα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46B13" w:rsidRPr="00346B13" w:rsidRDefault="008C605F" w:rsidP="008C605F">
    <w:pPr>
      <w:pStyle w:val="Web"/>
      <w:spacing w:before="0" w:beforeAutospacing="0" w:after="0"/>
      <w:rPr>
        <w:sz w:val="20"/>
        <w:szCs w:val="20"/>
        <w:lang w:val="el-GR"/>
      </w:rPr>
    </w:pPr>
    <w:r>
      <w:rPr>
        <w:rFonts w:ascii="Verdana" w:hAnsi="Verdana"/>
        <w:noProof/>
        <w:lang w:val="el-GR" w:eastAsia="el-GR"/>
      </w:rPr>
      <w:drawing>
        <wp:inline distT="0" distB="0" distL="0" distR="0">
          <wp:extent cx="1000125" cy="542290"/>
          <wp:effectExtent l="0" t="0" r="0" b="0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342CF" w:rsidRDefault="003342CF">
    <w:pPr>
      <w:pStyle w:val="af5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D54E04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D54E04">
      <w:rPr>
        <w:sz w:val="20"/>
        <w:szCs w:val="20"/>
      </w:rPr>
      <w:fldChar w:fldCharType="separate"/>
    </w:r>
    <w:r w:rsidR="00AA612B">
      <w:rPr>
        <w:noProof/>
        <w:sz w:val="20"/>
        <w:szCs w:val="20"/>
      </w:rPr>
      <w:t>2</w:t>
    </w:r>
    <w:r w:rsidR="00D54E04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B13" w:rsidRDefault="00AA612B" w:rsidP="00346B13">
    <w:pPr>
      <w:ind w:left="839"/>
      <w:rPr>
        <w:rFonts w:ascii="Verdana" w:hAnsi="Verdana"/>
      </w:rPr>
    </w:pPr>
    <w:bookmarkStart w:id="1" w:name="_Hlk72420705"/>
    <w:bookmarkStart w:id="2" w:name="_Hlk72420704"/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4856480</wp:posOffset>
              </wp:positionH>
              <wp:positionV relativeFrom="paragraph">
                <wp:posOffset>168910</wp:posOffset>
              </wp:positionV>
              <wp:extent cx="1514475" cy="933450"/>
              <wp:effectExtent l="0" t="0" r="9525" b="0"/>
              <wp:wrapNone/>
              <wp:docPr id="24" name="Πλαίσιο κειμένου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4475" cy="9334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46B13" w:rsidRDefault="00346B13" w:rsidP="00346B13"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val="el-GR" w:eastAsia="el-GR"/>
                            </w:rPr>
                            <w:drawing>
                              <wp:inline distT="0" distB="0" distL="0" distR="0">
                                <wp:extent cx="1238250" cy="752475"/>
                                <wp:effectExtent l="0" t="0" r="0" b="9525"/>
                                <wp:docPr id="13" name="Εικόνα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Εικόνα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0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4" o:spid="_x0000_s1027" type="#_x0000_t202" style="position:absolute;left:0;text-align:left;margin-left:382.4pt;margin-top:13.3pt;width:119.2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" fillcolor="window" stroked="f" strokeweight=".5pt">
              <v:path arrowok="t"/>
              <v:textbox>
                <w:txbxContent>
                  <w:p w:rsidR="00346B13" w:rsidRDefault="00346B13" w:rsidP="00346B13"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val="el-GR" w:eastAsia="el-GR"/>
                      </w:rPr>
                      <w:drawing>
                        <wp:inline distT="0" distB="0" distL="0" distR="0">
                          <wp:extent cx="1238250" cy="752475"/>
                          <wp:effectExtent l="0" t="0" r="0" b="9525"/>
                          <wp:docPr id="13" name="Εικόνα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Εικόνα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46B13" w:rsidRDefault="008C605F" w:rsidP="00346B13">
    <w:pPr>
      <w:ind w:left="839"/>
      <w:rPr>
        <w:rFonts w:ascii="Verdana" w:hAnsi="Verdana"/>
        <w:lang w:val="el-GR"/>
      </w:rPr>
    </w:pPr>
    <w:r>
      <w:rPr>
        <w:rFonts w:ascii="Verdana" w:hAnsi="Verdana"/>
        <w:noProof/>
        <w:lang w:val="el-GR" w:eastAsia="el-GR"/>
      </w:rPr>
      <w:drawing>
        <wp:inline distT="0" distB="0" distL="0" distR="0">
          <wp:extent cx="1000125" cy="54229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</w:p>
  <w:p w:rsidR="00346B13" w:rsidRPr="00423311" w:rsidRDefault="00346B13" w:rsidP="00346B13">
    <w:pPr>
      <w:pStyle w:val="af5"/>
      <w:rPr>
        <w:lang w:val="el-GR"/>
      </w:rPr>
    </w:pPr>
  </w:p>
  <w:p w:rsidR="00346B13" w:rsidRPr="00346B13" w:rsidRDefault="00346B13">
    <w:pPr>
      <w:pStyle w:val="af5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8CD" w:rsidRDefault="000348CD">
      <w:pPr>
        <w:spacing w:after="0"/>
      </w:pPr>
      <w:r>
        <w:separator/>
      </w:r>
    </w:p>
  </w:footnote>
  <w:footnote w:type="continuationSeparator" w:id="0">
    <w:p w:rsidR="000348CD" w:rsidRDefault="000348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>
    <w:nsid w:val="042C2EF8"/>
    <w:multiLevelType w:val="multilevel"/>
    <w:tmpl w:val="17D461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ascii="Comic Sans MS" w:hAnsi="Comic Sans MS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0">
    <w:nsid w:val="06C61153"/>
    <w:multiLevelType w:val="multilevel"/>
    <w:tmpl w:val="17D461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ascii="Comic Sans MS" w:hAnsi="Comic Sans MS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1">
    <w:nsid w:val="09CD32D1"/>
    <w:multiLevelType w:val="multilevel"/>
    <w:tmpl w:val="17D461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ascii="Comic Sans MS" w:hAnsi="Comic Sans MS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2">
    <w:nsid w:val="0D872ACA"/>
    <w:multiLevelType w:val="hybridMultilevel"/>
    <w:tmpl w:val="262E0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883951"/>
    <w:multiLevelType w:val="multilevel"/>
    <w:tmpl w:val="60B2E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ascii="Comic Sans MS" w:hAnsi="Comic Sans MS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4">
    <w:nsid w:val="1808220D"/>
    <w:multiLevelType w:val="hybridMultilevel"/>
    <w:tmpl w:val="0DD86D66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110BA4"/>
    <w:multiLevelType w:val="multilevel"/>
    <w:tmpl w:val="42320C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ascii="Comic Sans MS" w:hAnsi="Comic Sans MS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6">
    <w:nsid w:val="20AB6DFB"/>
    <w:multiLevelType w:val="multilevel"/>
    <w:tmpl w:val="FC98F87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FAC17C5"/>
    <w:multiLevelType w:val="hybridMultilevel"/>
    <w:tmpl w:val="1EECB2C6"/>
    <w:lvl w:ilvl="0" w:tplc="F77CF0E8">
      <w:start w:val="1"/>
      <w:numFmt w:val="bullet"/>
      <w:lvlText w:val="•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60CBF0">
      <w:start w:val="1"/>
      <w:numFmt w:val="bullet"/>
      <w:lvlText w:val="o"/>
      <w:lvlJc w:val="left"/>
      <w:pPr>
        <w:ind w:left="1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220EA">
      <w:start w:val="1"/>
      <w:numFmt w:val="bullet"/>
      <w:lvlText w:val="▪"/>
      <w:lvlJc w:val="left"/>
      <w:pPr>
        <w:ind w:left="2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7461E6">
      <w:start w:val="1"/>
      <w:numFmt w:val="bullet"/>
      <w:lvlText w:val="•"/>
      <w:lvlJc w:val="left"/>
      <w:pPr>
        <w:ind w:left="3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000B04">
      <w:start w:val="1"/>
      <w:numFmt w:val="bullet"/>
      <w:lvlText w:val="o"/>
      <w:lvlJc w:val="left"/>
      <w:pPr>
        <w:ind w:left="3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3C03B4">
      <w:start w:val="1"/>
      <w:numFmt w:val="bullet"/>
      <w:lvlText w:val="▪"/>
      <w:lvlJc w:val="left"/>
      <w:pPr>
        <w:ind w:left="4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3CA3D4">
      <w:start w:val="1"/>
      <w:numFmt w:val="bullet"/>
      <w:lvlText w:val="•"/>
      <w:lvlJc w:val="left"/>
      <w:pPr>
        <w:ind w:left="5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88EB24">
      <w:start w:val="1"/>
      <w:numFmt w:val="bullet"/>
      <w:lvlText w:val="o"/>
      <w:lvlJc w:val="left"/>
      <w:pPr>
        <w:ind w:left="5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944B50">
      <w:start w:val="1"/>
      <w:numFmt w:val="bullet"/>
      <w:lvlText w:val="▪"/>
      <w:lvlJc w:val="left"/>
      <w:pPr>
        <w:ind w:left="6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45E49A9"/>
    <w:multiLevelType w:val="hybridMultilevel"/>
    <w:tmpl w:val="95DA73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355DFA"/>
    <w:multiLevelType w:val="hybridMultilevel"/>
    <w:tmpl w:val="335E25A8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4340D8"/>
    <w:multiLevelType w:val="hybridMultilevel"/>
    <w:tmpl w:val="B1464F3E"/>
    <w:lvl w:ilvl="0" w:tplc="E59C2B12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8" w:hanging="360"/>
      </w:pPr>
    </w:lvl>
    <w:lvl w:ilvl="2" w:tplc="0408001B" w:tentative="1">
      <w:start w:val="1"/>
      <w:numFmt w:val="lowerRoman"/>
      <w:lvlText w:val="%3."/>
      <w:lvlJc w:val="right"/>
      <w:pPr>
        <w:ind w:left="1868" w:hanging="180"/>
      </w:pPr>
    </w:lvl>
    <w:lvl w:ilvl="3" w:tplc="0408000F" w:tentative="1">
      <w:start w:val="1"/>
      <w:numFmt w:val="decimal"/>
      <w:lvlText w:val="%4."/>
      <w:lvlJc w:val="left"/>
      <w:pPr>
        <w:ind w:left="2588" w:hanging="360"/>
      </w:pPr>
    </w:lvl>
    <w:lvl w:ilvl="4" w:tplc="04080019" w:tentative="1">
      <w:start w:val="1"/>
      <w:numFmt w:val="lowerLetter"/>
      <w:lvlText w:val="%5."/>
      <w:lvlJc w:val="left"/>
      <w:pPr>
        <w:ind w:left="3308" w:hanging="360"/>
      </w:pPr>
    </w:lvl>
    <w:lvl w:ilvl="5" w:tplc="0408001B" w:tentative="1">
      <w:start w:val="1"/>
      <w:numFmt w:val="lowerRoman"/>
      <w:lvlText w:val="%6."/>
      <w:lvlJc w:val="right"/>
      <w:pPr>
        <w:ind w:left="4028" w:hanging="180"/>
      </w:pPr>
    </w:lvl>
    <w:lvl w:ilvl="6" w:tplc="0408000F" w:tentative="1">
      <w:start w:val="1"/>
      <w:numFmt w:val="decimal"/>
      <w:lvlText w:val="%7."/>
      <w:lvlJc w:val="left"/>
      <w:pPr>
        <w:ind w:left="4748" w:hanging="360"/>
      </w:pPr>
    </w:lvl>
    <w:lvl w:ilvl="7" w:tplc="04080019" w:tentative="1">
      <w:start w:val="1"/>
      <w:numFmt w:val="lowerLetter"/>
      <w:lvlText w:val="%8."/>
      <w:lvlJc w:val="left"/>
      <w:pPr>
        <w:ind w:left="5468" w:hanging="360"/>
      </w:pPr>
    </w:lvl>
    <w:lvl w:ilvl="8" w:tplc="0408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1">
    <w:nsid w:val="393153DA"/>
    <w:multiLevelType w:val="hybridMultilevel"/>
    <w:tmpl w:val="92B6E516"/>
    <w:lvl w:ilvl="0" w:tplc="D87A80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E0BC4"/>
    <w:multiLevelType w:val="hybridMultilevel"/>
    <w:tmpl w:val="4140BEAA"/>
    <w:lvl w:ilvl="0" w:tplc="0408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D1D480B"/>
    <w:multiLevelType w:val="hybridMultilevel"/>
    <w:tmpl w:val="AC1A124E"/>
    <w:lvl w:ilvl="0" w:tplc="345C0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741B2C"/>
    <w:multiLevelType w:val="multilevel"/>
    <w:tmpl w:val="17D461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ascii="Comic Sans MS" w:hAnsi="Comic Sans MS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5">
    <w:nsid w:val="4C9A6D43"/>
    <w:multiLevelType w:val="multilevel"/>
    <w:tmpl w:val="60B2E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ascii="Comic Sans MS" w:hAnsi="Comic Sans MS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6">
    <w:nsid w:val="4CC84AC5"/>
    <w:multiLevelType w:val="hybridMultilevel"/>
    <w:tmpl w:val="256CE4A8"/>
    <w:lvl w:ilvl="0" w:tplc="5C62A20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6A0496"/>
    <w:multiLevelType w:val="multilevel"/>
    <w:tmpl w:val="C2F0F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ascii="Comic Sans MS" w:hAnsi="Comic Sans MS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8">
    <w:nsid w:val="54D53FDE"/>
    <w:multiLevelType w:val="hybridMultilevel"/>
    <w:tmpl w:val="B276D0CC"/>
    <w:lvl w:ilvl="0" w:tplc="87822E0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3C2B3B"/>
    <w:multiLevelType w:val="multilevel"/>
    <w:tmpl w:val="F40C14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6682733"/>
    <w:multiLevelType w:val="hybridMultilevel"/>
    <w:tmpl w:val="0FD27260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>
    <w:nsid w:val="59B94513"/>
    <w:multiLevelType w:val="multilevel"/>
    <w:tmpl w:val="D818A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ascii="Comic Sans MS" w:hAnsi="Comic Sans MS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32">
    <w:nsid w:val="6165CC73"/>
    <w:multiLevelType w:val="hybridMultilevel"/>
    <w:tmpl w:val="564665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80E2326"/>
    <w:multiLevelType w:val="multilevel"/>
    <w:tmpl w:val="17D461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ascii="Comic Sans MS" w:hAnsi="Comic Sans MS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34">
    <w:nsid w:val="6E340342"/>
    <w:multiLevelType w:val="hybridMultilevel"/>
    <w:tmpl w:val="5E72B1B2"/>
    <w:lvl w:ilvl="0" w:tplc="0408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010785A"/>
    <w:multiLevelType w:val="hybridMultilevel"/>
    <w:tmpl w:val="C1A213F6"/>
    <w:lvl w:ilvl="0" w:tplc="87822E00">
      <w:start w:val="7"/>
      <w:numFmt w:val="bullet"/>
      <w:lvlText w:val="-"/>
      <w:lvlJc w:val="left"/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873EF7"/>
    <w:multiLevelType w:val="hybridMultilevel"/>
    <w:tmpl w:val="7474FFEE"/>
    <w:lvl w:ilvl="0" w:tplc="87822E0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F85E2B"/>
    <w:multiLevelType w:val="hybridMultilevel"/>
    <w:tmpl w:val="31889EC0"/>
    <w:lvl w:ilvl="0" w:tplc="87822E00">
      <w:start w:val="7"/>
      <w:numFmt w:val="bullet"/>
      <w:lvlText w:val="-"/>
      <w:lvlJc w:val="left"/>
      <w:rPr>
        <w:rFonts w:ascii="Calibri" w:eastAsiaTheme="minorHAnsi" w:hAnsi="Calibri" w:cs="Calibr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6020ECC"/>
    <w:multiLevelType w:val="hybridMultilevel"/>
    <w:tmpl w:val="335E25A8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8A18EA"/>
    <w:multiLevelType w:val="hybridMultilevel"/>
    <w:tmpl w:val="335E25A8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DC7930"/>
    <w:multiLevelType w:val="hybridMultilevel"/>
    <w:tmpl w:val="D9BA644E"/>
    <w:lvl w:ilvl="0" w:tplc="87822E00">
      <w:start w:val="7"/>
      <w:numFmt w:val="bullet"/>
      <w:lvlText w:val="-"/>
      <w:lvlJc w:val="left"/>
      <w:rPr>
        <w:rFonts w:ascii="Calibri" w:eastAsiaTheme="minorHAnsi" w:hAnsi="Calibri" w:cs="Calibri" w:hint="default"/>
      </w:rPr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6"/>
  </w:num>
  <w:num w:numId="9">
    <w:abstractNumId w:val="29"/>
  </w:num>
  <w:num w:numId="10">
    <w:abstractNumId w:val="20"/>
  </w:num>
  <w:num w:numId="11">
    <w:abstractNumId w:val="26"/>
  </w:num>
  <w:num w:numId="12">
    <w:abstractNumId w:val="21"/>
  </w:num>
  <w:num w:numId="13">
    <w:abstractNumId w:val="23"/>
  </w:num>
  <w:num w:numId="14">
    <w:abstractNumId w:val="12"/>
  </w:num>
  <w:num w:numId="15">
    <w:abstractNumId w:val="18"/>
  </w:num>
  <w:num w:numId="16">
    <w:abstractNumId w:val="13"/>
  </w:num>
  <w:num w:numId="17">
    <w:abstractNumId w:val="32"/>
  </w:num>
  <w:num w:numId="18">
    <w:abstractNumId w:val="28"/>
  </w:num>
  <w:num w:numId="19">
    <w:abstractNumId w:val="39"/>
  </w:num>
  <w:num w:numId="20">
    <w:abstractNumId w:val="14"/>
  </w:num>
  <w:num w:numId="21">
    <w:abstractNumId w:val="35"/>
  </w:num>
  <w:num w:numId="22">
    <w:abstractNumId w:val="40"/>
  </w:num>
  <w:num w:numId="23">
    <w:abstractNumId w:val="37"/>
  </w:num>
  <w:num w:numId="24">
    <w:abstractNumId w:val="36"/>
  </w:num>
  <w:num w:numId="25">
    <w:abstractNumId w:val="34"/>
  </w:num>
  <w:num w:numId="26">
    <w:abstractNumId w:val="24"/>
  </w:num>
  <w:num w:numId="27">
    <w:abstractNumId w:val="11"/>
  </w:num>
  <w:num w:numId="28">
    <w:abstractNumId w:val="25"/>
  </w:num>
  <w:num w:numId="29">
    <w:abstractNumId w:val="17"/>
  </w:num>
  <w:num w:numId="30">
    <w:abstractNumId w:val="33"/>
  </w:num>
  <w:num w:numId="31">
    <w:abstractNumId w:val="31"/>
  </w:num>
  <w:num w:numId="32">
    <w:abstractNumId w:val="10"/>
  </w:num>
  <w:num w:numId="33">
    <w:abstractNumId w:val="9"/>
  </w:num>
  <w:num w:numId="34">
    <w:abstractNumId w:val="30"/>
  </w:num>
  <w:num w:numId="35">
    <w:abstractNumId w:val="22"/>
  </w:num>
  <w:num w:numId="36">
    <w:abstractNumId w:val="27"/>
  </w:num>
  <w:num w:numId="37">
    <w:abstractNumId w:val="15"/>
  </w:num>
  <w:num w:numId="38">
    <w:abstractNumId w:val="38"/>
  </w:num>
  <w:num w:numId="39">
    <w:abstractNumId w:val="1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embedSystemFont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8A"/>
    <w:rsid w:val="00000940"/>
    <w:rsid w:val="0000393A"/>
    <w:rsid w:val="00004102"/>
    <w:rsid w:val="0000753C"/>
    <w:rsid w:val="00007E9C"/>
    <w:rsid w:val="00010920"/>
    <w:rsid w:val="000123E4"/>
    <w:rsid w:val="00016D84"/>
    <w:rsid w:val="000203DC"/>
    <w:rsid w:val="00021C61"/>
    <w:rsid w:val="00021FAA"/>
    <w:rsid w:val="00027000"/>
    <w:rsid w:val="00031039"/>
    <w:rsid w:val="000348CD"/>
    <w:rsid w:val="00034B8A"/>
    <w:rsid w:val="000354BD"/>
    <w:rsid w:val="00035572"/>
    <w:rsid w:val="000360F8"/>
    <w:rsid w:val="0004071E"/>
    <w:rsid w:val="0004165C"/>
    <w:rsid w:val="00050ECC"/>
    <w:rsid w:val="0005528C"/>
    <w:rsid w:val="00055614"/>
    <w:rsid w:val="000707BA"/>
    <w:rsid w:val="00071AC3"/>
    <w:rsid w:val="0007576F"/>
    <w:rsid w:val="00080713"/>
    <w:rsid w:val="00081076"/>
    <w:rsid w:val="000836DA"/>
    <w:rsid w:val="000940B0"/>
    <w:rsid w:val="000A02AF"/>
    <w:rsid w:val="000A5878"/>
    <w:rsid w:val="000A78FD"/>
    <w:rsid w:val="000B672D"/>
    <w:rsid w:val="000C7B88"/>
    <w:rsid w:val="000D18FC"/>
    <w:rsid w:val="000D656B"/>
    <w:rsid w:val="000E2BA7"/>
    <w:rsid w:val="000E3BF4"/>
    <w:rsid w:val="000F2573"/>
    <w:rsid w:val="000F2D44"/>
    <w:rsid w:val="00100FE7"/>
    <w:rsid w:val="00105C1D"/>
    <w:rsid w:val="001132B5"/>
    <w:rsid w:val="001201B8"/>
    <w:rsid w:val="0012229C"/>
    <w:rsid w:val="00123038"/>
    <w:rsid w:val="00123BA0"/>
    <w:rsid w:val="00127EF6"/>
    <w:rsid w:val="00131F6F"/>
    <w:rsid w:val="00134BC8"/>
    <w:rsid w:val="00135086"/>
    <w:rsid w:val="001353EB"/>
    <w:rsid w:val="00140A8C"/>
    <w:rsid w:val="0014276B"/>
    <w:rsid w:val="00142FBF"/>
    <w:rsid w:val="001436C9"/>
    <w:rsid w:val="001701B6"/>
    <w:rsid w:val="001706A8"/>
    <w:rsid w:val="00174D9F"/>
    <w:rsid w:val="00181FC2"/>
    <w:rsid w:val="00185B73"/>
    <w:rsid w:val="00187362"/>
    <w:rsid w:val="00191931"/>
    <w:rsid w:val="00196E38"/>
    <w:rsid w:val="001A31BE"/>
    <w:rsid w:val="001B067F"/>
    <w:rsid w:val="001B4886"/>
    <w:rsid w:val="001C27C6"/>
    <w:rsid w:val="001D352E"/>
    <w:rsid w:val="001D4332"/>
    <w:rsid w:val="001F36A8"/>
    <w:rsid w:val="00201763"/>
    <w:rsid w:val="00203008"/>
    <w:rsid w:val="00206566"/>
    <w:rsid w:val="00206DEB"/>
    <w:rsid w:val="002113F3"/>
    <w:rsid w:val="00211600"/>
    <w:rsid w:val="00211CCA"/>
    <w:rsid w:val="00213257"/>
    <w:rsid w:val="00217ABE"/>
    <w:rsid w:val="00231D49"/>
    <w:rsid w:val="0023222F"/>
    <w:rsid w:val="002342E8"/>
    <w:rsid w:val="00234DE7"/>
    <w:rsid w:val="002360EB"/>
    <w:rsid w:val="00236B58"/>
    <w:rsid w:val="00240195"/>
    <w:rsid w:val="00241BBC"/>
    <w:rsid w:val="00246C9F"/>
    <w:rsid w:val="00247ADC"/>
    <w:rsid w:val="00250F99"/>
    <w:rsid w:val="00257B1B"/>
    <w:rsid w:val="002604F8"/>
    <w:rsid w:val="002640C9"/>
    <w:rsid w:val="0026605E"/>
    <w:rsid w:val="00267666"/>
    <w:rsid w:val="00273F3A"/>
    <w:rsid w:val="00276956"/>
    <w:rsid w:val="002809F6"/>
    <w:rsid w:val="00281E55"/>
    <w:rsid w:val="002831D8"/>
    <w:rsid w:val="00296CD5"/>
    <w:rsid w:val="002A0407"/>
    <w:rsid w:val="002A2606"/>
    <w:rsid w:val="002A31B3"/>
    <w:rsid w:val="002A6ED3"/>
    <w:rsid w:val="002C1468"/>
    <w:rsid w:val="002C1B5C"/>
    <w:rsid w:val="002C1D59"/>
    <w:rsid w:val="002D2CB6"/>
    <w:rsid w:val="002D6EEE"/>
    <w:rsid w:val="002D75F2"/>
    <w:rsid w:val="002F7363"/>
    <w:rsid w:val="003007F1"/>
    <w:rsid w:val="00302251"/>
    <w:rsid w:val="0031006C"/>
    <w:rsid w:val="00315744"/>
    <w:rsid w:val="00316B85"/>
    <w:rsid w:val="00321D01"/>
    <w:rsid w:val="003235FC"/>
    <w:rsid w:val="00323FDB"/>
    <w:rsid w:val="003264FD"/>
    <w:rsid w:val="00327C54"/>
    <w:rsid w:val="003342CF"/>
    <w:rsid w:val="00336542"/>
    <w:rsid w:val="00340923"/>
    <w:rsid w:val="00341AB7"/>
    <w:rsid w:val="00342EA7"/>
    <w:rsid w:val="0034492A"/>
    <w:rsid w:val="003460F5"/>
    <w:rsid w:val="00346B13"/>
    <w:rsid w:val="00351F55"/>
    <w:rsid w:val="00362853"/>
    <w:rsid w:val="003632FF"/>
    <w:rsid w:val="00367470"/>
    <w:rsid w:val="00371F1A"/>
    <w:rsid w:val="00381DB4"/>
    <w:rsid w:val="003871BD"/>
    <w:rsid w:val="00393B9B"/>
    <w:rsid w:val="003A0528"/>
    <w:rsid w:val="003A3145"/>
    <w:rsid w:val="003A60A8"/>
    <w:rsid w:val="003B1870"/>
    <w:rsid w:val="003B2367"/>
    <w:rsid w:val="003B4BF9"/>
    <w:rsid w:val="003B5108"/>
    <w:rsid w:val="003C2C1F"/>
    <w:rsid w:val="003C5B09"/>
    <w:rsid w:val="003C642C"/>
    <w:rsid w:val="003C7363"/>
    <w:rsid w:val="003D5793"/>
    <w:rsid w:val="003E4248"/>
    <w:rsid w:val="003E7B1C"/>
    <w:rsid w:val="003F5B40"/>
    <w:rsid w:val="00404AE5"/>
    <w:rsid w:val="0040595A"/>
    <w:rsid w:val="00406A11"/>
    <w:rsid w:val="00410B95"/>
    <w:rsid w:val="00413DEE"/>
    <w:rsid w:val="00414484"/>
    <w:rsid w:val="00414CA3"/>
    <w:rsid w:val="00420DC7"/>
    <w:rsid w:val="00425D93"/>
    <w:rsid w:val="00426E4A"/>
    <w:rsid w:val="004300B7"/>
    <w:rsid w:val="00436B55"/>
    <w:rsid w:val="004412FA"/>
    <w:rsid w:val="00443AA8"/>
    <w:rsid w:val="0044497E"/>
    <w:rsid w:val="00450289"/>
    <w:rsid w:val="0045316F"/>
    <w:rsid w:val="00453516"/>
    <w:rsid w:val="004541AE"/>
    <w:rsid w:val="004704C5"/>
    <w:rsid w:val="00470996"/>
    <w:rsid w:val="00473E48"/>
    <w:rsid w:val="00476926"/>
    <w:rsid w:val="00480084"/>
    <w:rsid w:val="00486810"/>
    <w:rsid w:val="00487FA4"/>
    <w:rsid w:val="00490826"/>
    <w:rsid w:val="00494642"/>
    <w:rsid w:val="00495908"/>
    <w:rsid w:val="004A4239"/>
    <w:rsid w:val="004A49F5"/>
    <w:rsid w:val="004B2834"/>
    <w:rsid w:val="004B2F06"/>
    <w:rsid w:val="004C0CBF"/>
    <w:rsid w:val="004C3573"/>
    <w:rsid w:val="004D1205"/>
    <w:rsid w:val="004D70CD"/>
    <w:rsid w:val="004E4321"/>
    <w:rsid w:val="004F2D36"/>
    <w:rsid w:val="004F37CC"/>
    <w:rsid w:val="005022E1"/>
    <w:rsid w:val="00511932"/>
    <w:rsid w:val="00512CDA"/>
    <w:rsid w:val="00515EFC"/>
    <w:rsid w:val="00516197"/>
    <w:rsid w:val="005173C8"/>
    <w:rsid w:val="00520319"/>
    <w:rsid w:val="005233A7"/>
    <w:rsid w:val="00532462"/>
    <w:rsid w:val="005334FF"/>
    <w:rsid w:val="00534B34"/>
    <w:rsid w:val="0054043F"/>
    <w:rsid w:val="00541FE3"/>
    <w:rsid w:val="00543FCE"/>
    <w:rsid w:val="005444CE"/>
    <w:rsid w:val="00552B3E"/>
    <w:rsid w:val="0055623F"/>
    <w:rsid w:val="0056420A"/>
    <w:rsid w:val="0056593A"/>
    <w:rsid w:val="00576996"/>
    <w:rsid w:val="00576B03"/>
    <w:rsid w:val="00593A99"/>
    <w:rsid w:val="0059404E"/>
    <w:rsid w:val="005953C6"/>
    <w:rsid w:val="005A1C33"/>
    <w:rsid w:val="005A5C9B"/>
    <w:rsid w:val="005B2372"/>
    <w:rsid w:val="005B5CB2"/>
    <w:rsid w:val="005C0878"/>
    <w:rsid w:val="005C1A92"/>
    <w:rsid w:val="005C4C20"/>
    <w:rsid w:val="005C7E14"/>
    <w:rsid w:val="005D2C50"/>
    <w:rsid w:val="005E350A"/>
    <w:rsid w:val="005E6272"/>
    <w:rsid w:val="005E6A08"/>
    <w:rsid w:val="005E76DD"/>
    <w:rsid w:val="005F2A1B"/>
    <w:rsid w:val="005F30EE"/>
    <w:rsid w:val="005F3762"/>
    <w:rsid w:val="006013B4"/>
    <w:rsid w:val="00601486"/>
    <w:rsid w:val="006041DB"/>
    <w:rsid w:val="006050EC"/>
    <w:rsid w:val="00606081"/>
    <w:rsid w:val="00607B36"/>
    <w:rsid w:val="00610D9E"/>
    <w:rsid w:val="006123C5"/>
    <w:rsid w:val="00613EE6"/>
    <w:rsid w:val="00615516"/>
    <w:rsid w:val="00615DB9"/>
    <w:rsid w:val="006179A9"/>
    <w:rsid w:val="00620E00"/>
    <w:rsid w:val="00622CD5"/>
    <w:rsid w:val="006321AD"/>
    <w:rsid w:val="00632C3B"/>
    <w:rsid w:val="00632EC3"/>
    <w:rsid w:val="00634034"/>
    <w:rsid w:val="00643BB1"/>
    <w:rsid w:val="00645886"/>
    <w:rsid w:val="006468BD"/>
    <w:rsid w:val="0065484D"/>
    <w:rsid w:val="006550D2"/>
    <w:rsid w:val="00657066"/>
    <w:rsid w:val="006601A7"/>
    <w:rsid w:val="00660ED7"/>
    <w:rsid w:val="00661E47"/>
    <w:rsid w:val="00664019"/>
    <w:rsid w:val="00666C53"/>
    <w:rsid w:val="00667B30"/>
    <w:rsid w:val="00671439"/>
    <w:rsid w:val="00676178"/>
    <w:rsid w:val="006861C3"/>
    <w:rsid w:val="00686B62"/>
    <w:rsid w:val="00687C52"/>
    <w:rsid w:val="00687F53"/>
    <w:rsid w:val="00691094"/>
    <w:rsid w:val="006A3760"/>
    <w:rsid w:val="006A4F73"/>
    <w:rsid w:val="006A72AA"/>
    <w:rsid w:val="006B1F05"/>
    <w:rsid w:val="006B24B5"/>
    <w:rsid w:val="006B46BF"/>
    <w:rsid w:val="006C1D85"/>
    <w:rsid w:val="006C2CF4"/>
    <w:rsid w:val="006C3075"/>
    <w:rsid w:val="006C5C99"/>
    <w:rsid w:val="006C7ABC"/>
    <w:rsid w:val="006D5800"/>
    <w:rsid w:val="006E19EB"/>
    <w:rsid w:val="006F07DF"/>
    <w:rsid w:val="006F474A"/>
    <w:rsid w:val="006F58A6"/>
    <w:rsid w:val="006F7EA3"/>
    <w:rsid w:val="007001A0"/>
    <w:rsid w:val="0070256E"/>
    <w:rsid w:val="007040A8"/>
    <w:rsid w:val="00711F00"/>
    <w:rsid w:val="00716DE2"/>
    <w:rsid w:val="00720FA4"/>
    <w:rsid w:val="007219B8"/>
    <w:rsid w:val="00726DD9"/>
    <w:rsid w:val="0072778E"/>
    <w:rsid w:val="007327C3"/>
    <w:rsid w:val="00736477"/>
    <w:rsid w:val="00742D23"/>
    <w:rsid w:val="007517DF"/>
    <w:rsid w:val="00752DEA"/>
    <w:rsid w:val="0075596B"/>
    <w:rsid w:val="00757879"/>
    <w:rsid w:val="00760D44"/>
    <w:rsid w:val="00761EA6"/>
    <w:rsid w:val="00764ABA"/>
    <w:rsid w:val="00771E54"/>
    <w:rsid w:val="00773542"/>
    <w:rsid w:val="007736AC"/>
    <w:rsid w:val="007771BD"/>
    <w:rsid w:val="0078669F"/>
    <w:rsid w:val="007904FD"/>
    <w:rsid w:val="007955D9"/>
    <w:rsid w:val="007A2A4B"/>
    <w:rsid w:val="007A39BE"/>
    <w:rsid w:val="007A589D"/>
    <w:rsid w:val="007B3916"/>
    <w:rsid w:val="007B492C"/>
    <w:rsid w:val="007C443C"/>
    <w:rsid w:val="007D6459"/>
    <w:rsid w:val="007D670A"/>
    <w:rsid w:val="007D6A0D"/>
    <w:rsid w:val="007D75CA"/>
    <w:rsid w:val="007F066F"/>
    <w:rsid w:val="007F245D"/>
    <w:rsid w:val="007F4B2F"/>
    <w:rsid w:val="008107D9"/>
    <w:rsid w:val="0081432E"/>
    <w:rsid w:val="00821D14"/>
    <w:rsid w:val="0082345D"/>
    <w:rsid w:val="008248C7"/>
    <w:rsid w:val="0082505F"/>
    <w:rsid w:val="00826353"/>
    <w:rsid w:val="00827AF4"/>
    <w:rsid w:val="00831AD1"/>
    <w:rsid w:val="00832088"/>
    <w:rsid w:val="0083628D"/>
    <w:rsid w:val="00840A1D"/>
    <w:rsid w:val="00843933"/>
    <w:rsid w:val="00847B30"/>
    <w:rsid w:val="00847F34"/>
    <w:rsid w:val="008527EE"/>
    <w:rsid w:val="00857068"/>
    <w:rsid w:val="00861CC9"/>
    <w:rsid w:val="00862F5B"/>
    <w:rsid w:val="00863F6E"/>
    <w:rsid w:val="008672BE"/>
    <w:rsid w:val="00870A0A"/>
    <w:rsid w:val="00882BD7"/>
    <w:rsid w:val="008861C9"/>
    <w:rsid w:val="00894461"/>
    <w:rsid w:val="008A12B2"/>
    <w:rsid w:val="008A348B"/>
    <w:rsid w:val="008A3851"/>
    <w:rsid w:val="008A3F41"/>
    <w:rsid w:val="008B04E8"/>
    <w:rsid w:val="008B4B80"/>
    <w:rsid w:val="008B5603"/>
    <w:rsid w:val="008C1424"/>
    <w:rsid w:val="008C384C"/>
    <w:rsid w:val="008C4876"/>
    <w:rsid w:val="008C4D76"/>
    <w:rsid w:val="008C605F"/>
    <w:rsid w:val="008C632D"/>
    <w:rsid w:val="008D0C7C"/>
    <w:rsid w:val="008D1F0E"/>
    <w:rsid w:val="008E03E7"/>
    <w:rsid w:val="008E05AE"/>
    <w:rsid w:val="008E10E3"/>
    <w:rsid w:val="008F0070"/>
    <w:rsid w:val="008F1897"/>
    <w:rsid w:val="008F2A2E"/>
    <w:rsid w:val="008F4062"/>
    <w:rsid w:val="00901B0C"/>
    <w:rsid w:val="00903C09"/>
    <w:rsid w:val="00910C86"/>
    <w:rsid w:val="009211EF"/>
    <w:rsid w:val="00925E05"/>
    <w:rsid w:val="009336E2"/>
    <w:rsid w:val="00935A23"/>
    <w:rsid w:val="009443BD"/>
    <w:rsid w:val="00951EC8"/>
    <w:rsid w:val="009562B7"/>
    <w:rsid w:val="0096045F"/>
    <w:rsid w:val="00960739"/>
    <w:rsid w:val="009633B5"/>
    <w:rsid w:val="00964273"/>
    <w:rsid w:val="009645C8"/>
    <w:rsid w:val="0096518D"/>
    <w:rsid w:val="00966C6C"/>
    <w:rsid w:val="009726C1"/>
    <w:rsid w:val="00973B9A"/>
    <w:rsid w:val="00975FDD"/>
    <w:rsid w:val="00981325"/>
    <w:rsid w:val="009813D8"/>
    <w:rsid w:val="00982348"/>
    <w:rsid w:val="0099059F"/>
    <w:rsid w:val="00995326"/>
    <w:rsid w:val="00996D4A"/>
    <w:rsid w:val="009A2A25"/>
    <w:rsid w:val="009A3C0E"/>
    <w:rsid w:val="009A5C7C"/>
    <w:rsid w:val="009B673F"/>
    <w:rsid w:val="009C0113"/>
    <w:rsid w:val="009C2864"/>
    <w:rsid w:val="009C3364"/>
    <w:rsid w:val="009D0204"/>
    <w:rsid w:val="009D1ED2"/>
    <w:rsid w:val="009E19C2"/>
    <w:rsid w:val="009E341F"/>
    <w:rsid w:val="009E4163"/>
    <w:rsid w:val="009E5AC6"/>
    <w:rsid w:val="009E6A7C"/>
    <w:rsid w:val="009F2FEC"/>
    <w:rsid w:val="00A010C2"/>
    <w:rsid w:val="00A0283B"/>
    <w:rsid w:val="00A0286A"/>
    <w:rsid w:val="00A0302C"/>
    <w:rsid w:val="00A0309F"/>
    <w:rsid w:val="00A0720A"/>
    <w:rsid w:val="00A07EAE"/>
    <w:rsid w:val="00A1406E"/>
    <w:rsid w:val="00A177E7"/>
    <w:rsid w:val="00A1798A"/>
    <w:rsid w:val="00A20209"/>
    <w:rsid w:val="00A22A14"/>
    <w:rsid w:val="00A23761"/>
    <w:rsid w:val="00A248E3"/>
    <w:rsid w:val="00A24D8C"/>
    <w:rsid w:val="00A24E17"/>
    <w:rsid w:val="00A25791"/>
    <w:rsid w:val="00A26B30"/>
    <w:rsid w:val="00A33598"/>
    <w:rsid w:val="00A446B3"/>
    <w:rsid w:val="00A47B4D"/>
    <w:rsid w:val="00A50BDF"/>
    <w:rsid w:val="00A620DB"/>
    <w:rsid w:val="00A701FE"/>
    <w:rsid w:val="00A757B9"/>
    <w:rsid w:val="00A7696D"/>
    <w:rsid w:val="00A77238"/>
    <w:rsid w:val="00A77E34"/>
    <w:rsid w:val="00A84D2A"/>
    <w:rsid w:val="00A866CB"/>
    <w:rsid w:val="00A86E68"/>
    <w:rsid w:val="00A92EEF"/>
    <w:rsid w:val="00A932B4"/>
    <w:rsid w:val="00A957BE"/>
    <w:rsid w:val="00A965B3"/>
    <w:rsid w:val="00A9706F"/>
    <w:rsid w:val="00AA3E70"/>
    <w:rsid w:val="00AA612B"/>
    <w:rsid w:val="00AA71FD"/>
    <w:rsid w:val="00AB47AB"/>
    <w:rsid w:val="00AB4AAD"/>
    <w:rsid w:val="00AB76AE"/>
    <w:rsid w:val="00AC150F"/>
    <w:rsid w:val="00AC3FA7"/>
    <w:rsid w:val="00AC592B"/>
    <w:rsid w:val="00AD184E"/>
    <w:rsid w:val="00AD64ED"/>
    <w:rsid w:val="00AD7133"/>
    <w:rsid w:val="00AE0D31"/>
    <w:rsid w:val="00AE390E"/>
    <w:rsid w:val="00AE6A2F"/>
    <w:rsid w:val="00AF1A65"/>
    <w:rsid w:val="00AF5F58"/>
    <w:rsid w:val="00AF7765"/>
    <w:rsid w:val="00B0106D"/>
    <w:rsid w:val="00B11969"/>
    <w:rsid w:val="00B277F6"/>
    <w:rsid w:val="00B27FC6"/>
    <w:rsid w:val="00B3153B"/>
    <w:rsid w:val="00B32383"/>
    <w:rsid w:val="00B36073"/>
    <w:rsid w:val="00B448B1"/>
    <w:rsid w:val="00B46B87"/>
    <w:rsid w:val="00B508F6"/>
    <w:rsid w:val="00B6037E"/>
    <w:rsid w:val="00B64D42"/>
    <w:rsid w:val="00B76C9F"/>
    <w:rsid w:val="00B8026E"/>
    <w:rsid w:val="00B84F43"/>
    <w:rsid w:val="00B90516"/>
    <w:rsid w:val="00B9488F"/>
    <w:rsid w:val="00B9527E"/>
    <w:rsid w:val="00B976BF"/>
    <w:rsid w:val="00BA6CA2"/>
    <w:rsid w:val="00BB0C38"/>
    <w:rsid w:val="00BC2D12"/>
    <w:rsid w:val="00BC32D2"/>
    <w:rsid w:val="00BC4CA2"/>
    <w:rsid w:val="00BC69A7"/>
    <w:rsid w:val="00BC7566"/>
    <w:rsid w:val="00BD32DB"/>
    <w:rsid w:val="00BE138A"/>
    <w:rsid w:val="00BE1C3B"/>
    <w:rsid w:val="00BE3DAC"/>
    <w:rsid w:val="00BF1CC1"/>
    <w:rsid w:val="00BF292F"/>
    <w:rsid w:val="00C11E4C"/>
    <w:rsid w:val="00C124A4"/>
    <w:rsid w:val="00C139B3"/>
    <w:rsid w:val="00C1613D"/>
    <w:rsid w:val="00C235AC"/>
    <w:rsid w:val="00C452A0"/>
    <w:rsid w:val="00C45B48"/>
    <w:rsid w:val="00C5041B"/>
    <w:rsid w:val="00C50C3F"/>
    <w:rsid w:val="00C51372"/>
    <w:rsid w:val="00C6426D"/>
    <w:rsid w:val="00C727FE"/>
    <w:rsid w:val="00C74799"/>
    <w:rsid w:val="00C754D4"/>
    <w:rsid w:val="00C87333"/>
    <w:rsid w:val="00C935B9"/>
    <w:rsid w:val="00CA0345"/>
    <w:rsid w:val="00CA1F11"/>
    <w:rsid w:val="00CB30BA"/>
    <w:rsid w:val="00CB50AE"/>
    <w:rsid w:val="00CB7BF8"/>
    <w:rsid w:val="00CC6D67"/>
    <w:rsid w:val="00CC6ED2"/>
    <w:rsid w:val="00CC7F59"/>
    <w:rsid w:val="00CD0F0C"/>
    <w:rsid w:val="00CD3D6B"/>
    <w:rsid w:val="00CE353E"/>
    <w:rsid w:val="00CE666C"/>
    <w:rsid w:val="00CF10A9"/>
    <w:rsid w:val="00D001EA"/>
    <w:rsid w:val="00D0515F"/>
    <w:rsid w:val="00D055D2"/>
    <w:rsid w:val="00D10F65"/>
    <w:rsid w:val="00D1505D"/>
    <w:rsid w:val="00D2041C"/>
    <w:rsid w:val="00D2415E"/>
    <w:rsid w:val="00D24FBB"/>
    <w:rsid w:val="00D25A9D"/>
    <w:rsid w:val="00D26ACA"/>
    <w:rsid w:val="00D2712F"/>
    <w:rsid w:val="00D34ABE"/>
    <w:rsid w:val="00D36381"/>
    <w:rsid w:val="00D378CA"/>
    <w:rsid w:val="00D41E1D"/>
    <w:rsid w:val="00D41FA6"/>
    <w:rsid w:val="00D47B68"/>
    <w:rsid w:val="00D5091A"/>
    <w:rsid w:val="00D52C0E"/>
    <w:rsid w:val="00D54E04"/>
    <w:rsid w:val="00D561FA"/>
    <w:rsid w:val="00D80EB4"/>
    <w:rsid w:val="00D845B2"/>
    <w:rsid w:val="00D86202"/>
    <w:rsid w:val="00D91D0E"/>
    <w:rsid w:val="00DA360A"/>
    <w:rsid w:val="00DA51C1"/>
    <w:rsid w:val="00DB01B0"/>
    <w:rsid w:val="00DB253A"/>
    <w:rsid w:val="00DB42B0"/>
    <w:rsid w:val="00DC3437"/>
    <w:rsid w:val="00DC3C37"/>
    <w:rsid w:val="00DC5951"/>
    <w:rsid w:val="00DD324B"/>
    <w:rsid w:val="00DD4425"/>
    <w:rsid w:val="00DE451E"/>
    <w:rsid w:val="00DE7511"/>
    <w:rsid w:val="00DF06DE"/>
    <w:rsid w:val="00DF0CC7"/>
    <w:rsid w:val="00DF145F"/>
    <w:rsid w:val="00DF1FEC"/>
    <w:rsid w:val="00DF2A09"/>
    <w:rsid w:val="00E14A4E"/>
    <w:rsid w:val="00E154F8"/>
    <w:rsid w:val="00E1689C"/>
    <w:rsid w:val="00E21217"/>
    <w:rsid w:val="00E22B7F"/>
    <w:rsid w:val="00E22CDD"/>
    <w:rsid w:val="00E250F9"/>
    <w:rsid w:val="00E25FBD"/>
    <w:rsid w:val="00E3079D"/>
    <w:rsid w:val="00E33981"/>
    <w:rsid w:val="00E42563"/>
    <w:rsid w:val="00E4316A"/>
    <w:rsid w:val="00E4435A"/>
    <w:rsid w:val="00E475EA"/>
    <w:rsid w:val="00E52402"/>
    <w:rsid w:val="00E611C2"/>
    <w:rsid w:val="00E61849"/>
    <w:rsid w:val="00E61A5B"/>
    <w:rsid w:val="00E64863"/>
    <w:rsid w:val="00E75964"/>
    <w:rsid w:val="00E76F61"/>
    <w:rsid w:val="00E90456"/>
    <w:rsid w:val="00E92C69"/>
    <w:rsid w:val="00E92CEF"/>
    <w:rsid w:val="00E92DE2"/>
    <w:rsid w:val="00E95246"/>
    <w:rsid w:val="00E954FF"/>
    <w:rsid w:val="00E9555D"/>
    <w:rsid w:val="00EA15B0"/>
    <w:rsid w:val="00EA252A"/>
    <w:rsid w:val="00EA7F68"/>
    <w:rsid w:val="00EB07DE"/>
    <w:rsid w:val="00EB4768"/>
    <w:rsid w:val="00EC13FD"/>
    <w:rsid w:val="00EC285F"/>
    <w:rsid w:val="00EC6CD5"/>
    <w:rsid w:val="00ED39EC"/>
    <w:rsid w:val="00ED3E79"/>
    <w:rsid w:val="00ED6336"/>
    <w:rsid w:val="00EE320D"/>
    <w:rsid w:val="00EF49EF"/>
    <w:rsid w:val="00F00956"/>
    <w:rsid w:val="00F011F4"/>
    <w:rsid w:val="00F0706E"/>
    <w:rsid w:val="00F105E7"/>
    <w:rsid w:val="00F10AF2"/>
    <w:rsid w:val="00F122E3"/>
    <w:rsid w:val="00F139DA"/>
    <w:rsid w:val="00F14216"/>
    <w:rsid w:val="00F15C79"/>
    <w:rsid w:val="00F16B34"/>
    <w:rsid w:val="00F2056C"/>
    <w:rsid w:val="00F23BCA"/>
    <w:rsid w:val="00F26F95"/>
    <w:rsid w:val="00F27997"/>
    <w:rsid w:val="00F37642"/>
    <w:rsid w:val="00F4710B"/>
    <w:rsid w:val="00F507C1"/>
    <w:rsid w:val="00F55CCE"/>
    <w:rsid w:val="00F579B9"/>
    <w:rsid w:val="00F60B8D"/>
    <w:rsid w:val="00F62D08"/>
    <w:rsid w:val="00F63ED4"/>
    <w:rsid w:val="00F64F70"/>
    <w:rsid w:val="00F662FA"/>
    <w:rsid w:val="00F66A59"/>
    <w:rsid w:val="00F70807"/>
    <w:rsid w:val="00F73B77"/>
    <w:rsid w:val="00F8261C"/>
    <w:rsid w:val="00F82CFC"/>
    <w:rsid w:val="00F86C13"/>
    <w:rsid w:val="00F90151"/>
    <w:rsid w:val="00F9149F"/>
    <w:rsid w:val="00F93FBD"/>
    <w:rsid w:val="00FA41D8"/>
    <w:rsid w:val="00FA6C4C"/>
    <w:rsid w:val="00FB0A98"/>
    <w:rsid w:val="00FB14DF"/>
    <w:rsid w:val="00FB4CE9"/>
    <w:rsid w:val="00FB53CC"/>
    <w:rsid w:val="00FC45C2"/>
    <w:rsid w:val="00FC76DE"/>
    <w:rsid w:val="00FD4C5C"/>
    <w:rsid w:val="00FD596C"/>
    <w:rsid w:val="00FF5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7998436-4B93-4994-A262-6B0F059B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AE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404AE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Times New Roman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qFormat/>
    <w:rsid w:val="00404AE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9"/>
    <w:qFormat/>
    <w:rsid w:val="00404AE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404AE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404AE5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Times New Roman"/>
      <w:b/>
      <w:szCs w:val="20"/>
      <w:lang w:val="en-US"/>
    </w:rPr>
  </w:style>
  <w:style w:type="paragraph" w:styleId="6">
    <w:name w:val="heading 6"/>
    <w:basedOn w:val="a"/>
    <w:next w:val="a"/>
    <w:link w:val="6Char"/>
    <w:uiPriority w:val="9"/>
    <w:unhideWhenUsed/>
    <w:qFormat/>
    <w:rsid w:val="00D41E1D"/>
    <w:pPr>
      <w:spacing w:before="240" w:after="60"/>
      <w:outlineLvl w:val="5"/>
    </w:pPr>
    <w:rPr>
      <w:rFonts w:cs="Times New Roman"/>
      <w:b/>
      <w:bCs/>
      <w:szCs w:val="22"/>
    </w:rPr>
  </w:style>
  <w:style w:type="paragraph" w:styleId="7">
    <w:name w:val="heading 7"/>
    <w:basedOn w:val="a"/>
    <w:next w:val="a"/>
    <w:link w:val="7Char"/>
    <w:unhideWhenUsed/>
    <w:qFormat/>
    <w:rsid w:val="00AD7133"/>
    <w:pPr>
      <w:suppressAutoHyphens w:val="0"/>
      <w:spacing w:before="240" w:after="60"/>
      <w:jc w:val="left"/>
      <w:outlineLvl w:val="6"/>
    </w:pPr>
    <w:rPr>
      <w:rFonts w:cs="Times New Roman"/>
      <w:sz w:val="24"/>
    </w:rPr>
  </w:style>
  <w:style w:type="paragraph" w:styleId="8">
    <w:name w:val="heading 8"/>
    <w:basedOn w:val="a"/>
    <w:next w:val="a"/>
    <w:link w:val="8Char"/>
    <w:qFormat/>
    <w:rsid w:val="00552B3E"/>
    <w:pPr>
      <w:keepNext/>
      <w:suppressAutoHyphens w:val="0"/>
      <w:overflowPunct w:val="0"/>
      <w:autoSpaceDE w:val="0"/>
      <w:autoSpaceDN w:val="0"/>
      <w:adjustRightInd w:val="0"/>
      <w:spacing w:after="0"/>
      <w:textAlignment w:val="baseline"/>
      <w:outlineLvl w:val="7"/>
    </w:pPr>
    <w:rPr>
      <w:rFonts w:ascii="Arial" w:hAnsi="Arial" w:cs="Times New Roman"/>
      <w:b/>
      <w:sz w:val="18"/>
      <w:szCs w:val="21"/>
      <w:u w:val="single"/>
    </w:rPr>
  </w:style>
  <w:style w:type="paragraph" w:styleId="9">
    <w:name w:val="heading 9"/>
    <w:basedOn w:val="a"/>
    <w:next w:val="a"/>
    <w:link w:val="9Char"/>
    <w:uiPriority w:val="9"/>
    <w:unhideWhenUsed/>
    <w:qFormat/>
    <w:rsid w:val="00552B3E"/>
    <w:pPr>
      <w:suppressAutoHyphens w:val="0"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Cambria" w:hAnsi="Cambria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uiPriority w:val="99"/>
    <w:rsid w:val="00FC45C2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7Char">
    <w:name w:val="Επικεφαλίδα 7 Char"/>
    <w:link w:val="7"/>
    <w:rsid w:val="00AD7133"/>
    <w:rPr>
      <w:rFonts w:ascii="Calibri" w:hAnsi="Calibri"/>
      <w:sz w:val="24"/>
      <w:szCs w:val="24"/>
    </w:rPr>
  </w:style>
  <w:style w:type="character" w:customStyle="1" w:styleId="WW8Num1z0">
    <w:name w:val="WW8Num1z0"/>
    <w:rsid w:val="00404AE5"/>
  </w:style>
  <w:style w:type="character" w:customStyle="1" w:styleId="WW8Num1z1">
    <w:name w:val="WW8Num1z1"/>
    <w:rsid w:val="00404AE5"/>
  </w:style>
  <w:style w:type="character" w:customStyle="1" w:styleId="WW8Num1z2">
    <w:name w:val="WW8Num1z2"/>
    <w:rsid w:val="00404AE5"/>
  </w:style>
  <w:style w:type="character" w:customStyle="1" w:styleId="WW8Num1z3">
    <w:name w:val="WW8Num1z3"/>
    <w:rsid w:val="00404AE5"/>
  </w:style>
  <w:style w:type="character" w:customStyle="1" w:styleId="WW8Num1z4">
    <w:name w:val="WW8Num1z4"/>
    <w:rsid w:val="00404AE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04AE5"/>
  </w:style>
  <w:style w:type="character" w:customStyle="1" w:styleId="WW8Num1z6">
    <w:name w:val="WW8Num1z6"/>
    <w:rsid w:val="00404AE5"/>
  </w:style>
  <w:style w:type="character" w:customStyle="1" w:styleId="WW8Num1z7">
    <w:name w:val="WW8Num1z7"/>
    <w:rsid w:val="00404AE5"/>
  </w:style>
  <w:style w:type="character" w:customStyle="1" w:styleId="WW8Num1z8">
    <w:name w:val="WW8Num1z8"/>
    <w:rsid w:val="00404AE5"/>
  </w:style>
  <w:style w:type="character" w:customStyle="1" w:styleId="WW8Num2z0">
    <w:name w:val="WW8Num2z0"/>
    <w:rsid w:val="00404AE5"/>
  </w:style>
  <w:style w:type="character" w:customStyle="1" w:styleId="WW8Num2z1">
    <w:name w:val="WW8Num2z1"/>
    <w:rsid w:val="00404AE5"/>
  </w:style>
  <w:style w:type="character" w:customStyle="1" w:styleId="WW8Num2z2">
    <w:name w:val="WW8Num2z2"/>
    <w:rsid w:val="00404AE5"/>
  </w:style>
  <w:style w:type="character" w:customStyle="1" w:styleId="WW8Num2z3">
    <w:name w:val="WW8Num2z3"/>
    <w:rsid w:val="00404AE5"/>
  </w:style>
  <w:style w:type="character" w:customStyle="1" w:styleId="WW8Num2z4">
    <w:name w:val="WW8Num2z4"/>
    <w:rsid w:val="00404AE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04AE5"/>
  </w:style>
  <w:style w:type="character" w:customStyle="1" w:styleId="WW8Num2z6">
    <w:name w:val="WW8Num2z6"/>
    <w:rsid w:val="00404AE5"/>
  </w:style>
  <w:style w:type="character" w:customStyle="1" w:styleId="WW8Num2z7">
    <w:name w:val="WW8Num2z7"/>
    <w:rsid w:val="00404AE5"/>
  </w:style>
  <w:style w:type="character" w:customStyle="1" w:styleId="WW8Num2z8">
    <w:name w:val="WW8Num2z8"/>
    <w:rsid w:val="00404AE5"/>
  </w:style>
  <w:style w:type="character" w:customStyle="1" w:styleId="WW8Num3z0">
    <w:name w:val="WW8Num3z0"/>
    <w:rsid w:val="00404AE5"/>
    <w:rPr>
      <w:rFonts w:ascii="Symbol" w:hAnsi="Symbol" w:cs="Symbol"/>
      <w:lang w:val="el-GR"/>
    </w:rPr>
  </w:style>
  <w:style w:type="character" w:customStyle="1" w:styleId="WW8Num4z0">
    <w:name w:val="WW8Num4z0"/>
    <w:rsid w:val="00404AE5"/>
    <w:rPr>
      <w:lang w:val="el-GR"/>
    </w:rPr>
  </w:style>
  <w:style w:type="character" w:customStyle="1" w:styleId="WW8Num5z0">
    <w:name w:val="WW8Num5z0"/>
    <w:rsid w:val="00404AE5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404AE5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404AE5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404AE5"/>
    <w:rPr>
      <w:b/>
      <w:bCs/>
      <w:szCs w:val="22"/>
      <w:lang w:val="el-GR"/>
    </w:rPr>
  </w:style>
  <w:style w:type="character" w:customStyle="1" w:styleId="WW8Num8z1">
    <w:name w:val="WW8Num8z1"/>
    <w:rsid w:val="00404AE5"/>
  </w:style>
  <w:style w:type="character" w:customStyle="1" w:styleId="WW8Num8z2">
    <w:name w:val="WW8Num8z2"/>
    <w:rsid w:val="00404AE5"/>
  </w:style>
  <w:style w:type="character" w:customStyle="1" w:styleId="WW8Num8z3">
    <w:name w:val="WW8Num8z3"/>
    <w:rsid w:val="00404AE5"/>
  </w:style>
  <w:style w:type="character" w:customStyle="1" w:styleId="WW8Num8z4">
    <w:name w:val="WW8Num8z4"/>
    <w:rsid w:val="00404AE5"/>
  </w:style>
  <w:style w:type="character" w:customStyle="1" w:styleId="WW8Num8z5">
    <w:name w:val="WW8Num8z5"/>
    <w:rsid w:val="00404AE5"/>
  </w:style>
  <w:style w:type="character" w:customStyle="1" w:styleId="WW8Num8z6">
    <w:name w:val="WW8Num8z6"/>
    <w:rsid w:val="00404AE5"/>
  </w:style>
  <w:style w:type="character" w:customStyle="1" w:styleId="WW8Num8z7">
    <w:name w:val="WW8Num8z7"/>
    <w:rsid w:val="00404AE5"/>
  </w:style>
  <w:style w:type="character" w:customStyle="1" w:styleId="WW8Num8z8">
    <w:name w:val="WW8Num8z8"/>
    <w:rsid w:val="00404AE5"/>
  </w:style>
  <w:style w:type="character" w:customStyle="1" w:styleId="WW8Num9z0">
    <w:name w:val="WW8Num9z0"/>
    <w:rsid w:val="00404AE5"/>
    <w:rPr>
      <w:b/>
      <w:bCs/>
      <w:szCs w:val="22"/>
      <w:lang w:val="el-GR"/>
    </w:rPr>
  </w:style>
  <w:style w:type="character" w:customStyle="1" w:styleId="WW8Num9z1">
    <w:name w:val="WW8Num9z1"/>
    <w:rsid w:val="00404AE5"/>
    <w:rPr>
      <w:rFonts w:eastAsia="Calibri"/>
      <w:lang w:val="el-GR"/>
    </w:rPr>
  </w:style>
  <w:style w:type="character" w:customStyle="1" w:styleId="WW8Num9z2">
    <w:name w:val="WW8Num9z2"/>
    <w:rsid w:val="00404AE5"/>
  </w:style>
  <w:style w:type="character" w:customStyle="1" w:styleId="WW8Num9z3">
    <w:name w:val="WW8Num9z3"/>
    <w:rsid w:val="00404AE5"/>
  </w:style>
  <w:style w:type="character" w:customStyle="1" w:styleId="WW8Num9z4">
    <w:name w:val="WW8Num9z4"/>
    <w:rsid w:val="00404AE5"/>
  </w:style>
  <w:style w:type="character" w:customStyle="1" w:styleId="WW8Num9z5">
    <w:name w:val="WW8Num9z5"/>
    <w:rsid w:val="00404AE5"/>
  </w:style>
  <w:style w:type="character" w:customStyle="1" w:styleId="WW8Num9z6">
    <w:name w:val="WW8Num9z6"/>
    <w:rsid w:val="00404AE5"/>
  </w:style>
  <w:style w:type="character" w:customStyle="1" w:styleId="WW8Num9z7">
    <w:name w:val="WW8Num9z7"/>
    <w:rsid w:val="00404AE5"/>
  </w:style>
  <w:style w:type="character" w:customStyle="1" w:styleId="WW8Num9z8">
    <w:name w:val="WW8Num9z8"/>
    <w:rsid w:val="00404AE5"/>
  </w:style>
  <w:style w:type="character" w:customStyle="1" w:styleId="WW8Num10z0">
    <w:name w:val="WW8Num10z0"/>
    <w:rsid w:val="00404AE5"/>
    <w:rPr>
      <w:rFonts w:ascii="Symbol" w:hAnsi="Symbol" w:cs="OpenSymbol"/>
      <w:color w:val="5B9BD5"/>
    </w:rPr>
  </w:style>
  <w:style w:type="character" w:customStyle="1" w:styleId="WW8Num7z1">
    <w:name w:val="WW8Num7z1"/>
    <w:rsid w:val="00404AE5"/>
  </w:style>
  <w:style w:type="character" w:customStyle="1" w:styleId="WW8Num7z2">
    <w:name w:val="WW8Num7z2"/>
    <w:rsid w:val="00404AE5"/>
  </w:style>
  <w:style w:type="character" w:customStyle="1" w:styleId="WW8Num7z3">
    <w:name w:val="WW8Num7z3"/>
    <w:rsid w:val="00404AE5"/>
  </w:style>
  <w:style w:type="character" w:customStyle="1" w:styleId="WW8Num7z4">
    <w:name w:val="WW8Num7z4"/>
    <w:rsid w:val="00404AE5"/>
  </w:style>
  <w:style w:type="character" w:customStyle="1" w:styleId="WW8Num7z5">
    <w:name w:val="WW8Num7z5"/>
    <w:rsid w:val="00404AE5"/>
  </w:style>
  <w:style w:type="character" w:customStyle="1" w:styleId="WW8Num7z6">
    <w:name w:val="WW8Num7z6"/>
    <w:rsid w:val="00404AE5"/>
  </w:style>
  <w:style w:type="character" w:customStyle="1" w:styleId="WW8Num7z7">
    <w:name w:val="WW8Num7z7"/>
    <w:rsid w:val="00404AE5"/>
  </w:style>
  <w:style w:type="character" w:customStyle="1" w:styleId="WW8Num7z8">
    <w:name w:val="WW8Num7z8"/>
    <w:rsid w:val="00404AE5"/>
  </w:style>
  <w:style w:type="character" w:customStyle="1" w:styleId="WW-DefaultParagraphFont">
    <w:name w:val="WW-Default Paragraph Font"/>
    <w:rsid w:val="00404AE5"/>
  </w:style>
  <w:style w:type="character" w:customStyle="1" w:styleId="30">
    <w:name w:val="Προεπιλεγμένη γραμματοσειρά3"/>
    <w:rsid w:val="00404AE5"/>
  </w:style>
  <w:style w:type="character" w:customStyle="1" w:styleId="WW-DefaultParagraphFont1">
    <w:name w:val="WW-Default Paragraph Font1"/>
    <w:rsid w:val="00404AE5"/>
  </w:style>
  <w:style w:type="character" w:customStyle="1" w:styleId="WW8Num10z1">
    <w:name w:val="WW8Num10z1"/>
    <w:rsid w:val="00404AE5"/>
    <w:rPr>
      <w:rFonts w:eastAsia="Calibri"/>
      <w:lang w:val="el-GR"/>
    </w:rPr>
  </w:style>
  <w:style w:type="character" w:customStyle="1" w:styleId="WW8Num10z2">
    <w:name w:val="WW8Num10z2"/>
    <w:rsid w:val="00404AE5"/>
  </w:style>
  <w:style w:type="character" w:customStyle="1" w:styleId="WW8Num10z3">
    <w:name w:val="WW8Num10z3"/>
    <w:rsid w:val="00404AE5"/>
  </w:style>
  <w:style w:type="character" w:customStyle="1" w:styleId="WW8Num10z4">
    <w:name w:val="WW8Num10z4"/>
    <w:rsid w:val="00404AE5"/>
  </w:style>
  <w:style w:type="character" w:customStyle="1" w:styleId="WW8Num10z5">
    <w:name w:val="WW8Num10z5"/>
    <w:rsid w:val="00404AE5"/>
  </w:style>
  <w:style w:type="character" w:customStyle="1" w:styleId="WW8Num10z6">
    <w:name w:val="WW8Num10z6"/>
    <w:rsid w:val="00404AE5"/>
  </w:style>
  <w:style w:type="character" w:customStyle="1" w:styleId="WW8Num10z7">
    <w:name w:val="WW8Num10z7"/>
    <w:rsid w:val="00404AE5"/>
  </w:style>
  <w:style w:type="character" w:customStyle="1" w:styleId="WW8Num10z8">
    <w:name w:val="WW8Num10z8"/>
    <w:rsid w:val="00404AE5"/>
  </w:style>
  <w:style w:type="character" w:customStyle="1" w:styleId="WW8Num11z0">
    <w:name w:val="WW8Num11z0"/>
    <w:rsid w:val="00404AE5"/>
    <w:rPr>
      <w:rFonts w:ascii="Symbol" w:hAnsi="Symbol" w:cs="OpenSymbol"/>
    </w:rPr>
  </w:style>
  <w:style w:type="character" w:customStyle="1" w:styleId="DefaultParagraphFont2">
    <w:name w:val="Default Paragraph Font2"/>
    <w:rsid w:val="00404AE5"/>
  </w:style>
  <w:style w:type="character" w:customStyle="1" w:styleId="WW8Num11z1">
    <w:name w:val="WW8Num11z1"/>
    <w:rsid w:val="00404AE5"/>
  </w:style>
  <w:style w:type="character" w:customStyle="1" w:styleId="WW8Num11z2">
    <w:name w:val="WW8Num11z2"/>
    <w:rsid w:val="00404AE5"/>
  </w:style>
  <w:style w:type="character" w:customStyle="1" w:styleId="WW8Num11z3">
    <w:name w:val="WW8Num11z3"/>
    <w:rsid w:val="00404AE5"/>
  </w:style>
  <w:style w:type="character" w:customStyle="1" w:styleId="WW8Num11z4">
    <w:name w:val="WW8Num11z4"/>
    <w:rsid w:val="00404AE5"/>
  </w:style>
  <w:style w:type="character" w:customStyle="1" w:styleId="WW8Num11z5">
    <w:name w:val="WW8Num11z5"/>
    <w:rsid w:val="00404AE5"/>
  </w:style>
  <w:style w:type="character" w:customStyle="1" w:styleId="WW8Num11z6">
    <w:name w:val="WW8Num11z6"/>
    <w:rsid w:val="00404AE5"/>
  </w:style>
  <w:style w:type="character" w:customStyle="1" w:styleId="WW8Num11z7">
    <w:name w:val="WW8Num11z7"/>
    <w:rsid w:val="00404AE5"/>
  </w:style>
  <w:style w:type="character" w:customStyle="1" w:styleId="WW8Num11z8">
    <w:name w:val="WW8Num11z8"/>
    <w:rsid w:val="00404AE5"/>
  </w:style>
  <w:style w:type="character" w:customStyle="1" w:styleId="WW8Num12z0">
    <w:name w:val="WW8Num12z0"/>
    <w:rsid w:val="00404AE5"/>
    <w:rPr>
      <w:b/>
      <w:bCs/>
      <w:szCs w:val="22"/>
      <w:lang w:val="el-GR"/>
    </w:rPr>
  </w:style>
  <w:style w:type="character" w:customStyle="1" w:styleId="WW8Num12z1">
    <w:name w:val="WW8Num12z1"/>
    <w:rsid w:val="00404AE5"/>
    <w:rPr>
      <w:rFonts w:eastAsia="Calibri"/>
      <w:lang w:val="el-GR"/>
    </w:rPr>
  </w:style>
  <w:style w:type="character" w:customStyle="1" w:styleId="WW8Num12z2">
    <w:name w:val="WW8Num12z2"/>
    <w:rsid w:val="00404AE5"/>
  </w:style>
  <w:style w:type="character" w:customStyle="1" w:styleId="WW8Num12z3">
    <w:name w:val="WW8Num12z3"/>
    <w:rsid w:val="00404AE5"/>
  </w:style>
  <w:style w:type="character" w:customStyle="1" w:styleId="WW8Num12z4">
    <w:name w:val="WW8Num12z4"/>
    <w:rsid w:val="00404AE5"/>
  </w:style>
  <w:style w:type="character" w:customStyle="1" w:styleId="WW8Num12z5">
    <w:name w:val="WW8Num12z5"/>
    <w:rsid w:val="00404AE5"/>
  </w:style>
  <w:style w:type="character" w:customStyle="1" w:styleId="WW8Num12z6">
    <w:name w:val="WW8Num12z6"/>
    <w:rsid w:val="00404AE5"/>
  </w:style>
  <w:style w:type="character" w:customStyle="1" w:styleId="WW8Num12z7">
    <w:name w:val="WW8Num12z7"/>
    <w:rsid w:val="00404AE5"/>
  </w:style>
  <w:style w:type="character" w:customStyle="1" w:styleId="WW8Num12z8">
    <w:name w:val="WW8Num12z8"/>
    <w:rsid w:val="00404AE5"/>
  </w:style>
  <w:style w:type="character" w:customStyle="1" w:styleId="WW8Num13z0">
    <w:name w:val="WW8Num13z0"/>
    <w:rsid w:val="00404AE5"/>
    <w:rPr>
      <w:rFonts w:ascii="Symbol" w:hAnsi="Symbol" w:cs="OpenSymbol"/>
    </w:rPr>
  </w:style>
  <w:style w:type="character" w:customStyle="1" w:styleId="WW-DefaultParagraphFont11">
    <w:name w:val="WW-Default Paragraph Font11"/>
    <w:rsid w:val="00404AE5"/>
  </w:style>
  <w:style w:type="character" w:customStyle="1" w:styleId="WW8Num13z1">
    <w:name w:val="WW8Num13z1"/>
    <w:rsid w:val="00404AE5"/>
    <w:rPr>
      <w:rFonts w:eastAsia="Calibri"/>
      <w:lang w:val="el-GR"/>
    </w:rPr>
  </w:style>
  <w:style w:type="character" w:customStyle="1" w:styleId="WW8Num13z2">
    <w:name w:val="WW8Num13z2"/>
    <w:rsid w:val="00404AE5"/>
  </w:style>
  <w:style w:type="character" w:customStyle="1" w:styleId="WW8Num13z3">
    <w:name w:val="WW8Num13z3"/>
    <w:rsid w:val="00404AE5"/>
  </w:style>
  <w:style w:type="character" w:customStyle="1" w:styleId="WW8Num13z4">
    <w:name w:val="WW8Num13z4"/>
    <w:rsid w:val="00404AE5"/>
  </w:style>
  <w:style w:type="character" w:customStyle="1" w:styleId="WW8Num13z5">
    <w:name w:val="WW8Num13z5"/>
    <w:rsid w:val="00404AE5"/>
  </w:style>
  <w:style w:type="character" w:customStyle="1" w:styleId="WW8Num13z6">
    <w:name w:val="WW8Num13z6"/>
    <w:rsid w:val="00404AE5"/>
  </w:style>
  <w:style w:type="character" w:customStyle="1" w:styleId="WW8Num13z7">
    <w:name w:val="WW8Num13z7"/>
    <w:rsid w:val="00404AE5"/>
  </w:style>
  <w:style w:type="character" w:customStyle="1" w:styleId="WW8Num13z8">
    <w:name w:val="WW8Num13z8"/>
    <w:rsid w:val="00404AE5"/>
  </w:style>
  <w:style w:type="character" w:customStyle="1" w:styleId="WW8Num14z0">
    <w:name w:val="WW8Num14z0"/>
    <w:rsid w:val="00404AE5"/>
    <w:rPr>
      <w:rFonts w:ascii="Symbol" w:hAnsi="Symbol" w:cs="OpenSymbol"/>
    </w:rPr>
  </w:style>
  <w:style w:type="character" w:customStyle="1" w:styleId="WW8Num14z1">
    <w:name w:val="WW8Num14z1"/>
    <w:rsid w:val="00404AE5"/>
  </w:style>
  <w:style w:type="character" w:customStyle="1" w:styleId="WW8Num14z2">
    <w:name w:val="WW8Num14z2"/>
    <w:rsid w:val="00404AE5"/>
  </w:style>
  <w:style w:type="character" w:customStyle="1" w:styleId="WW8Num14z3">
    <w:name w:val="WW8Num14z3"/>
    <w:rsid w:val="00404AE5"/>
  </w:style>
  <w:style w:type="character" w:customStyle="1" w:styleId="WW8Num14z4">
    <w:name w:val="WW8Num14z4"/>
    <w:rsid w:val="00404AE5"/>
  </w:style>
  <w:style w:type="character" w:customStyle="1" w:styleId="WW8Num14z5">
    <w:name w:val="WW8Num14z5"/>
    <w:rsid w:val="00404AE5"/>
  </w:style>
  <w:style w:type="character" w:customStyle="1" w:styleId="WW8Num14z6">
    <w:name w:val="WW8Num14z6"/>
    <w:rsid w:val="00404AE5"/>
  </w:style>
  <w:style w:type="character" w:customStyle="1" w:styleId="WW8Num14z7">
    <w:name w:val="WW8Num14z7"/>
    <w:rsid w:val="00404AE5"/>
  </w:style>
  <w:style w:type="character" w:customStyle="1" w:styleId="WW8Num14z8">
    <w:name w:val="WW8Num14z8"/>
    <w:rsid w:val="00404AE5"/>
  </w:style>
  <w:style w:type="character" w:customStyle="1" w:styleId="WW8Num15z0">
    <w:name w:val="WW8Num15z0"/>
    <w:rsid w:val="00404AE5"/>
  </w:style>
  <w:style w:type="character" w:customStyle="1" w:styleId="WW8Num15z1">
    <w:name w:val="WW8Num15z1"/>
    <w:rsid w:val="00404AE5"/>
  </w:style>
  <w:style w:type="character" w:customStyle="1" w:styleId="WW8Num15z2">
    <w:name w:val="WW8Num15z2"/>
    <w:rsid w:val="00404AE5"/>
  </w:style>
  <w:style w:type="character" w:customStyle="1" w:styleId="WW8Num15z3">
    <w:name w:val="WW8Num15z3"/>
    <w:rsid w:val="00404AE5"/>
  </w:style>
  <w:style w:type="character" w:customStyle="1" w:styleId="WW8Num15z4">
    <w:name w:val="WW8Num15z4"/>
    <w:rsid w:val="00404AE5"/>
  </w:style>
  <w:style w:type="character" w:customStyle="1" w:styleId="WW8Num15z5">
    <w:name w:val="WW8Num15z5"/>
    <w:rsid w:val="00404AE5"/>
  </w:style>
  <w:style w:type="character" w:customStyle="1" w:styleId="WW8Num15z6">
    <w:name w:val="WW8Num15z6"/>
    <w:rsid w:val="00404AE5"/>
  </w:style>
  <w:style w:type="character" w:customStyle="1" w:styleId="WW8Num15z7">
    <w:name w:val="WW8Num15z7"/>
    <w:rsid w:val="00404AE5"/>
  </w:style>
  <w:style w:type="character" w:customStyle="1" w:styleId="WW8Num15z8">
    <w:name w:val="WW8Num15z8"/>
    <w:rsid w:val="00404AE5"/>
  </w:style>
  <w:style w:type="character" w:customStyle="1" w:styleId="WW8Num16z0">
    <w:name w:val="WW8Num16z0"/>
    <w:rsid w:val="00404AE5"/>
  </w:style>
  <w:style w:type="character" w:customStyle="1" w:styleId="WW8Num16z1">
    <w:name w:val="WW8Num16z1"/>
    <w:rsid w:val="00404AE5"/>
  </w:style>
  <w:style w:type="character" w:customStyle="1" w:styleId="WW8Num16z2">
    <w:name w:val="WW8Num16z2"/>
    <w:rsid w:val="00404AE5"/>
  </w:style>
  <w:style w:type="character" w:customStyle="1" w:styleId="WW8Num16z3">
    <w:name w:val="WW8Num16z3"/>
    <w:rsid w:val="00404AE5"/>
  </w:style>
  <w:style w:type="character" w:customStyle="1" w:styleId="WW8Num16z4">
    <w:name w:val="WW8Num16z4"/>
    <w:rsid w:val="00404AE5"/>
  </w:style>
  <w:style w:type="character" w:customStyle="1" w:styleId="WW8Num16z5">
    <w:name w:val="WW8Num16z5"/>
    <w:rsid w:val="00404AE5"/>
  </w:style>
  <w:style w:type="character" w:customStyle="1" w:styleId="WW8Num16z6">
    <w:name w:val="WW8Num16z6"/>
    <w:rsid w:val="00404AE5"/>
  </w:style>
  <w:style w:type="character" w:customStyle="1" w:styleId="WW8Num16z7">
    <w:name w:val="WW8Num16z7"/>
    <w:rsid w:val="00404AE5"/>
  </w:style>
  <w:style w:type="character" w:customStyle="1" w:styleId="WW8Num16z8">
    <w:name w:val="WW8Num16z8"/>
    <w:rsid w:val="00404AE5"/>
  </w:style>
  <w:style w:type="character" w:customStyle="1" w:styleId="WW-DefaultParagraphFont111">
    <w:name w:val="WW-Default Paragraph Font111"/>
    <w:rsid w:val="00404AE5"/>
  </w:style>
  <w:style w:type="character" w:customStyle="1" w:styleId="WW-DefaultParagraphFont1111">
    <w:name w:val="WW-Default Paragraph Font1111"/>
    <w:rsid w:val="00404AE5"/>
  </w:style>
  <w:style w:type="character" w:customStyle="1" w:styleId="WW-DefaultParagraphFont11111">
    <w:name w:val="WW-Default Paragraph Font11111"/>
    <w:rsid w:val="00404AE5"/>
  </w:style>
  <w:style w:type="character" w:customStyle="1" w:styleId="WW-DefaultParagraphFont111111">
    <w:name w:val="WW-Default Paragraph Font111111"/>
    <w:rsid w:val="00404AE5"/>
  </w:style>
  <w:style w:type="character" w:customStyle="1" w:styleId="WW-DefaultParagraphFont1111111">
    <w:name w:val="WW-Default Paragraph Font1111111"/>
    <w:rsid w:val="00404AE5"/>
  </w:style>
  <w:style w:type="character" w:customStyle="1" w:styleId="WW8Num17z0">
    <w:name w:val="WW8Num17z0"/>
    <w:rsid w:val="00404AE5"/>
  </w:style>
  <w:style w:type="character" w:customStyle="1" w:styleId="WW8Num17z1">
    <w:name w:val="WW8Num17z1"/>
    <w:rsid w:val="00404AE5"/>
  </w:style>
  <w:style w:type="character" w:customStyle="1" w:styleId="WW8Num17z2">
    <w:name w:val="WW8Num17z2"/>
    <w:rsid w:val="00404AE5"/>
  </w:style>
  <w:style w:type="character" w:customStyle="1" w:styleId="WW8Num17z3">
    <w:name w:val="WW8Num17z3"/>
    <w:rsid w:val="00404AE5"/>
  </w:style>
  <w:style w:type="character" w:customStyle="1" w:styleId="WW8Num17z4">
    <w:name w:val="WW8Num17z4"/>
    <w:rsid w:val="00404AE5"/>
  </w:style>
  <w:style w:type="character" w:customStyle="1" w:styleId="WW8Num17z5">
    <w:name w:val="WW8Num17z5"/>
    <w:rsid w:val="00404AE5"/>
  </w:style>
  <w:style w:type="character" w:customStyle="1" w:styleId="WW8Num17z6">
    <w:name w:val="WW8Num17z6"/>
    <w:rsid w:val="00404AE5"/>
  </w:style>
  <w:style w:type="character" w:customStyle="1" w:styleId="WW8Num17z7">
    <w:name w:val="WW8Num17z7"/>
    <w:rsid w:val="00404AE5"/>
  </w:style>
  <w:style w:type="character" w:customStyle="1" w:styleId="WW8Num17z8">
    <w:name w:val="WW8Num17z8"/>
    <w:rsid w:val="00404AE5"/>
  </w:style>
  <w:style w:type="character" w:customStyle="1" w:styleId="WW8Num18z0">
    <w:name w:val="WW8Num18z0"/>
    <w:rsid w:val="00404AE5"/>
  </w:style>
  <w:style w:type="character" w:customStyle="1" w:styleId="WW8Num18z1">
    <w:name w:val="WW8Num18z1"/>
    <w:rsid w:val="00404AE5"/>
  </w:style>
  <w:style w:type="character" w:customStyle="1" w:styleId="WW8Num18z2">
    <w:name w:val="WW8Num18z2"/>
    <w:rsid w:val="00404AE5"/>
  </w:style>
  <w:style w:type="character" w:customStyle="1" w:styleId="WW8Num18z3">
    <w:name w:val="WW8Num18z3"/>
    <w:rsid w:val="00404AE5"/>
  </w:style>
  <w:style w:type="character" w:customStyle="1" w:styleId="WW8Num18z4">
    <w:name w:val="WW8Num18z4"/>
    <w:rsid w:val="00404AE5"/>
  </w:style>
  <w:style w:type="character" w:customStyle="1" w:styleId="WW8Num18z5">
    <w:name w:val="WW8Num18z5"/>
    <w:rsid w:val="00404AE5"/>
  </w:style>
  <w:style w:type="character" w:customStyle="1" w:styleId="WW8Num18z6">
    <w:name w:val="WW8Num18z6"/>
    <w:rsid w:val="00404AE5"/>
  </w:style>
  <w:style w:type="character" w:customStyle="1" w:styleId="WW8Num18z7">
    <w:name w:val="WW8Num18z7"/>
    <w:rsid w:val="00404AE5"/>
  </w:style>
  <w:style w:type="character" w:customStyle="1" w:styleId="WW8Num18z8">
    <w:name w:val="WW8Num18z8"/>
    <w:rsid w:val="00404AE5"/>
  </w:style>
  <w:style w:type="character" w:customStyle="1" w:styleId="WW8Num3z1">
    <w:name w:val="WW8Num3z1"/>
    <w:rsid w:val="00404AE5"/>
  </w:style>
  <w:style w:type="character" w:customStyle="1" w:styleId="WW8Num3z2">
    <w:name w:val="WW8Num3z2"/>
    <w:rsid w:val="00404AE5"/>
  </w:style>
  <w:style w:type="character" w:customStyle="1" w:styleId="WW8Num3z3">
    <w:name w:val="WW8Num3z3"/>
    <w:rsid w:val="00404AE5"/>
  </w:style>
  <w:style w:type="character" w:customStyle="1" w:styleId="WW8Num3z4">
    <w:name w:val="WW8Num3z4"/>
    <w:rsid w:val="00404AE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04AE5"/>
  </w:style>
  <w:style w:type="character" w:customStyle="1" w:styleId="WW8Num3z6">
    <w:name w:val="WW8Num3z6"/>
    <w:rsid w:val="00404AE5"/>
  </w:style>
  <w:style w:type="character" w:customStyle="1" w:styleId="WW8Num3z7">
    <w:name w:val="WW8Num3z7"/>
    <w:rsid w:val="00404AE5"/>
  </w:style>
  <w:style w:type="character" w:customStyle="1" w:styleId="WW8Num3z8">
    <w:name w:val="WW8Num3z8"/>
    <w:rsid w:val="00404AE5"/>
  </w:style>
  <w:style w:type="character" w:customStyle="1" w:styleId="WW-DefaultParagraphFont11111111">
    <w:name w:val="WW-Default Paragraph Font11111111"/>
    <w:rsid w:val="00404AE5"/>
  </w:style>
  <w:style w:type="character" w:customStyle="1" w:styleId="WW-DefaultParagraphFont111111111">
    <w:name w:val="WW-Default Paragraph Font111111111"/>
    <w:rsid w:val="00404AE5"/>
  </w:style>
  <w:style w:type="character" w:customStyle="1" w:styleId="WW-DefaultParagraphFont1111111111">
    <w:name w:val="WW-Default Paragraph Font1111111111"/>
    <w:rsid w:val="00404AE5"/>
  </w:style>
  <w:style w:type="character" w:customStyle="1" w:styleId="WW-DefaultParagraphFont11111111111">
    <w:name w:val="WW-Default Paragraph Font11111111111"/>
    <w:rsid w:val="00404AE5"/>
  </w:style>
  <w:style w:type="character" w:customStyle="1" w:styleId="21">
    <w:name w:val="Προεπιλεγμένη γραμματοσειρά2"/>
    <w:rsid w:val="00404AE5"/>
  </w:style>
  <w:style w:type="character" w:customStyle="1" w:styleId="WW8Num19z0">
    <w:name w:val="WW8Num19z0"/>
    <w:rsid w:val="00404AE5"/>
    <w:rPr>
      <w:rFonts w:ascii="Calibri" w:hAnsi="Calibri" w:cs="Calibri"/>
    </w:rPr>
  </w:style>
  <w:style w:type="character" w:customStyle="1" w:styleId="WW8Num19z1">
    <w:name w:val="WW8Num19z1"/>
    <w:rsid w:val="00404AE5"/>
  </w:style>
  <w:style w:type="character" w:customStyle="1" w:styleId="WW8Num20z0">
    <w:name w:val="WW8Num20z0"/>
    <w:rsid w:val="00404AE5"/>
    <w:rPr>
      <w:rFonts w:ascii="Calibri" w:eastAsia="Calibri" w:hAnsi="Calibri" w:cs="Times New Roman"/>
    </w:rPr>
  </w:style>
  <w:style w:type="character" w:customStyle="1" w:styleId="WW8Num20z1">
    <w:name w:val="WW8Num20z1"/>
    <w:rsid w:val="00404AE5"/>
    <w:rPr>
      <w:rFonts w:ascii="Courier New" w:hAnsi="Courier New" w:cs="Courier New"/>
    </w:rPr>
  </w:style>
  <w:style w:type="character" w:customStyle="1" w:styleId="WW8Num20z2">
    <w:name w:val="WW8Num20z2"/>
    <w:rsid w:val="00404AE5"/>
    <w:rPr>
      <w:rFonts w:ascii="Wingdings" w:hAnsi="Wingdings" w:cs="Wingdings"/>
    </w:rPr>
  </w:style>
  <w:style w:type="character" w:customStyle="1" w:styleId="WW8Num20z3">
    <w:name w:val="WW8Num20z3"/>
    <w:rsid w:val="00404AE5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404AE5"/>
  </w:style>
  <w:style w:type="character" w:customStyle="1" w:styleId="WW8Num19z2">
    <w:name w:val="WW8Num19z2"/>
    <w:rsid w:val="00404AE5"/>
  </w:style>
  <w:style w:type="character" w:customStyle="1" w:styleId="WW8Num19z3">
    <w:name w:val="WW8Num19z3"/>
    <w:rsid w:val="00404AE5"/>
  </w:style>
  <w:style w:type="character" w:customStyle="1" w:styleId="WW8Num19z4">
    <w:name w:val="WW8Num19z4"/>
    <w:rsid w:val="00404AE5"/>
  </w:style>
  <w:style w:type="character" w:customStyle="1" w:styleId="WW8Num19z5">
    <w:name w:val="WW8Num19z5"/>
    <w:rsid w:val="00404AE5"/>
  </w:style>
  <w:style w:type="character" w:customStyle="1" w:styleId="WW8Num19z6">
    <w:name w:val="WW8Num19z6"/>
    <w:rsid w:val="00404AE5"/>
  </w:style>
  <w:style w:type="character" w:customStyle="1" w:styleId="WW8Num19z7">
    <w:name w:val="WW8Num19z7"/>
    <w:rsid w:val="00404AE5"/>
  </w:style>
  <w:style w:type="character" w:customStyle="1" w:styleId="WW8Num19z8">
    <w:name w:val="WW8Num19z8"/>
    <w:rsid w:val="00404AE5"/>
  </w:style>
  <w:style w:type="character" w:customStyle="1" w:styleId="WW8Num20z4">
    <w:name w:val="WW8Num20z4"/>
    <w:rsid w:val="00404AE5"/>
  </w:style>
  <w:style w:type="character" w:customStyle="1" w:styleId="WW8Num20z5">
    <w:name w:val="WW8Num20z5"/>
    <w:rsid w:val="00404AE5"/>
  </w:style>
  <w:style w:type="character" w:customStyle="1" w:styleId="WW8Num20z6">
    <w:name w:val="WW8Num20z6"/>
    <w:rsid w:val="00404AE5"/>
  </w:style>
  <w:style w:type="character" w:customStyle="1" w:styleId="WW8Num20z7">
    <w:name w:val="WW8Num20z7"/>
    <w:rsid w:val="00404AE5"/>
  </w:style>
  <w:style w:type="character" w:customStyle="1" w:styleId="WW8Num20z8">
    <w:name w:val="WW8Num20z8"/>
    <w:rsid w:val="00404AE5"/>
  </w:style>
  <w:style w:type="character" w:customStyle="1" w:styleId="WW-DefaultParagraphFont1111111111111">
    <w:name w:val="WW-Default Paragraph Font1111111111111"/>
    <w:rsid w:val="00404AE5"/>
  </w:style>
  <w:style w:type="character" w:customStyle="1" w:styleId="WW-DefaultParagraphFont11111111111111">
    <w:name w:val="WW-Default Paragraph Font11111111111111"/>
    <w:rsid w:val="00404AE5"/>
  </w:style>
  <w:style w:type="character" w:customStyle="1" w:styleId="WW8Num21z0">
    <w:name w:val="WW8Num21z0"/>
    <w:rsid w:val="00404AE5"/>
    <w:rPr>
      <w:rFonts w:ascii="Calibri" w:eastAsia="Times New Roman" w:hAnsi="Calibri" w:cs="Calibri"/>
    </w:rPr>
  </w:style>
  <w:style w:type="character" w:customStyle="1" w:styleId="WW8Num21z1">
    <w:name w:val="WW8Num21z1"/>
    <w:rsid w:val="00404AE5"/>
    <w:rPr>
      <w:rFonts w:ascii="Courier New" w:hAnsi="Courier New" w:cs="Courier New"/>
    </w:rPr>
  </w:style>
  <w:style w:type="character" w:customStyle="1" w:styleId="WW8Num21z2">
    <w:name w:val="WW8Num21z2"/>
    <w:rsid w:val="00404AE5"/>
    <w:rPr>
      <w:rFonts w:ascii="Wingdings" w:hAnsi="Wingdings" w:cs="Wingdings"/>
    </w:rPr>
  </w:style>
  <w:style w:type="character" w:customStyle="1" w:styleId="WW8Num21z3">
    <w:name w:val="WW8Num21z3"/>
    <w:rsid w:val="00404AE5"/>
    <w:rPr>
      <w:rFonts w:ascii="Symbol" w:hAnsi="Symbol" w:cs="Symbol"/>
    </w:rPr>
  </w:style>
  <w:style w:type="character" w:customStyle="1" w:styleId="WW8Num22z0">
    <w:name w:val="WW8Num22z0"/>
    <w:rsid w:val="00404AE5"/>
    <w:rPr>
      <w:rFonts w:ascii="Symbol" w:hAnsi="Symbol" w:cs="Symbol"/>
    </w:rPr>
  </w:style>
  <w:style w:type="character" w:customStyle="1" w:styleId="WW8Num22z1">
    <w:name w:val="WW8Num22z1"/>
    <w:rsid w:val="00404AE5"/>
    <w:rPr>
      <w:rFonts w:ascii="Courier New" w:hAnsi="Courier New" w:cs="Courier New"/>
    </w:rPr>
  </w:style>
  <w:style w:type="character" w:customStyle="1" w:styleId="WW8Num22z2">
    <w:name w:val="WW8Num22z2"/>
    <w:rsid w:val="00404AE5"/>
    <w:rPr>
      <w:rFonts w:ascii="Wingdings" w:hAnsi="Wingdings" w:cs="Wingdings"/>
    </w:rPr>
  </w:style>
  <w:style w:type="character" w:customStyle="1" w:styleId="WW8Num23z0">
    <w:name w:val="WW8Num23z0"/>
    <w:rsid w:val="00404AE5"/>
    <w:rPr>
      <w:rFonts w:ascii="Calibri" w:eastAsia="Times New Roman" w:hAnsi="Calibri" w:cs="Calibri"/>
    </w:rPr>
  </w:style>
  <w:style w:type="character" w:customStyle="1" w:styleId="WW8Num23z1">
    <w:name w:val="WW8Num23z1"/>
    <w:rsid w:val="00404AE5"/>
    <w:rPr>
      <w:rFonts w:ascii="Courier New" w:hAnsi="Courier New" w:cs="Courier New"/>
    </w:rPr>
  </w:style>
  <w:style w:type="character" w:customStyle="1" w:styleId="WW8Num23z2">
    <w:name w:val="WW8Num23z2"/>
    <w:rsid w:val="00404AE5"/>
    <w:rPr>
      <w:rFonts w:ascii="Wingdings" w:hAnsi="Wingdings" w:cs="Wingdings"/>
    </w:rPr>
  </w:style>
  <w:style w:type="character" w:customStyle="1" w:styleId="WW8Num23z3">
    <w:name w:val="WW8Num23z3"/>
    <w:rsid w:val="00404AE5"/>
    <w:rPr>
      <w:rFonts w:ascii="Symbol" w:hAnsi="Symbol" w:cs="Symbol"/>
    </w:rPr>
  </w:style>
  <w:style w:type="character" w:customStyle="1" w:styleId="WW8Num24z0">
    <w:name w:val="WW8Num24z0"/>
    <w:rsid w:val="00404AE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04AE5"/>
    <w:rPr>
      <w:rFonts w:ascii="Courier New" w:hAnsi="Courier New" w:cs="Courier New"/>
    </w:rPr>
  </w:style>
  <w:style w:type="character" w:customStyle="1" w:styleId="WW8Num24z2">
    <w:name w:val="WW8Num24z2"/>
    <w:rsid w:val="00404AE5"/>
    <w:rPr>
      <w:rFonts w:ascii="Wingdings" w:hAnsi="Wingdings" w:cs="Wingdings"/>
    </w:rPr>
  </w:style>
  <w:style w:type="character" w:customStyle="1" w:styleId="WW8Num25z0">
    <w:name w:val="WW8Num25z0"/>
    <w:rsid w:val="00404AE5"/>
    <w:rPr>
      <w:rFonts w:ascii="Symbol" w:hAnsi="Symbol" w:cs="Symbol"/>
    </w:rPr>
  </w:style>
  <w:style w:type="character" w:customStyle="1" w:styleId="WW8Num25z1">
    <w:name w:val="WW8Num25z1"/>
    <w:rsid w:val="00404AE5"/>
    <w:rPr>
      <w:rFonts w:ascii="Courier New" w:hAnsi="Courier New" w:cs="Courier New"/>
    </w:rPr>
  </w:style>
  <w:style w:type="character" w:customStyle="1" w:styleId="WW8Num25z2">
    <w:name w:val="WW8Num25z2"/>
    <w:rsid w:val="00404AE5"/>
    <w:rPr>
      <w:rFonts w:ascii="Wingdings" w:hAnsi="Wingdings" w:cs="Wingdings"/>
    </w:rPr>
  </w:style>
  <w:style w:type="character" w:customStyle="1" w:styleId="WW8Num26z0">
    <w:name w:val="WW8Num26z0"/>
    <w:rsid w:val="00404AE5"/>
    <w:rPr>
      <w:rFonts w:ascii="Symbol" w:hAnsi="Symbol" w:cs="Symbol"/>
    </w:rPr>
  </w:style>
  <w:style w:type="character" w:customStyle="1" w:styleId="WW8Num26z1">
    <w:name w:val="WW8Num26z1"/>
    <w:rsid w:val="00404AE5"/>
    <w:rPr>
      <w:rFonts w:ascii="Courier New" w:hAnsi="Courier New" w:cs="Courier New"/>
    </w:rPr>
  </w:style>
  <w:style w:type="character" w:customStyle="1" w:styleId="WW8Num26z2">
    <w:name w:val="WW8Num26z2"/>
    <w:rsid w:val="00404AE5"/>
    <w:rPr>
      <w:rFonts w:ascii="Wingdings" w:hAnsi="Wingdings" w:cs="Wingdings"/>
    </w:rPr>
  </w:style>
  <w:style w:type="character" w:customStyle="1" w:styleId="WW8Num27z0">
    <w:name w:val="WW8Num27z0"/>
    <w:rsid w:val="00404AE5"/>
    <w:rPr>
      <w:rFonts w:ascii="Calibri" w:eastAsia="Times New Roman" w:hAnsi="Calibri" w:cs="Calibri"/>
    </w:rPr>
  </w:style>
  <w:style w:type="character" w:customStyle="1" w:styleId="WW8Num27z1">
    <w:name w:val="WW8Num27z1"/>
    <w:rsid w:val="00404AE5"/>
    <w:rPr>
      <w:rFonts w:ascii="Courier New" w:hAnsi="Courier New" w:cs="Courier New"/>
    </w:rPr>
  </w:style>
  <w:style w:type="character" w:customStyle="1" w:styleId="WW8Num27z2">
    <w:name w:val="WW8Num27z2"/>
    <w:rsid w:val="00404AE5"/>
    <w:rPr>
      <w:rFonts w:ascii="Wingdings" w:hAnsi="Wingdings" w:cs="Wingdings"/>
    </w:rPr>
  </w:style>
  <w:style w:type="character" w:customStyle="1" w:styleId="WW8Num27z3">
    <w:name w:val="WW8Num27z3"/>
    <w:rsid w:val="00404AE5"/>
    <w:rPr>
      <w:rFonts w:ascii="Symbol" w:hAnsi="Symbol" w:cs="Symbol"/>
    </w:rPr>
  </w:style>
  <w:style w:type="character" w:customStyle="1" w:styleId="WW8Num28z0">
    <w:name w:val="WW8Num28z0"/>
    <w:rsid w:val="00404AE5"/>
    <w:rPr>
      <w:rFonts w:ascii="Symbol" w:hAnsi="Symbol" w:cs="Symbol"/>
    </w:rPr>
  </w:style>
  <w:style w:type="character" w:customStyle="1" w:styleId="WW8Num28z1">
    <w:name w:val="WW8Num28z1"/>
    <w:rsid w:val="00404AE5"/>
    <w:rPr>
      <w:rFonts w:ascii="Courier New" w:hAnsi="Courier New" w:cs="Courier New"/>
    </w:rPr>
  </w:style>
  <w:style w:type="character" w:customStyle="1" w:styleId="WW8Num28z2">
    <w:name w:val="WW8Num28z2"/>
    <w:rsid w:val="00404AE5"/>
    <w:rPr>
      <w:rFonts w:ascii="Wingdings" w:hAnsi="Wingdings" w:cs="Wingdings"/>
    </w:rPr>
  </w:style>
  <w:style w:type="character" w:customStyle="1" w:styleId="WW8Num29z0">
    <w:name w:val="WW8Num29z0"/>
    <w:rsid w:val="00404AE5"/>
    <w:rPr>
      <w:rFonts w:ascii="Calibri" w:eastAsia="Times New Roman" w:hAnsi="Calibri" w:cs="Calibri"/>
    </w:rPr>
  </w:style>
  <w:style w:type="character" w:customStyle="1" w:styleId="WW8Num29z1">
    <w:name w:val="WW8Num29z1"/>
    <w:rsid w:val="00404AE5"/>
    <w:rPr>
      <w:rFonts w:ascii="Courier New" w:hAnsi="Courier New" w:cs="Courier New"/>
    </w:rPr>
  </w:style>
  <w:style w:type="character" w:customStyle="1" w:styleId="WW8Num29z2">
    <w:name w:val="WW8Num29z2"/>
    <w:rsid w:val="00404AE5"/>
    <w:rPr>
      <w:rFonts w:ascii="Wingdings" w:hAnsi="Wingdings" w:cs="Wingdings"/>
    </w:rPr>
  </w:style>
  <w:style w:type="character" w:customStyle="1" w:styleId="WW8Num29z3">
    <w:name w:val="WW8Num29z3"/>
    <w:rsid w:val="00404AE5"/>
    <w:rPr>
      <w:rFonts w:ascii="Symbol" w:hAnsi="Symbol" w:cs="Symbol"/>
    </w:rPr>
  </w:style>
  <w:style w:type="character" w:customStyle="1" w:styleId="WW8Num30z0">
    <w:name w:val="WW8Num30z0"/>
    <w:rsid w:val="00404AE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04AE5"/>
    <w:rPr>
      <w:rFonts w:ascii="Courier New" w:hAnsi="Courier New" w:cs="Courier New"/>
    </w:rPr>
  </w:style>
  <w:style w:type="character" w:customStyle="1" w:styleId="WW8Num30z2">
    <w:name w:val="WW8Num30z2"/>
    <w:rsid w:val="00404AE5"/>
    <w:rPr>
      <w:rFonts w:ascii="Wingdings" w:hAnsi="Wingdings" w:cs="Wingdings"/>
    </w:rPr>
  </w:style>
  <w:style w:type="character" w:customStyle="1" w:styleId="WW8Num31z0">
    <w:name w:val="WW8Num31z0"/>
    <w:rsid w:val="00404AE5"/>
    <w:rPr>
      <w:rFonts w:cs="Times New Roman"/>
    </w:rPr>
  </w:style>
  <w:style w:type="character" w:customStyle="1" w:styleId="WW8Num32z0">
    <w:name w:val="WW8Num32z0"/>
    <w:rsid w:val="00404AE5"/>
  </w:style>
  <w:style w:type="character" w:customStyle="1" w:styleId="WW8Num32z1">
    <w:name w:val="WW8Num32z1"/>
    <w:rsid w:val="00404AE5"/>
  </w:style>
  <w:style w:type="character" w:customStyle="1" w:styleId="WW8Num32z2">
    <w:name w:val="WW8Num32z2"/>
    <w:rsid w:val="00404AE5"/>
  </w:style>
  <w:style w:type="character" w:customStyle="1" w:styleId="WW8Num32z3">
    <w:name w:val="WW8Num32z3"/>
    <w:rsid w:val="00404AE5"/>
  </w:style>
  <w:style w:type="character" w:customStyle="1" w:styleId="WW8Num32z4">
    <w:name w:val="WW8Num32z4"/>
    <w:rsid w:val="00404AE5"/>
  </w:style>
  <w:style w:type="character" w:customStyle="1" w:styleId="WW8Num32z5">
    <w:name w:val="WW8Num32z5"/>
    <w:rsid w:val="00404AE5"/>
  </w:style>
  <w:style w:type="character" w:customStyle="1" w:styleId="WW8Num32z6">
    <w:name w:val="WW8Num32z6"/>
    <w:rsid w:val="00404AE5"/>
  </w:style>
  <w:style w:type="character" w:customStyle="1" w:styleId="WW8Num32z7">
    <w:name w:val="WW8Num32z7"/>
    <w:rsid w:val="00404AE5"/>
  </w:style>
  <w:style w:type="character" w:customStyle="1" w:styleId="WW8Num32z8">
    <w:name w:val="WW8Num32z8"/>
    <w:rsid w:val="00404AE5"/>
  </w:style>
  <w:style w:type="character" w:customStyle="1" w:styleId="WW8Num33z0">
    <w:name w:val="WW8Num33z0"/>
    <w:rsid w:val="00404AE5"/>
    <w:rPr>
      <w:rFonts w:ascii="Symbol" w:eastAsia="Calibri" w:hAnsi="Symbol" w:cs="Symbol"/>
    </w:rPr>
  </w:style>
  <w:style w:type="character" w:customStyle="1" w:styleId="WW8Num33z1">
    <w:name w:val="WW8Num33z1"/>
    <w:rsid w:val="00404AE5"/>
    <w:rPr>
      <w:rFonts w:ascii="Courier New" w:hAnsi="Courier New" w:cs="Courier New"/>
    </w:rPr>
  </w:style>
  <w:style w:type="character" w:customStyle="1" w:styleId="WW8Num33z2">
    <w:name w:val="WW8Num33z2"/>
    <w:rsid w:val="00404AE5"/>
    <w:rPr>
      <w:rFonts w:ascii="Wingdings" w:hAnsi="Wingdings" w:cs="Wingdings"/>
    </w:rPr>
  </w:style>
  <w:style w:type="character" w:customStyle="1" w:styleId="WW8Num34z0">
    <w:name w:val="WW8Num34z0"/>
    <w:rsid w:val="00404AE5"/>
    <w:rPr>
      <w:rFonts w:ascii="Symbol" w:hAnsi="Symbol" w:cs="Symbol"/>
    </w:rPr>
  </w:style>
  <w:style w:type="character" w:customStyle="1" w:styleId="WW8Num34z1">
    <w:name w:val="WW8Num34z1"/>
    <w:rsid w:val="00404AE5"/>
    <w:rPr>
      <w:rFonts w:ascii="Courier New" w:hAnsi="Courier New" w:cs="Courier New"/>
    </w:rPr>
  </w:style>
  <w:style w:type="character" w:customStyle="1" w:styleId="WW8Num34z2">
    <w:name w:val="WW8Num34z2"/>
    <w:rsid w:val="00404AE5"/>
    <w:rPr>
      <w:rFonts w:ascii="Wingdings" w:hAnsi="Wingdings" w:cs="Wingdings"/>
    </w:rPr>
  </w:style>
  <w:style w:type="character" w:customStyle="1" w:styleId="WW8Num35z0">
    <w:name w:val="WW8Num35z0"/>
    <w:rsid w:val="00404AE5"/>
    <w:rPr>
      <w:rFonts w:ascii="Calibri" w:eastAsia="Times New Roman" w:hAnsi="Calibri" w:cs="Calibri"/>
    </w:rPr>
  </w:style>
  <w:style w:type="character" w:customStyle="1" w:styleId="WW8Num35z1">
    <w:name w:val="WW8Num35z1"/>
    <w:rsid w:val="00404AE5"/>
    <w:rPr>
      <w:rFonts w:ascii="Courier New" w:hAnsi="Courier New" w:cs="Courier New"/>
    </w:rPr>
  </w:style>
  <w:style w:type="character" w:customStyle="1" w:styleId="WW8Num35z2">
    <w:name w:val="WW8Num35z2"/>
    <w:rsid w:val="00404AE5"/>
    <w:rPr>
      <w:rFonts w:ascii="Wingdings" w:hAnsi="Wingdings" w:cs="Wingdings"/>
    </w:rPr>
  </w:style>
  <w:style w:type="character" w:customStyle="1" w:styleId="WW8Num35z3">
    <w:name w:val="WW8Num35z3"/>
    <w:rsid w:val="00404AE5"/>
    <w:rPr>
      <w:rFonts w:ascii="Symbol" w:hAnsi="Symbol" w:cs="Symbol"/>
    </w:rPr>
  </w:style>
  <w:style w:type="character" w:customStyle="1" w:styleId="WW8Num36z0">
    <w:name w:val="WW8Num36z0"/>
    <w:rsid w:val="00404AE5"/>
    <w:rPr>
      <w:lang w:val="el-GR"/>
    </w:rPr>
  </w:style>
  <w:style w:type="character" w:customStyle="1" w:styleId="WW8Num36z1">
    <w:name w:val="WW8Num36z1"/>
    <w:rsid w:val="00404AE5"/>
  </w:style>
  <w:style w:type="character" w:customStyle="1" w:styleId="WW8Num36z2">
    <w:name w:val="WW8Num36z2"/>
    <w:rsid w:val="00404AE5"/>
  </w:style>
  <w:style w:type="character" w:customStyle="1" w:styleId="WW8Num36z3">
    <w:name w:val="WW8Num36z3"/>
    <w:rsid w:val="00404AE5"/>
  </w:style>
  <w:style w:type="character" w:customStyle="1" w:styleId="WW8Num36z4">
    <w:name w:val="WW8Num36z4"/>
    <w:rsid w:val="00404AE5"/>
  </w:style>
  <w:style w:type="character" w:customStyle="1" w:styleId="WW8Num36z5">
    <w:name w:val="WW8Num36z5"/>
    <w:rsid w:val="00404AE5"/>
  </w:style>
  <w:style w:type="character" w:customStyle="1" w:styleId="WW8Num36z6">
    <w:name w:val="WW8Num36z6"/>
    <w:rsid w:val="00404AE5"/>
  </w:style>
  <w:style w:type="character" w:customStyle="1" w:styleId="WW8Num36z7">
    <w:name w:val="WW8Num36z7"/>
    <w:rsid w:val="00404AE5"/>
  </w:style>
  <w:style w:type="character" w:customStyle="1" w:styleId="WW8Num36z8">
    <w:name w:val="WW8Num36z8"/>
    <w:rsid w:val="00404AE5"/>
  </w:style>
  <w:style w:type="character" w:customStyle="1" w:styleId="WW8Num37z0">
    <w:name w:val="WW8Num37z0"/>
    <w:rsid w:val="00404AE5"/>
    <w:rPr>
      <w:rFonts w:ascii="Calibri" w:eastAsia="Times New Roman" w:hAnsi="Calibri" w:cs="Calibri"/>
    </w:rPr>
  </w:style>
  <w:style w:type="character" w:customStyle="1" w:styleId="WW8Num37z1">
    <w:name w:val="WW8Num37z1"/>
    <w:rsid w:val="00404AE5"/>
    <w:rPr>
      <w:rFonts w:ascii="Courier New" w:hAnsi="Courier New" w:cs="Courier New"/>
    </w:rPr>
  </w:style>
  <w:style w:type="character" w:customStyle="1" w:styleId="WW8Num37z2">
    <w:name w:val="WW8Num37z2"/>
    <w:rsid w:val="00404AE5"/>
    <w:rPr>
      <w:rFonts w:ascii="Wingdings" w:hAnsi="Wingdings" w:cs="Wingdings"/>
    </w:rPr>
  </w:style>
  <w:style w:type="character" w:customStyle="1" w:styleId="WW8Num37z3">
    <w:name w:val="WW8Num37z3"/>
    <w:rsid w:val="00404AE5"/>
    <w:rPr>
      <w:rFonts w:ascii="Symbol" w:hAnsi="Symbol" w:cs="Symbol"/>
    </w:rPr>
  </w:style>
  <w:style w:type="character" w:customStyle="1" w:styleId="WW8Num38z0">
    <w:name w:val="WW8Num38z0"/>
    <w:rsid w:val="00404AE5"/>
  </w:style>
  <w:style w:type="character" w:customStyle="1" w:styleId="WW8Num38z1">
    <w:name w:val="WW8Num38z1"/>
    <w:rsid w:val="00404AE5"/>
  </w:style>
  <w:style w:type="character" w:customStyle="1" w:styleId="WW8Num38z2">
    <w:name w:val="WW8Num38z2"/>
    <w:rsid w:val="00404AE5"/>
  </w:style>
  <w:style w:type="character" w:customStyle="1" w:styleId="WW8Num38z3">
    <w:name w:val="WW8Num38z3"/>
    <w:rsid w:val="00404AE5"/>
  </w:style>
  <w:style w:type="character" w:customStyle="1" w:styleId="WW8Num38z4">
    <w:name w:val="WW8Num38z4"/>
    <w:rsid w:val="00404AE5"/>
  </w:style>
  <w:style w:type="character" w:customStyle="1" w:styleId="WW8Num38z5">
    <w:name w:val="WW8Num38z5"/>
    <w:rsid w:val="00404AE5"/>
  </w:style>
  <w:style w:type="character" w:customStyle="1" w:styleId="WW8Num38z6">
    <w:name w:val="WW8Num38z6"/>
    <w:rsid w:val="00404AE5"/>
  </w:style>
  <w:style w:type="character" w:customStyle="1" w:styleId="WW8Num38z7">
    <w:name w:val="WW8Num38z7"/>
    <w:rsid w:val="00404AE5"/>
  </w:style>
  <w:style w:type="character" w:customStyle="1" w:styleId="WW8Num38z8">
    <w:name w:val="WW8Num38z8"/>
    <w:rsid w:val="00404AE5"/>
  </w:style>
  <w:style w:type="character" w:customStyle="1" w:styleId="WW-DefaultParagraphFont111111111111111">
    <w:name w:val="WW-Default Paragraph Font111111111111111"/>
    <w:rsid w:val="00404AE5"/>
  </w:style>
  <w:style w:type="character" w:customStyle="1" w:styleId="WW8Num4z1">
    <w:name w:val="WW8Num4z1"/>
    <w:rsid w:val="00404AE5"/>
    <w:rPr>
      <w:rFonts w:cs="Times New Roman"/>
    </w:rPr>
  </w:style>
  <w:style w:type="character" w:customStyle="1" w:styleId="WW8Num5z1">
    <w:name w:val="WW8Num5z1"/>
    <w:rsid w:val="00404AE5"/>
    <w:rPr>
      <w:rFonts w:cs="Times New Roman"/>
    </w:rPr>
  </w:style>
  <w:style w:type="character" w:customStyle="1" w:styleId="WW8Num6z1">
    <w:name w:val="WW8Num6z1"/>
    <w:rsid w:val="00404AE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404AE5"/>
  </w:style>
  <w:style w:type="character" w:customStyle="1" w:styleId="WW8Num29z5">
    <w:name w:val="WW8Num29z5"/>
    <w:rsid w:val="00404AE5"/>
  </w:style>
  <w:style w:type="character" w:customStyle="1" w:styleId="WW8Num29z6">
    <w:name w:val="WW8Num29z6"/>
    <w:rsid w:val="00404AE5"/>
  </w:style>
  <w:style w:type="character" w:customStyle="1" w:styleId="WW8Num29z7">
    <w:name w:val="WW8Num29z7"/>
    <w:rsid w:val="00404AE5"/>
  </w:style>
  <w:style w:type="character" w:customStyle="1" w:styleId="WW8Num29z8">
    <w:name w:val="WW8Num29z8"/>
    <w:rsid w:val="00404AE5"/>
  </w:style>
  <w:style w:type="character" w:customStyle="1" w:styleId="WW8Num30z3">
    <w:name w:val="WW8Num30z3"/>
    <w:rsid w:val="00404AE5"/>
    <w:rPr>
      <w:rFonts w:ascii="Symbol" w:hAnsi="Symbol" w:cs="Symbol"/>
    </w:rPr>
  </w:style>
  <w:style w:type="character" w:customStyle="1" w:styleId="WW8Num31z1">
    <w:name w:val="WW8Num31z1"/>
    <w:rsid w:val="00404AE5"/>
  </w:style>
  <w:style w:type="character" w:customStyle="1" w:styleId="WW8Num31z2">
    <w:name w:val="WW8Num31z2"/>
    <w:rsid w:val="00404AE5"/>
  </w:style>
  <w:style w:type="character" w:customStyle="1" w:styleId="WW8Num31z3">
    <w:name w:val="WW8Num31z3"/>
    <w:rsid w:val="00404AE5"/>
  </w:style>
  <w:style w:type="character" w:customStyle="1" w:styleId="WW8Num31z4">
    <w:name w:val="WW8Num31z4"/>
    <w:rsid w:val="00404AE5"/>
  </w:style>
  <w:style w:type="character" w:customStyle="1" w:styleId="WW8Num31z5">
    <w:name w:val="WW8Num31z5"/>
    <w:rsid w:val="00404AE5"/>
  </w:style>
  <w:style w:type="character" w:customStyle="1" w:styleId="WW8Num31z6">
    <w:name w:val="WW8Num31z6"/>
    <w:rsid w:val="00404AE5"/>
  </w:style>
  <w:style w:type="character" w:customStyle="1" w:styleId="WW8Num31z7">
    <w:name w:val="WW8Num31z7"/>
    <w:rsid w:val="00404AE5"/>
  </w:style>
  <w:style w:type="character" w:customStyle="1" w:styleId="WW8Num31z8">
    <w:name w:val="WW8Num31z8"/>
    <w:rsid w:val="00404AE5"/>
  </w:style>
  <w:style w:type="character" w:customStyle="1" w:styleId="WW8Num39z0">
    <w:name w:val="WW8Num39z0"/>
    <w:rsid w:val="00404AE5"/>
    <w:rPr>
      <w:rFonts w:ascii="Calibri" w:eastAsia="Times New Roman" w:hAnsi="Calibri" w:cs="Calibri"/>
    </w:rPr>
  </w:style>
  <w:style w:type="character" w:customStyle="1" w:styleId="WW8Num39z1">
    <w:name w:val="WW8Num39z1"/>
    <w:rsid w:val="00404AE5"/>
    <w:rPr>
      <w:rFonts w:ascii="Courier New" w:hAnsi="Courier New" w:cs="Courier New"/>
    </w:rPr>
  </w:style>
  <w:style w:type="character" w:customStyle="1" w:styleId="WW8Num39z2">
    <w:name w:val="WW8Num39z2"/>
    <w:rsid w:val="00404AE5"/>
    <w:rPr>
      <w:rFonts w:ascii="Wingdings" w:hAnsi="Wingdings" w:cs="Wingdings"/>
    </w:rPr>
  </w:style>
  <w:style w:type="character" w:customStyle="1" w:styleId="WW8Num39z3">
    <w:name w:val="WW8Num39z3"/>
    <w:rsid w:val="00404AE5"/>
    <w:rPr>
      <w:rFonts w:ascii="Symbol" w:hAnsi="Symbol" w:cs="Symbol"/>
    </w:rPr>
  </w:style>
  <w:style w:type="character" w:customStyle="1" w:styleId="WW8Num40z0">
    <w:name w:val="WW8Num40z0"/>
    <w:rsid w:val="00404AE5"/>
    <w:rPr>
      <w:rFonts w:ascii="Symbol" w:hAnsi="Symbol" w:cs="Symbol"/>
    </w:rPr>
  </w:style>
  <w:style w:type="character" w:customStyle="1" w:styleId="WW8Num40z1">
    <w:name w:val="WW8Num40z1"/>
    <w:rsid w:val="00404AE5"/>
    <w:rPr>
      <w:rFonts w:ascii="Courier New" w:hAnsi="Courier New" w:cs="Courier New"/>
    </w:rPr>
  </w:style>
  <w:style w:type="character" w:customStyle="1" w:styleId="WW8Num40z2">
    <w:name w:val="WW8Num40z2"/>
    <w:rsid w:val="00404AE5"/>
    <w:rPr>
      <w:rFonts w:ascii="Wingdings" w:hAnsi="Wingdings" w:cs="Wingdings"/>
    </w:rPr>
  </w:style>
  <w:style w:type="character" w:customStyle="1" w:styleId="WW8Num41z0">
    <w:name w:val="WW8Num41z0"/>
    <w:rsid w:val="00404AE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04AE5"/>
    <w:rPr>
      <w:rFonts w:cs="Times New Roman"/>
    </w:rPr>
  </w:style>
  <w:style w:type="character" w:customStyle="1" w:styleId="WW8Num41z2">
    <w:name w:val="WW8Num41z2"/>
    <w:rsid w:val="00404AE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04AE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04AE5"/>
  </w:style>
  <w:style w:type="character" w:customStyle="1" w:styleId="Heading1Char">
    <w:name w:val="Heading 1 Char"/>
    <w:rsid w:val="00404AE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04AE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04AE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04AE5"/>
    <w:rPr>
      <w:sz w:val="24"/>
      <w:szCs w:val="24"/>
      <w:lang w:val="en-GB"/>
    </w:rPr>
  </w:style>
  <w:style w:type="character" w:customStyle="1" w:styleId="FooterChar">
    <w:name w:val="Footer Char"/>
    <w:rsid w:val="00404AE5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uiPriority w:val="99"/>
    <w:rsid w:val="00404AE5"/>
    <w:rPr>
      <w:sz w:val="16"/>
    </w:rPr>
  </w:style>
  <w:style w:type="character" w:styleId="-">
    <w:name w:val="Hyperlink"/>
    <w:uiPriority w:val="99"/>
    <w:rsid w:val="00404AE5"/>
    <w:rPr>
      <w:color w:val="0000FF"/>
      <w:u w:val="single"/>
    </w:rPr>
  </w:style>
  <w:style w:type="character" w:customStyle="1" w:styleId="HeaderChar">
    <w:name w:val="Header Char"/>
    <w:rsid w:val="00404AE5"/>
    <w:rPr>
      <w:rFonts w:cs="Times New Roman"/>
      <w:sz w:val="24"/>
      <w:szCs w:val="24"/>
      <w:lang w:val="en-GB"/>
    </w:rPr>
  </w:style>
  <w:style w:type="character" w:styleId="a4">
    <w:name w:val="page number"/>
    <w:rsid w:val="00404AE5"/>
    <w:rPr>
      <w:rFonts w:cs="Times New Roman"/>
    </w:rPr>
  </w:style>
  <w:style w:type="character" w:customStyle="1" w:styleId="BalloonTextChar">
    <w:name w:val="Balloon Text Char"/>
    <w:rsid w:val="00404AE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04AE5"/>
    <w:rPr>
      <w:rFonts w:cs="Times New Roman"/>
      <w:lang w:val="en-GB"/>
    </w:rPr>
  </w:style>
  <w:style w:type="character" w:customStyle="1" w:styleId="CommentSubjectChar">
    <w:name w:val="Comment Subject Char"/>
    <w:rsid w:val="00404AE5"/>
    <w:rPr>
      <w:rFonts w:cs="Times New Roman"/>
      <w:b/>
      <w:bCs/>
      <w:lang w:val="en-GB"/>
    </w:rPr>
  </w:style>
  <w:style w:type="character" w:customStyle="1" w:styleId="BodyTextChar">
    <w:name w:val="Body Text Char"/>
    <w:rsid w:val="00404AE5"/>
    <w:rPr>
      <w:rFonts w:cs="Times New Roman"/>
      <w:sz w:val="24"/>
      <w:szCs w:val="24"/>
      <w:lang w:val="en-GB"/>
    </w:rPr>
  </w:style>
  <w:style w:type="character" w:styleId="a5">
    <w:name w:val="Placeholder Text"/>
    <w:uiPriority w:val="99"/>
    <w:rsid w:val="00404AE5"/>
    <w:rPr>
      <w:rFonts w:cs="Times New Roman"/>
      <w:color w:val="808080"/>
    </w:rPr>
  </w:style>
  <w:style w:type="character" w:customStyle="1" w:styleId="a6">
    <w:name w:val="Χαρακτήρες υποσημείωσης"/>
    <w:rsid w:val="00404AE5"/>
    <w:rPr>
      <w:rFonts w:cs="Times New Roman"/>
      <w:vertAlign w:val="superscript"/>
    </w:rPr>
  </w:style>
  <w:style w:type="character" w:customStyle="1" w:styleId="FootnoteTextChar">
    <w:name w:val="Footnote Text Char"/>
    <w:rsid w:val="00404AE5"/>
    <w:rPr>
      <w:rFonts w:ascii="Calibri" w:hAnsi="Calibri" w:cs="Times New Roman"/>
    </w:rPr>
  </w:style>
  <w:style w:type="character" w:customStyle="1" w:styleId="Heading3Char">
    <w:name w:val="Heading 3 Char"/>
    <w:rsid w:val="00404AE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04AE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rsid w:val="00404AE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04AE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04AE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04AE5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04AE5"/>
    <w:rPr>
      <w:vertAlign w:val="superscript"/>
    </w:rPr>
  </w:style>
  <w:style w:type="character" w:customStyle="1" w:styleId="FootnoteReference2">
    <w:name w:val="Footnote Reference2"/>
    <w:rsid w:val="00404AE5"/>
    <w:rPr>
      <w:vertAlign w:val="superscript"/>
    </w:rPr>
  </w:style>
  <w:style w:type="character" w:customStyle="1" w:styleId="EndnoteReference1">
    <w:name w:val="Endnote Reference1"/>
    <w:rsid w:val="00404AE5"/>
    <w:rPr>
      <w:vertAlign w:val="superscript"/>
    </w:rPr>
  </w:style>
  <w:style w:type="character" w:customStyle="1" w:styleId="a8">
    <w:name w:val="Κουκκίδες"/>
    <w:rsid w:val="00404AE5"/>
    <w:rPr>
      <w:rFonts w:ascii="OpenSymbol" w:eastAsia="OpenSymbol" w:hAnsi="OpenSymbol" w:cs="OpenSymbol"/>
    </w:rPr>
  </w:style>
  <w:style w:type="character" w:styleId="a9">
    <w:name w:val="Strong"/>
    <w:uiPriority w:val="22"/>
    <w:qFormat/>
    <w:rsid w:val="00404AE5"/>
    <w:rPr>
      <w:b/>
      <w:bCs/>
    </w:rPr>
  </w:style>
  <w:style w:type="character" w:customStyle="1" w:styleId="10">
    <w:name w:val="Προεπιλεγμένη γραμματοσειρά1"/>
    <w:rsid w:val="00404AE5"/>
  </w:style>
  <w:style w:type="character" w:customStyle="1" w:styleId="aa">
    <w:name w:val="Σύμβολο υποσημείωσης"/>
    <w:rsid w:val="00404AE5"/>
    <w:rPr>
      <w:vertAlign w:val="superscript"/>
    </w:rPr>
  </w:style>
  <w:style w:type="character" w:styleId="ab">
    <w:name w:val="Emphasis"/>
    <w:qFormat/>
    <w:rsid w:val="00404AE5"/>
    <w:rPr>
      <w:i/>
      <w:iCs/>
    </w:rPr>
  </w:style>
  <w:style w:type="character" w:customStyle="1" w:styleId="ac">
    <w:name w:val="Χαρακτήρες αρίθμησης"/>
    <w:rsid w:val="00404AE5"/>
  </w:style>
  <w:style w:type="character" w:customStyle="1" w:styleId="normalwithoutspacingChar">
    <w:name w:val="normal_without_spacing Char"/>
    <w:rsid w:val="00404AE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04AE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04AE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04AE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404AE5"/>
  </w:style>
  <w:style w:type="character" w:customStyle="1" w:styleId="BodyTextIndent3Char">
    <w:name w:val="Body Text Indent 3 Char"/>
    <w:rsid w:val="00404AE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04AE5"/>
    <w:rPr>
      <w:vertAlign w:val="superscript"/>
    </w:rPr>
  </w:style>
  <w:style w:type="character" w:customStyle="1" w:styleId="WW-EndnoteReference">
    <w:name w:val="WW-Endnote Reference"/>
    <w:rsid w:val="00404AE5"/>
    <w:rPr>
      <w:vertAlign w:val="superscript"/>
    </w:rPr>
  </w:style>
  <w:style w:type="character" w:customStyle="1" w:styleId="FootnoteReference1">
    <w:name w:val="Footnote Reference1"/>
    <w:rsid w:val="00404AE5"/>
    <w:rPr>
      <w:vertAlign w:val="superscript"/>
    </w:rPr>
  </w:style>
  <w:style w:type="character" w:customStyle="1" w:styleId="FootnoteTextChar2">
    <w:name w:val="Footnote Text Char2"/>
    <w:rsid w:val="00404AE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04AE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rsid w:val="00404AE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404AE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04AE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04AE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04AE5"/>
    <w:rPr>
      <w:vertAlign w:val="superscript"/>
    </w:rPr>
  </w:style>
  <w:style w:type="character" w:customStyle="1" w:styleId="WW-EndnoteReference1">
    <w:name w:val="WW-Endnote Reference1"/>
    <w:rsid w:val="00404AE5"/>
    <w:rPr>
      <w:vertAlign w:val="superscript"/>
    </w:rPr>
  </w:style>
  <w:style w:type="character" w:customStyle="1" w:styleId="WW-FootnoteReference2">
    <w:name w:val="WW-Footnote Reference2"/>
    <w:rsid w:val="00404AE5"/>
    <w:rPr>
      <w:vertAlign w:val="superscript"/>
    </w:rPr>
  </w:style>
  <w:style w:type="character" w:customStyle="1" w:styleId="WW-EndnoteReference2">
    <w:name w:val="WW-Endnote Reference2"/>
    <w:rsid w:val="00404AE5"/>
    <w:rPr>
      <w:vertAlign w:val="superscript"/>
    </w:rPr>
  </w:style>
  <w:style w:type="character" w:customStyle="1" w:styleId="FootnoteTextChar3">
    <w:name w:val="Footnote Text Char3"/>
    <w:rsid w:val="00404AE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04AE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rsid w:val="00404AE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rsid w:val="00404AE5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404AE5"/>
    <w:rPr>
      <w:vertAlign w:val="superscript"/>
    </w:rPr>
  </w:style>
  <w:style w:type="character" w:customStyle="1" w:styleId="12">
    <w:name w:val="Παραπομπή σημείωσης τέλους1"/>
    <w:rsid w:val="00404AE5"/>
    <w:rPr>
      <w:vertAlign w:val="superscript"/>
    </w:rPr>
  </w:style>
  <w:style w:type="character" w:customStyle="1" w:styleId="Char">
    <w:name w:val="Κείμενο πλαισίου Char"/>
    <w:rsid w:val="00404AE5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04AE5"/>
    <w:rPr>
      <w:sz w:val="16"/>
      <w:szCs w:val="16"/>
    </w:rPr>
  </w:style>
  <w:style w:type="character" w:customStyle="1" w:styleId="Char0">
    <w:name w:val="Κείμενο σχολίου Char"/>
    <w:uiPriority w:val="99"/>
    <w:rsid w:val="00404AE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04AE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04AE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04AE5"/>
    <w:rPr>
      <w:vertAlign w:val="superscript"/>
    </w:rPr>
  </w:style>
  <w:style w:type="character" w:customStyle="1" w:styleId="WW-EndnoteReference3">
    <w:name w:val="WW-Endnote Reference3"/>
    <w:rsid w:val="00404AE5"/>
    <w:rPr>
      <w:vertAlign w:val="superscript"/>
    </w:rPr>
  </w:style>
  <w:style w:type="character" w:customStyle="1" w:styleId="WW-FootnoteReference4">
    <w:name w:val="WW-Footnote Reference4"/>
    <w:rsid w:val="00404AE5"/>
    <w:rPr>
      <w:vertAlign w:val="superscript"/>
    </w:rPr>
  </w:style>
  <w:style w:type="character" w:customStyle="1" w:styleId="WW-EndnoteReference4">
    <w:name w:val="WW-Endnote Reference4"/>
    <w:rsid w:val="00404AE5"/>
    <w:rPr>
      <w:vertAlign w:val="superscript"/>
    </w:rPr>
  </w:style>
  <w:style w:type="character" w:customStyle="1" w:styleId="WW-FootnoteReference5">
    <w:name w:val="WW-Footnote Reference5"/>
    <w:rsid w:val="00404AE5"/>
    <w:rPr>
      <w:vertAlign w:val="superscript"/>
    </w:rPr>
  </w:style>
  <w:style w:type="character" w:customStyle="1" w:styleId="WW-EndnoteReference5">
    <w:name w:val="WW-Endnote Reference5"/>
    <w:rsid w:val="00404AE5"/>
    <w:rPr>
      <w:vertAlign w:val="superscript"/>
    </w:rPr>
  </w:style>
  <w:style w:type="character" w:customStyle="1" w:styleId="WW-FootnoteReference6">
    <w:name w:val="WW-Footnote Reference6"/>
    <w:rsid w:val="00404AE5"/>
    <w:rPr>
      <w:vertAlign w:val="superscript"/>
    </w:rPr>
  </w:style>
  <w:style w:type="character" w:styleId="-0">
    <w:name w:val="FollowedHyperlink"/>
    <w:uiPriority w:val="99"/>
    <w:rsid w:val="00404AE5"/>
    <w:rPr>
      <w:color w:val="800000"/>
      <w:u w:val="single"/>
    </w:rPr>
  </w:style>
  <w:style w:type="character" w:customStyle="1" w:styleId="WW-EndnoteReference6">
    <w:name w:val="WW-Endnote Reference6"/>
    <w:rsid w:val="00404AE5"/>
    <w:rPr>
      <w:vertAlign w:val="superscript"/>
    </w:rPr>
  </w:style>
  <w:style w:type="character" w:customStyle="1" w:styleId="WW-FootnoteReference7">
    <w:name w:val="WW-Footnote Reference7"/>
    <w:rsid w:val="00404AE5"/>
    <w:rPr>
      <w:vertAlign w:val="superscript"/>
    </w:rPr>
  </w:style>
  <w:style w:type="character" w:customStyle="1" w:styleId="WW-EndnoteReference7">
    <w:name w:val="WW-Endnote Reference7"/>
    <w:rsid w:val="00404AE5"/>
    <w:rPr>
      <w:vertAlign w:val="superscript"/>
    </w:rPr>
  </w:style>
  <w:style w:type="character" w:customStyle="1" w:styleId="WW-FootnoteReference8">
    <w:name w:val="WW-Footnote Reference8"/>
    <w:rsid w:val="00404AE5"/>
    <w:rPr>
      <w:vertAlign w:val="superscript"/>
    </w:rPr>
  </w:style>
  <w:style w:type="character" w:customStyle="1" w:styleId="WW-EndnoteReference8">
    <w:name w:val="WW-Endnote Reference8"/>
    <w:rsid w:val="00404AE5"/>
    <w:rPr>
      <w:vertAlign w:val="superscript"/>
    </w:rPr>
  </w:style>
  <w:style w:type="character" w:customStyle="1" w:styleId="WW-FootnoteReference9">
    <w:name w:val="WW-Footnote Reference9"/>
    <w:rsid w:val="00404AE5"/>
    <w:rPr>
      <w:vertAlign w:val="superscript"/>
    </w:rPr>
  </w:style>
  <w:style w:type="character" w:customStyle="1" w:styleId="WW-EndnoteReference9">
    <w:name w:val="WW-Endnote Reference9"/>
    <w:rsid w:val="00404AE5"/>
    <w:rPr>
      <w:vertAlign w:val="superscript"/>
    </w:rPr>
  </w:style>
  <w:style w:type="character" w:customStyle="1" w:styleId="WW-FootnoteReference10">
    <w:name w:val="WW-Footnote Reference10"/>
    <w:rsid w:val="00404AE5"/>
    <w:rPr>
      <w:vertAlign w:val="superscript"/>
    </w:rPr>
  </w:style>
  <w:style w:type="character" w:customStyle="1" w:styleId="WW-EndnoteReference10">
    <w:name w:val="WW-Endnote Reference10"/>
    <w:rsid w:val="00404AE5"/>
    <w:rPr>
      <w:vertAlign w:val="superscript"/>
    </w:rPr>
  </w:style>
  <w:style w:type="character" w:customStyle="1" w:styleId="WW-FootnoteReference11">
    <w:name w:val="WW-Footnote Reference11"/>
    <w:rsid w:val="00404AE5"/>
    <w:rPr>
      <w:vertAlign w:val="superscript"/>
    </w:rPr>
  </w:style>
  <w:style w:type="character" w:customStyle="1" w:styleId="WW-EndnoteReference11">
    <w:name w:val="WW-Endnote Reference11"/>
    <w:rsid w:val="00404AE5"/>
    <w:rPr>
      <w:vertAlign w:val="superscript"/>
    </w:rPr>
  </w:style>
  <w:style w:type="character" w:customStyle="1" w:styleId="WW-FootnoteReference12">
    <w:name w:val="WW-Footnote Reference12"/>
    <w:rsid w:val="00404AE5"/>
    <w:rPr>
      <w:vertAlign w:val="superscript"/>
    </w:rPr>
  </w:style>
  <w:style w:type="character" w:customStyle="1" w:styleId="WW-EndnoteReference12">
    <w:name w:val="WW-Endnote Reference12"/>
    <w:rsid w:val="00404AE5"/>
    <w:rPr>
      <w:vertAlign w:val="superscript"/>
    </w:rPr>
  </w:style>
  <w:style w:type="character" w:customStyle="1" w:styleId="WW-FootnoteReference13">
    <w:name w:val="WW-Footnote Reference13"/>
    <w:rsid w:val="00404AE5"/>
    <w:rPr>
      <w:vertAlign w:val="superscript"/>
    </w:rPr>
  </w:style>
  <w:style w:type="character" w:customStyle="1" w:styleId="WW-EndnoteReference13">
    <w:name w:val="WW-Endnote Reference13"/>
    <w:rsid w:val="00404AE5"/>
    <w:rPr>
      <w:vertAlign w:val="superscript"/>
    </w:rPr>
  </w:style>
  <w:style w:type="character" w:styleId="ad">
    <w:name w:val="footnote reference"/>
    <w:rsid w:val="00404AE5"/>
    <w:rPr>
      <w:vertAlign w:val="superscript"/>
    </w:rPr>
  </w:style>
  <w:style w:type="character" w:styleId="ae">
    <w:name w:val="endnote reference"/>
    <w:rsid w:val="00404AE5"/>
    <w:rPr>
      <w:vertAlign w:val="superscript"/>
    </w:rPr>
  </w:style>
  <w:style w:type="character" w:customStyle="1" w:styleId="22">
    <w:name w:val="Παραπομπή υποσημείωσης2"/>
    <w:rsid w:val="00404AE5"/>
    <w:rPr>
      <w:vertAlign w:val="superscript"/>
    </w:rPr>
  </w:style>
  <w:style w:type="character" w:customStyle="1" w:styleId="23">
    <w:name w:val="Παραπομπή σημείωσης τέλους2"/>
    <w:rsid w:val="00404AE5"/>
    <w:rPr>
      <w:vertAlign w:val="superscript"/>
    </w:rPr>
  </w:style>
  <w:style w:type="character" w:customStyle="1" w:styleId="WW-FootnoteReference14">
    <w:name w:val="WW-Footnote Reference14"/>
    <w:rsid w:val="00404AE5"/>
    <w:rPr>
      <w:vertAlign w:val="superscript"/>
    </w:rPr>
  </w:style>
  <w:style w:type="character" w:customStyle="1" w:styleId="WW-EndnoteReference14">
    <w:name w:val="WW-Endnote Reference14"/>
    <w:rsid w:val="00404AE5"/>
    <w:rPr>
      <w:vertAlign w:val="superscript"/>
    </w:rPr>
  </w:style>
  <w:style w:type="character" w:customStyle="1" w:styleId="WW-FootnoteReference15">
    <w:name w:val="WW-Footnote Reference15"/>
    <w:rsid w:val="00404AE5"/>
    <w:rPr>
      <w:vertAlign w:val="superscript"/>
    </w:rPr>
  </w:style>
  <w:style w:type="character" w:customStyle="1" w:styleId="WW-EndnoteReference15">
    <w:name w:val="WW-Endnote Reference15"/>
    <w:rsid w:val="00404AE5"/>
    <w:rPr>
      <w:vertAlign w:val="superscript"/>
    </w:rPr>
  </w:style>
  <w:style w:type="paragraph" w:customStyle="1" w:styleId="af">
    <w:name w:val="Επικεφαλίδα"/>
    <w:basedOn w:val="a"/>
    <w:next w:val="af0"/>
    <w:rsid w:val="00404AE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rsid w:val="00404AE5"/>
    <w:pPr>
      <w:spacing w:after="240"/>
    </w:pPr>
    <w:rPr>
      <w:rFonts w:cs="Times New Roman"/>
    </w:rPr>
  </w:style>
  <w:style w:type="paragraph" w:styleId="af1">
    <w:name w:val="List"/>
    <w:basedOn w:val="af0"/>
    <w:rsid w:val="00404AE5"/>
    <w:rPr>
      <w:rFonts w:cs="Mangal"/>
    </w:rPr>
  </w:style>
  <w:style w:type="paragraph" w:styleId="af2">
    <w:name w:val="caption"/>
    <w:basedOn w:val="a"/>
    <w:qFormat/>
    <w:rsid w:val="00404AE5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404AE5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404AE5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404AE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04AE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04AE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04AE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04AE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04AE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04AE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04AE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04AE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04AE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04AE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04AE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04AE5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04AE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04AE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04AE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04AE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04AE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04AE5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rsid w:val="00404AE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04AE5"/>
  </w:style>
  <w:style w:type="paragraph" w:customStyle="1" w:styleId="inserttext">
    <w:name w:val="insert text"/>
    <w:basedOn w:val="a"/>
    <w:rsid w:val="00404AE5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3"/>
    <w:uiPriority w:val="99"/>
    <w:rsid w:val="00404AE5"/>
    <w:pPr>
      <w:spacing w:after="100"/>
    </w:pPr>
    <w:rPr>
      <w:rFonts w:eastAsia="MS Mincho" w:cs="Times New Roman"/>
      <w:lang w:val="en-US" w:eastAsia="ja-JP"/>
    </w:rPr>
  </w:style>
  <w:style w:type="character" w:customStyle="1" w:styleId="Char3">
    <w:name w:val="Υποσέλιδο Char"/>
    <w:link w:val="af5"/>
    <w:uiPriority w:val="99"/>
    <w:rsid w:val="00A0720A"/>
    <w:rPr>
      <w:rFonts w:ascii="Calibri" w:eastAsia="MS Mincho" w:hAnsi="Calibri" w:cs="Calibri"/>
      <w:sz w:val="22"/>
      <w:szCs w:val="24"/>
      <w:lang w:val="en-US" w:eastAsia="ja-JP"/>
    </w:rPr>
  </w:style>
  <w:style w:type="paragraph" w:styleId="af6">
    <w:name w:val="header"/>
    <w:basedOn w:val="a"/>
    <w:link w:val="Char4"/>
    <w:rsid w:val="00404AE5"/>
    <w:rPr>
      <w:rFonts w:cs="Times New Roman"/>
    </w:rPr>
  </w:style>
  <w:style w:type="character" w:customStyle="1" w:styleId="Char4">
    <w:name w:val="Κεφαλίδα Char"/>
    <w:link w:val="af6"/>
    <w:rsid w:val="00174D9F"/>
    <w:rPr>
      <w:rFonts w:ascii="Calibri" w:hAnsi="Calibri" w:cs="Calibri"/>
      <w:sz w:val="22"/>
      <w:szCs w:val="24"/>
      <w:lang w:val="en-GB" w:eastAsia="zh-CN"/>
    </w:rPr>
  </w:style>
  <w:style w:type="paragraph" w:styleId="af7">
    <w:name w:val="Balloon Text"/>
    <w:basedOn w:val="a"/>
    <w:rsid w:val="00404AE5"/>
    <w:rPr>
      <w:rFonts w:ascii="Tahoma" w:hAnsi="Tahoma" w:cs="Tahoma"/>
      <w:sz w:val="16"/>
      <w:szCs w:val="16"/>
    </w:rPr>
  </w:style>
  <w:style w:type="paragraph" w:styleId="af8">
    <w:name w:val="annotation text"/>
    <w:basedOn w:val="a"/>
    <w:uiPriority w:val="99"/>
    <w:qFormat/>
    <w:rsid w:val="00404AE5"/>
    <w:rPr>
      <w:sz w:val="20"/>
      <w:szCs w:val="20"/>
    </w:rPr>
  </w:style>
  <w:style w:type="paragraph" w:styleId="af9">
    <w:name w:val="annotation subject"/>
    <w:basedOn w:val="af8"/>
    <w:next w:val="af8"/>
    <w:rsid w:val="00404AE5"/>
    <w:rPr>
      <w:b/>
      <w:bCs/>
    </w:rPr>
  </w:style>
  <w:style w:type="paragraph" w:styleId="afa">
    <w:name w:val="Revision"/>
    <w:rsid w:val="00404AE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04AE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aliases w:val="Γράφημα,Itemize,List Paragraph1,List Paragraph,Bullet21,Bullet22,Bullet23,Bullet211,Bullet24,Bullet25,Bullet26,Bullet27,bl11,Bullet212,Bullet28,bl12,Bullet213,Bullet29,bl13,Bullet214,Bullet210,Bullet215,Παράγραφος λίστας1"/>
    <w:basedOn w:val="a"/>
    <w:link w:val="Char5"/>
    <w:uiPriority w:val="34"/>
    <w:qFormat/>
    <w:rsid w:val="00404AE5"/>
    <w:pPr>
      <w:spacing w:after="200"/>
      <w:ind w:left="720"/>
      <w:contextualSpacing/>
    </w:pPr>
    <w:rPr>
      <w:rFonts w:cs="Times New Roman"/>
    </w:rPr>
  </w:style>
  <w:style w:type="paragraph" w:styleId="afc">
    <w:name w:val="footnote text"/>
    <w:basedOn w:val="a"/>
    <w:rsid w:val="00404AE5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404AE5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404AE5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404AE5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404AE5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04AE5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404AE5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404AE5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rsid w:val="00404AE5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rsid w:val="00404AE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04AE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04AE5"/>
    <w:rPr>
      <w:rFonts w:ascii="Calibri" w:hAnsi="Calibri" w:cs="Calibri"/>
      <w:lang w:val="el-GR"/>
    </w:rPr>
  </w:style>
  <w:style w:type="paragraph" w:styleId="afd">
    <w:name w:val="endnote text"/>
    <w:basedOn w:val="a"/>
    <w:rsid w:val="00404AE5"/>
    <w:rPr>
      <w:sz w:val="20"/>
      <w:szCs w:val="20"/>
    </w:rPr>
  </w:style>
  <w:style w:type="paragraph" w:customStyle="1" w:styleId="Default">
    <w:name w:val="Default"/>
    <w:rsid w:val="00404AE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404AE5"/>
  </w:style>
  <w:style w:type="paragraph" w:styleId="aff">
    <w:name w:val="Body Text Indent"/>
    <w:basedOn w:val="a"/>
    <w:link w:val="Char6"/>
    <w:rsid w:val="00404AE5"/>
    <w:pPr>
      <w:ind w:firstLine="1134"/>
    </w:pPr>
    <w:rPr>
      <w:rFonts w:ascii="Arial" w:hAnsi="Arial" w:cs="Times New Roman"/>
    </w:rPr>
  </w:style>
  <w:style w:type="paragraph" w:customStyle="1" w:styleId="normalwithoutspacing">
    <w:name w:val="normal_without_spacing"/>
    <w:basedOn w:val="a"/>
    <w:rsid w:val="00404AE5"/>
    <w:pPr>
      <w:spacing w:after="60"/>
    </w:pPr>
    <w:rPr>
      <w:lang w:val="el-GR"/>
    </w:rPr>
  </w:style>
  <w:style w:type="paragraph" w:customStyle="1" w:styleId="foothanging">
    <w:name w:val="foot_hanging"/>
    <w:basedOn w:val="afc"/>
    <w:rsid w:val="00404AE5"/>
    <w:pPr>
      <w:ind w:left="426" w:hanging="426"/>
    </w:pPr>
    <w:rPr>
      <w:szCs w:val="18"/>
    </w:rPr>
  </w:style>
  <w:style w:type="paragraph" w:styleId="-HTML">
    <w:name w:val="HTML Preformatted"/>
    <w:basedOn w:val="a"/>
    <w:rsid w:val="00404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04A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2">
    <w:name w:val="Body Text Indent 3"/>
    <w:basedOn w:val="a"/>
    <w:link w:val="3Char0"/>
    <w:rsid w:val="00404AE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uiPriority w:val="1"/>
    <w:qFormat/>
    <w:rsid w:val="00404AE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rsid w:val="00404AE5"/>
    <w:pPr>
      <w:suppressLineNumbers/>
    </w:pPr>
  </w:style>
  <w:style w:type="paragraph" w:customStyle="1" w:styleId="aff2">
    <w:name w:val="Επικεφαλίδα πίνακα"/>
    <w:basedOn w:val="aff1"/>
    <w:rsid w:val="00404AE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04AE5"/>
  </w:style>
  <w:style w:type="paragraph" w:customStyle="1" w:styleId="Standard">
    <w:name w:val="Standard"/>
    <w:rsid w:val="00404AE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04AE5"/>
    <w:pPr>
      <w:spacing w:after="120"/>
    </w:pPr>
  </w:style>
  <w:style w:type="paragraph" w:customStyle="1" w:styleId="Footnote">
    <w:name w:val="Footnote"/>
    <w:basedOn w:val="Standard"/>
    <w:rsid w:val="00404AE5"/>
    <w:pPr>
      <w:suppressLineNumbers/>
      <w:ind w:left="283" w:hanging="283"/>
    </w:pPr>
    <w:rPr>
      <w:sz w:val="20"/>
      <w:szCs w:val="20"/>
    </w:rPr>
  </w:style>
  <w:style w:type="paragraph" w:styleId="33">
    <w:name w:val="Body Text 3"/>
    <w:basedOn w:val="a"/>
    <w:link w:val="3Char1"/>
    <w:rsid w:val="00404AE5"/>
    <w:rPr>
      <w:rFonts w:cs="Times New Roman"/>
      <w:sz w:val="16"/>
      <w:szCs w:val="16"/>
    </w:rPr>
  </w:style>
  <w:style w:type="paragraph" w:customStyle="1" w:styleId="fooot">
    <w:name w:val="fooot"/>
    <w:basedOn w:val="footers"/>
    <w:rsid w:val="00404AE5"/>
  </w:style>
  <w:style w:type="paragraph" w:customStyle="1" w:styleId="16">
    <w:name w:val="Κείμενο πλαισίου1"/>
    <w:basedOn w:val="a"/>
    <w:rsid w:val="00404AE5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404AE5"/>
    <w:rPr>
      <w:sz w:val="20"/>
      <w:szCs w:val="20"/>
    </w:rPr>
  </w:style>
  <w:style w:type="paragraph" w:customStyle="1" w:styleId="18">
    <w:name w:val="Θέμα σχολίου1"/>
    <w:basedOn w:val="17"/>
    <w:next w:val="17"/>
    <w:rsid w:val="00404AE5"/>
    <w:rPr>
      <w:b/>
      <w:bCs/>
    </w:rPr>
  </w:style>
  <w:style w:type="paragraph" w:customStyle="1" w:styleId="-HTML1">
    <w:name w:val="Προ-διαμορφωμένο HTML1"/>
    <w:basedOn w:val="a"/>
    <w:rsid w:val="00404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404AE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404AE5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404AE5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rsid w:val="00404AE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styleId="Web">
    <w:name w:val="Normal (Web)"/>
    <w:basedOn w:val="a"/>
    <w:link w:val="WebChar"/>
    <w:uiPriority w:val="99"/>
    <w:unhideWhenUsed/>
    <w:rsid w:val="00A24D8C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</w:rPr>
  </w:style>
  <w:style w:type="paragraph" w:styleId="26">
    <w:name w:val="Body Text 2"/>
    <w:basedOn w:val="a"/>
    <w:link w:val="2Char0"/>
    <w:unhideWhenUsed/>
    <w:rsid w:val="00AD7133"/>
    <w:pPr>
      <w:spacing w:line="480" w:lineRule="auto"/>
    </w:pPr>
    <w:rPr>
      <w:rFonts w:cs="Times New Roman"/>
    </w:rPr>
  </w:style>
  <w:style w:type="character" w:customStyle="1" w:styleId="2Char0">
    <w:name w:val="Σώμα κείμενου 2 Char"/>
    <w:link w:val="26"/>
    <w:rsid w:val="00AD7133"/>
    <w:rPr>
      <w:rFonts w:ascii="Calibri" w:hAnsi="Calibri" w:cs="Calibri"/>
      <w:sz w:val="22"/>
      <w:szCs w:val="24"/>
      <w:lang w:val="en-GB" w:eastAsia="zh-CN"/>
    </w:rPr>
  </w:style>
  <w:style w:type="character" w:customStyle="1" w:styleId="Char5">
    <w:name w:val="Παράγραφος λίστας Char"/>
    <w:aliases w:val="Γράφημα Char,Itemize Char,List Paragraph1 Char,List Paragraph Char,Bullet21 Char,Bullet22 Char,Bullet23 Char,Bullet211 Char,Bullet24 Char,Bullet25 Char,Bullet26 Char,Bullet27 Char,bl11 Char,Bullet212 Char,Bullet28 Char,bl12 Char"/>
    <w:link w:val="afb"/>
    <w:uiPriority w:val="34"/>
    <w:locked/>
    <w:rsid w:val="00D86202"/>
    <w:rPr>
      <w:rFonts w:ascii="Calibri" w:hAnsi="Calibri" w:cs="Calibri"/>
      <w:sz w:val="22"/>
      <w:szCs w:val="24"/>
      <w:lang w:val="en-GB" w:eastAsia="zh-CN"/>
    </w:rPr>
  </w:style>
  <w:style w:type="character" w:customStyle="1" w:styleId="71">
    <w:name w:val="Σώμα κειμένου (7) + Έντονη γραφή"/>
    <w:rsid w:val="00771E5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l-GR" w:eastAsia="el-GR" w:bidi="el-GR"/>
    </w:rPr>
  </w:style>
  <w:style w:type="character" w:customStyle="1" w:styleId="72">
    <w:name w:val="Σώμα κειμένου (7)"/>
    <w:rsid w:val="00771E5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l-GR" w:eastAsia="el-GR" w:bidi="el-GR"/>
    </w:rPr>
  </w:style>
  <w:style w:type="character" w:customStyle="1" w:styleId="61">
    <w:name w:val="Σώμα κειμένου (6)"/>
    <w:rsid w:val="00771E5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el-GR" w:eastAsia="el-GR" w:bidi="el-GR"/>
    </w:rPr>
  </w:style>
  <w:style w:type="character" w:customStyle="1" w:styleId="1a">
    <w:name w:val="Επικεφαλίδα #1"/>
    <w:rsid w:val="00771E5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l-GR" w:eastAsia="el-GR" w:bidi="el-GR"/>
    </w:rPr>
  </w:style>
  <w:style w:type="character" w:customStyle="1" w:styleId="pagesheaderall">
    <w:name w:val="pages_header_all"/>
    <w:uiPriority w:val="99"/>
    <w:rsid w:val="00771E54"/>
    <w:rPr>
      <w:rFonts w:ascii="Times New Roman" w:hAnsi="Times New Roman" w:cs="Times New Roman" w:hint="default"/>
    </w:rPr>
  </w:style>
  <w:style w:type="paragraph" w:customStyle="1" w:styleId="ChapterTitle">
    <w:name w:val="ChapterTitle"/>
    <w:basedOn w:val="a"/>
    <w:next w:val="a"/>
    <w:rsid w:val="00771E54"/>
    <w:pPr>
      <w:keepNext/>
      <w:spacing w:before="120" w:after="360" w:line="276" w:lineRule="auto"/>
      <w:jc w:val="center"/>
    </w:pPr>
    <w:rPr>
      <w:b/>
      <w:kern w:val="2"/>
      <w:szCs w:val="22"/>
      <w:lang w:val="el-GR"/>
    </w:rPr>
  </w:style>
  <w:style w:type="paragraph" w:customStyle="1" w:styleId="SectionTitle">
    <w:name w:val="SectionTitle"/>
    <w:basedOn w:val="a"/>
    <w:next w:val="1"/>
    <w:rsid w:val="00771E54"/>
    <w:pPr>
      <w:keepNext/>
      <w:spacing w:before="120" w:after="360" w:line="276" w:lineRule="auto"/>
      <w:ind w:firstLine="397"/>
      <w:jc w:val="center"/>
    </w:pPr>
    <w:rPr>
      <w:b/>
      <w:smallCaps/>
      <w:kern w:val="2"/>
      <w:sz w:val="28"/>
      <w:szCs w:val="22"/>
      <w:lang w:val="el-GR"/>
    </w:rPr>
  </w:style>
  <w:style w:type="character" w:customStyle="1" w:styleId="NormalBoldChar">
    <w:name w:val="NormalBold Char"/>
    <w:rsid w:val="00771E54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2Char">
    <w:name w:val="Επικεφαλίδα 2 Char"/>
    <w:link w:val="20"/>
    <w:rsid w:val="00D41E1D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6Char">
    <w:name w:val="Επικεφαλίδα 6 Char"/>
    <w:link w:val="6"/>
    <w:uiPriority w:val="9"/>
    <w:rsid w:val="00D41E1D"/>
    <w:rPr>
      <w:rFonts w:ascii="Calibri" w:eastAsia="Times New Roman" w:hAnsi="Calibri" w:cs="Times New Roman"/>
      <w:b/>
      <w:bCs/>
      <w:sz w:val="22"/>
      <w:szCs w:val="22"/>
      <w:lang w:val="en-GB" w:eastAsia="zh-CN"/>
    </w:rPr>
  </w:style>
  <w:style w:type="character" w:customStyle="1" w:styleId="WebChar">
    <w:name w:val="Κανονικό (Web) Char"/>
    <w:link w:val="Web"/>
    <w:uiPriority w:val="99"/>
    <w:rsid w:val="00D41E1D"/>
    <w:rPr>
      <w:sz w:val="24"/>
      <w:szCs w:val="24"/>
    </w:rPr>
  </w:style>
  <w:style w:type="paragraph" w:customStyle="1" w:styleId="210">
    <w:name w:val="Επικεφαλίδα 21"/>
    <w:basedOn w:val="a"/>
    <w:qFormat/>
    <w:rsid w:val="00DD4425"/>
    <w:pPr>
      <w:keepNext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customStyle="1" w:styleId="8Char">
    <w:name w:val="Επικεφαλίδα 8 Char"/>
    <w:link w:val="8"/>
    <w:rsid w:val="00552B3E"/>
    <w:rPr>
      <w:rFonts w:ascii="Arial" w:hAnsi="Arial" w:cs="Arial"/>
      <w:b/>
      <w:sz w:val="18"/>
      <w:szCs w:val="21"/>
      <w:u w:val="single"/>
    </w:rPr>
  </w:style>
  <w:style w:type="character" w:customStyle="1" w:styleId="9Char">
    <w:name w:val="Επικεφαλίδα 9 Char"/>
    <w:link w:val="9"/>
    <w:uiPriority w:val="9"/>
    <w:rsid w:val="00552B3E"/>
    <w:rPr>
      <w:rFonts w:ascii="Cambria" w:hAnsi="Cambria"/>
      <w:sz w:val="22"/>
      <w:szCs w:val="22"/>
    </w:rPr>
  </w:style>
  <w:style w:type="numbering" w:customStyle="1" w:styleId="1b">
    <w:name w:val="Χωρίς λίστα1"/>
    <w:next w:val="a2"/>
    <w:uiPriority w:val="99"/>
    <w:semiHidden/>
    <w:unhideWhenUsed/>
    <w:rsid w:val="00552B3E"/>
  </w:style>
  <w:style w:type="character" w:customStyle="1" w:styleId="5Char">
    <w:name w:val="Επικεφαλίδα 5 Char"/>
    <w:link w:val="5"/>
    <w:rsid w:val="00552B3E"/>
    <w:rPr>
      <w:rFonts w:ascii="Lucida Sans" w:hAnsi="Lucida Sans"/>
      <w:b/>
      <w:sz w:val="22"/>
      <w:lang w:val="en-US" w:eastAsia="zh-CN"/>
    </w:rPr>
  </w:style>
  <w:style w:type="character" w:customStyle="1" w:styleId="Char2">
    <w:name w:val="Σώμα κειμένου Char"/>
    <w:link w:val="af0"/>
    <w:rsid w:val="00552B3E"/>
    <w:rPr>
      <w:rFonts w:ascii="Calibri" w:hAnsi="Calibri" w:cs="Calibri"/>
      <w:sz w:val="22"/>
      <w:szCs w:val="24"/>
      <w:lang w:val="en-GB" w:eastAsia="zh-CN"/>
    </w:rPr>
  </w:style>
  <w:style w:type="paragraph" w:styleId="27">
    <w:name w:val="Body Text Indent 2"/>
    <w:basedOn w:val="a"/>
    <w:link w:val="2Char1"/>
    <w:semiHidden/>
    <w:rsid w:val="00552B3E"/>
    <w:pPr>
      <w:suppressAutoHyphens w:val="0"/>
      <w:overflowPunct w:val="0"/>
      <w:autoSpaceDE w:val="0"/>
      <w:autoSpaceDN w:val="0"/>
      <w:adjustRightInd w:val="0"/>
      <w:spacing w:after="0"/>
      <w:ind w:firstLine="720"/>
      <w:textAlignment w:val="baseline"/>
    </w:pPr>
    <w:rPr>
      <w:rFonts w:ascii="Book Antiqua" w:hAnsi="Book Antiqua" w:cs="Times New Roman"/>
      <w:b/>
      <w:bCs/>
      <w:sz w:val="24"/>
    </w:rPr>
  </w:style>
  <w:style w:type="character" w:customStyle="1" w:styleId="2Char1">
    <w:name w:val="Σώμα κείμενου με εσοχή 2 Char"/>
    <w:link w:val="27"/>
    <w:semiHidden/>
    <w:rsid w:val="00552B3E"/>
    <w:rPr>
      <w:rFonts w:ascii="Book Antiqua" w:hAnsi="Book Antiqua"/>
      <w:b/>
      <w:bCs/>
      <w:sz w:val="24"/>
      <w:szCs w:val="24"/>
    </w:rPr>
  </w:style>
  <w:style w:type="paragraph" w:styleId="aff4">
    <w:name w:val="Document Map"/>
    <w:basedOn w:val="a"/>
    <w:link w:val="Char7"/>
    <w:uiPriority w:val="99"/>
    <w:semiHidden/>
    <w:unhideWhenUsed/>
    <w:rsid w:val="00552B3E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hAnsi="Tahoma" w:cs="Times New Roman"/>
      <w:sz w:val="16"/>
      <w:szCs w:val="16"/>
    </w:rPr>
  </w:style>
  <w:style w:type="character" w:customStyle="1" w:styleId="Char7">
    <w:name w:val="Χάρτης εγγράφου Char"/>
    <w:link w:val="aff4"/>
    <w:uiPriority w:val="99"/>
    <w:semiHidden/>
    <w:rsid w:val="00552B3E"/>
    <w:rPr>
      <w:rFonts w:ascii="Tahoma" w:hAnsi="Tahoma" w:cs="Tahoma"/>
      <w:sz w:val="16"/>
      <w:szCs w:val="16"/>
    </w:rPr>
  </w:style>
  <w:style w:type="character" w:customStyle="1" w:styleId="Char8">
    <w:name w:val="Απλό κείμενο Char"/>
    <w:link w:val="aff5"/>
    <w:semiHidden/>
    <w:rsid w:val="00552B3E"/>
    <w:rPr>
      <w:rFonts w:ascii="Courier New" w:hAnsi="Courier New" w:cs="Courier New"/>
    </w:rPr>
  </w:style>
  <w:style w:type="paragraph" w:styleId="aff5">
    <w:name w:val="Plain Text"/>
    <w:basedOn w:val="a"/>
    <w:link w:val="Char8"/>
    <w:semiHidden/>
    <w:rsid w:val="00552B3E"/>
    <w:pPr>
      <w:suppressAutoHyphens w:val="0"/>
      <w:spacing w:after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Char10">
    <w:name w:val="Απλό κείμενο Char1"/>
    <w:uiPriority w:val="99"/>
    <w:semiHidden/>
    <w:rsid w:val="00552B3E"/>
    <w:rPr>
      <w:rFonts w:ascii="Courier New" w:hAnsi="Courier New" w:cs="Courier New"/>
      <w:lang w:val="en-GB" w:eastAsia="zh-CN"/>
    </w:rPr>
  </w:style>
  <w:style w:type="character" w:customStyle="1" w:styleId="3Char1">
    <w:name w:val="Σώμα κείμενου 3 Char"/>
    <w:link w:val="33"/>
    <w:rsid w:val="00552B3E"/>
    <w:rPr>
      <w:rFonts w:ascii="Calibri" w:hAnsi="Calibri" w:cs="Calibri"/>
      <w:sz w:val="16"/>
      <w:szCs w:val="16"/>
      <w:lang w:val="en-GB" w:eastAsia="zh-CN"/>
    </w:rPr>
  </w:style>
  <w:style w:type="paragraph" w:styleId="aff6">
    <w:name w:val="Title"/>
    <w:basedOn w:val="a"/>
    <w:link w:val="Char9"/>
    <w:qFormat/>
    <w:rsid w:val="00552B3E"/>
    <w:pPr>
      <w:suppressAutoHyphens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 w:cs="Times New Roman"/>
      <w:b/>
      <w:sz w:val="28"/>
      <w:szCs w:val="28"/>
      <w:u w:val="single"/>
    </w:rPr>
  </w:style>
  <w:style w:type="character" w:customStyle="1" w:styleId="Char9">
    <w:name w:val="Τίτλος Char"/>
    <w:link w:val="aff6"/>
    <w:rsid w:val="00552B3E"/>
    <w:rPr>
      <w:rFonts w:ascii="Arial" w:hAnsi="Arial" w:cs="Arial"/>
      <w:b/>
      <w:sz w:val="28"/>
      <w:szCs w:val="28"/>
      <w:u w:val="single"/>
    </w:rPr>
  </w:style>
  <w:style w:type="character" w:customStyle="1" w:styleId="3Char0">
    <w:name w:val="Σώμα κείμενου με εσοχή 3 Char"/>
    <w:link w:val="32"/>
    <w:rsid w:val="00552B3E"/>
    <w:rPr>
      <w:rFonts w:ascii="Calibri" w:hAnsi="Calibri"/>
      <w:sz w:val="16"/>
      <w:szCs w:val="16"/>
      <w:lang w:val="en-GB" w:eastAsia="zh-CN"/>
    </w:rPr>
  </w:style>
  <w:style w:type="numbering" w:customStyle="1" w:styleId="110">
    <w:name w:val="Χωρίς λίστα11"/>
    <w:next w:val="a2"/>
    <w:uiPriority w:val="99"/>
    <w:semiHidden/>
    <w:unhideWhenUsed/>
    <w:rsid w:val="00552B3E"/>
  </w:style>
  <w:style w:type="character" w:customStyle="1" w:styleId="1Char">
    <w:name w:val="Επικεφαλίδα 1 Char"/>
    <w:link w:val="1"/>
    <w:rsid w:val="00552B3E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4Char">
    <w:name w:val="Επικεφαλίδα 4 Char"/>
    <w:link w:val="4"/>
    <w:rsid w:val="00552B3E"/>
    <w:rPr>
      <w:rFonts w:ascii="Arial" w:hAnsi="Arial"/>
      <w:b/>
      <w:bCs/>
      <w:sz w:val="22"/>
      <w:szCs w:val="28"/>
      <w:lang w:val="en-GB" w:eastAsia="zh-CN"/>
    </w:rPr>
  </w:style>
  <w:style w:type="numbering" w:customStyle="1" w:styleId="111">
    <w:name w:val="Χωρίς λίστα111"/>
    <w:next w:val="a2"/>
    <w:uiPriority w:val="99"/>
    <w:semiHidden/>
    <w:unhideWhenUsed/>
    <w:rsid w:val="00552B3E"/>
  </w:style>
  <w:style w:type="character" w:customStyle="1" w:styleId="Char6">
    <w:name w:val="Σώμα κείμενου με εσοχή Char"/>
    <w:link w:val="aff"/>
    <w:rsid w:val="00552B3E"/>
    <w:rPr>
      <w:rFonts w:ascii="Arial" w:hAnsi="Arial" w:cs="Arial"/>
      <w:sz w:val="22"/>
      <w:szCs w:val="24"/>
      <w:lang w:val="en-GB" w:eastAsia="zh-CN"/>
    </w:rPr>
  </w:style>
  <w:style w:type="character" w:customStyle="1" w:styleId="3Char10">
    <w:name w:val="Σώμα κείμενου 3 Char1"/>
    <w:uiPriority w:val="99"/>
    <w:semiHidden/>
    <w:rsid w:val="00552B3E"/>
    <w:rPr>
      <w:sz w:val="16"/>
      <w:szCs w:val="16"/>
    </w:rPr>
  </w:style>
  <w:style w:type="character" w:customStyle="1" w:styleId="3Char11">
    <w:name w:val="Σώμα κείμενου με εσοχή 3 Char1"/>
    <w:uiPriority w:val="99"/>
    <w:semiHidden/>
    <w:rsid w:val="00552B3E"/>
    <w:rPr>
      <w:sz w:val="16"/>
      <w:szCs w:val="16"/>
    </w:rPr>
  </w:style>
  <w:style w:type="numbering" w:customStyle="1" w:styleId="28">
    <w:name w:val="Χωρίς λίστα2"/>
    <w:next w:val="a2"/>
    <w:uiPriority w:val="99"/>
    <w:semiHidden/>
    <w:unhideWhenUsed/>
    <w:rsid w:val="00552B3E"/>
  </w:style>
  <w:style w:type="numbering" w:customStyle="1" w:styleId="34">
    <w:name w:val="Χωρίς λίστα3"/>
    <w:next w:val="a2"/>
    <w:uiPriority w:val="99"/>
    <w:semiHidden/>
    <w:unhideWhenUsed/>
    <w:rsid w:val="00552B3E"/>
  </w:style>
  <w:style w:type="numbering" w:customStyle="1" w:styleId="120">
    <w:name w:val="Χωρίς λίστα12"/>
    <w:next w:val="a2"/>
    <w:uiPriority w:val="99"/>
    <w:semiHidden/>
    <w:unhideWhenUsed/>
    <w:rsid w:val="00552B3E"/>
  </w:style>
  <w:style w:type="numbering" w:customStyle="1" w:styleId="112">
    <w:name w:val="Χωρίς λίστα112"/>
    <w:next w:val="a2"/>
    <w:uiPriority w:val="99"/>
    <w:semiHidden/>
    <w:unhideWhenUsed/>
    <w:rsid w:val="00552B3E"/>
  </w:style>
  <w:style w:type="numbering" w:customStyle="1" w:styleId="211">
    <w:name w:val="Χωρίς λίστα21"/>
    <w:next w:val="a2"/>
    <w:uiPriority w:val="99"/>
    <w:semiHidden/>
    <w:unhideWhenUsed/>
    <w:rsid w:val="00552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rt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mitheus.gov.g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koviti@arta.g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romitheus.gov.g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DA19F-4409-43D5-B40E-035D3769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3658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4327</CharactersWithSpaces>
  <SharedDoc>false</SharedDoc>
  <HLinks>
    <vt:vector size="426" baseType="variant">
      <vt:variant>
        <vt:i4>3932199</vt:i4>
      </vt:variant>
      <vt:variant>
        <vt:i4>387</vt:i4>
      </vt:variant>
      <vt:variant>
        <vt:i4>0</vt:i4>
      </vt:variant>
      <vt:variant>
        <vt:i4>5</vt:i4>
      </vt:variant>
      <vt:variant>
        <vt:lpwstr>https://ec.europa.eu/growth/tools-databases/espd/filter?lang=el</vt:lpwstr>
      </vt:variant>
      <vt:variant>
        <vt:lpwstr/>
      </vt:variant>
      <vt:variant>
        <vt:i4>3932199</vt:i4>
      </vt:variant>
      <vt:variant>
        <vt:i4>384</vt:i4>
      </vt:variant>
      <vt:variant>
        <vt:i4>0</vt:i4>
      </vt:variant>
      <vt:variant>
        <vt:i4>5</vt:i4>
      </vt:variant>
      <vt:variant>
        <vt:lpwstr>https://ec.europa.eu/growth/tools-databases/espd/filter?lang=el</vt:lpwstr>
      </vt:variant>
      <vt:variant>
        <vt:lpwstr/>
      </vt:variant>
      <vt:variant>
        <vt:i4>6094939</vt:i4>
      </vt:variant>
      <vt:variant>
        <vt:i4>381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6422564</vt:i4>
      </vt:variant>
      <vt:variant>
        <vt:i4>378</vt:i4>
      </vt:variant>
      <vt:variant>
        <vt:i4>0</vt:i4>
      </vt:variant>
      <vt:variant>
        <vt:i4>5</vt:i4>
      </vt:variant>
      <vt:variant>
        <vt:lpwstr>http://www.arta.gr/</vt:lpwstr>
      </vt:variant>
      <vt:variant>
        <vt:lpwstr/>
      </vt:variant>
      <vt:variant>
        <vt:i4>2228331</vt:i4>
      </vt:variant>
      <vt:variant>
        <vt:i4>375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372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369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366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6422564</vt:i4>
      </vt:variant>
      <vt:variant>
        <vt:i4>363</vt:i4>
      </vt:variant>
      <vt:variant>
        <vt:i4>0</vt:i4>
      </vt:variant>
      <vt:variant>
        <vt:i4>5</vt:i4>
      </vt:variant>
      <vt:variant>
        <vt:lpwstr>http://www.arta.gr/</vt:lpwstr>
      </vt:variant>
      <vt:variant>
        <vt:lpwstr/>
      </vt:variant>
      <vt:variant>
        <vt:i4>1769520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_Toc43725568</vt:lpwstr>
      </vt:variant>
      <vt:variant>
        <vt:i4>1310768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_Toc43725567</vt:lpwstr>
      </vt:variant>
      <vt:variant>
        <vt:i4>1376304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_Toc43725566</vt:lpwstr>
      </vt:variant>
      <vt:variant>
        <vt:i4>1441840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_Toc43725565</vt:lpwstr>
      </vt:variant>
      <vt:variant>
        <vt:i4>1507376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_Toc43725564</vt:lpwstr>
      </vt:variant>
      <vt:variant>
        <vt:i4>1048624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_Toc43725563</vt:lpwstr>
      </vt:variant>
      <vt:variant>
        <vt:i4>1114160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_Toc43725562</vt:lpwstr>
      </vt:variant>
      <vt:variant>
        <vt:i4>1179696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_Toc43725561</vt:lpwstr>
      </vt:variant>
      <vt:variant>
        <vt:i4>1245232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_Toc43725560</vt:lpwstr>
      </vt:variant>
      <vt:variant>
        <vt:i4>1703987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_Toc43725559</vt:lpwstr>
      </vt:variant>
      <vt:variant>
        <vt:i4>1769523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_Toc43725558</vt:lpwstr>
      </vt:variant>
      <vt:variant>
        <vt:i4>1310771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_Toc43725557</vt:lpwstr>
      </vt:variant>
      <vt:variant>
        <vt:i4>1376307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_Toc43725556</vt:lpwstr>
      </vt:variant>
      <vt:variant>
        <vt:i4>1441843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_Toc43725555</vt:lpwstr>
      </vt:variant>
      <vt:variant>
        <vt:i4>1507379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_Toc43725554</vt:lpwstr>
      </vt:variant>
      <vt:variant>
        <vt:i4>1048627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_Toc43725553</vt:lpwstr>
      </vt:variant>
      <vt:variant>
        <vt:i4>1114163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_Toc43725552</vt:lpwstr>
      </vt:variant>
      <vt:variant>
        <vt:i4>1179699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_Toc43725551</vt:lpwstr>
      </vt:variant>
      <vt:variant>
        <vt:i4>1245235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_Toc43725550</vt:lpwstr>
      </vt:variant>
      <vt:variant>
        <vt:i4>1703986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_Toc43725549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_Toc43725548</vt:lpwstr>
      </vt:variant>
      <vt:variant>
        <vt:i4>1310770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_Toc43725547</vt:lpwstr>
      </vt:variant>
      <vt:variant>
        <vt:i4>1376306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_Toc43725546</vt:lpwstr>
      </vt:variant>
      <vt:variant>
        <vt:i4>1441842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_Toc43725545</vt:lpwstr>
      </vt:variant>
      <vt:variant>
        <vt:i4>1507378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_Toc43725544</vt:lpwstr>
      </vt:variant>
      <vt:variant>
        <vt:i4>1048626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_Toc43725543</vt:lpwstr>
      </vt:variant>
      <vt:variant>
        <vt:i4>1114162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_Toc43725542</vt:lpwstr>
      </vt:variant>
      <vt:variant>
        <vt:i4>1179698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_Toc43725541</vt:lpwstr>
      </vt:variant>
      <vt:variant>
        <vt:i4>1245234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_Toc43725540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_Toc43725539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_Toc43725538</vt:lpwstr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_Toc43725537</vt:lpwstr>
      </vt:variant>
      <vt:variant>
        <vt:i4>1376309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_Toc43725536</vt:lpwstr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_Toc43725535</vt:lpwstr>
      </vt:variant>
      <vt:variant>
        <vt:i4>1507381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_Toc43725534</vt:lpwstr>
      </vt:variant>
      <vt:variant>
        <vt:i4>1048629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_Toc43725533</vt:lpwstr>
      </vt:variant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_Toc43725532</vt:lpwstr>
      </vt:variant>
      <vt:variant>
        <vt:i4>1179701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_Toc43725531</vt:lpwstr>
      </vt:variant>
      <vt:variant>
        <vt:i4>1245237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_Toc43725530</vt:lpwstr>
      </vt:variant>
      <vt:variant>
        <vt:i4>1703988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_Toc43725529</vt:lpwstr>
      </vt:variant>
      <vt:variant>
        <vt:i4>1769524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_Toc43725528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_Toc43725527</vt:lpwstr>
      </vt:variant>
      <vt:variant>
        <vt:i4>1376308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_Toc43725526</vt:lpwstr>
      </vt:variant>
      <vt:variant>
        <vt:i4>1441844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_Toc43725525</vt:lpwstr>
      </vt:variant>
      <vt:variant>
        <vt:i4>1507380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_Toc43725524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_Toc43725523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_Toc43725522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_Toc43725521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_Toc43725520</vt:lpwstr>
      </vt:variant>
      <vt:variant>
        <vt:i4>1703991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_Toc43725519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_Toc43725518</vt:lpwstr>
      </vt:variant>
      <vt:variant>
        <vt:i4>1310775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_Toc43725517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_Toc43725516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_Toc43725515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_Toc43725514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_Toc43725513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_Toc43725512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_Toc43725511</vt:lpwstr>
      </vt:variant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6422564</vt:i4>
      </vt:variant>
      <vt:variant>
        <vt:i4>6</vt:i4>
      </vt:variant>
      <vt:variant>
        <vt:i4>0</vt:i4>
      </vt:variant>
      <vt:variant>
        <vt:i4>5</vt:i4>
      </vt:variant>
      <vt:variant>
        <vt:lpwstr>http://www.arta.gr/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3604491</vt:i4>
      </vt:variant>
      <vt:variant>
        <vt:i4>0</vt:i4>
      </vt:variant>
      <vt:variant>
        <vt:i4>0</vt:i4>
      </vt:variant>
      <vt:variant>
        <vt:i4>5</vt:i4>
      </vt:variant>
      <vt:variant>
        <vt:lpwstr>mailto:petsimeris@arta.gr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Πετσιμέρης Άγγελος</dc:creator>
  <cp:lastModifiedBy>diaxeiristikiartas</cp:lastModifiedBy>
  <cp:revision>2</cp:revision>
  <cp:lastPrinted>2022-03-28T07:34:00Z</cp:lastPrinted>
  <dcterms:created xsi:type="dcterms:W3CDTF">2022-04-01T08:49:00Z</dcterms:created>
  <dcterms:modified xsi:type="dcterms:W3CDTF">2022-04-01T08:49:00Z</dcterms:modified>
</cp:coreProperties>
</file>