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50F9" w:rsidRPr="00E250F9" w:rsidRDefault="00A24D8C" w:rsidP="00E61A5B">
      <w:pPr>
        <w:spacing w:after="0"/>
        <w:rPr>
          <w:rFonts w:ascii="Times New Roman" w:hAnsi="Times New Roman" w:cs="Times New Roman"/>
          <w:sz w:val="24"/>
          <w:lang w:val="el-GR"/>
        </w:rPr>
      </w:pPr>
      <w:bookmarkStart w:id="0" w:name="_GoBack"/>
      <w:bookmarkEnd w:id="0"/>
      <w:r w:rsidRPr="00A24D8C">
        <w:rPr>
          <w:rFonts w:ascii="Times New Roman" w:hAnsi="Times New Roman" w:cs="Times New Roman"/>
          <w:sz w:val="24"/>
          <w:lang w:val="en-US"/>
        </w:rPr>
        <w:tab/>
      </w:r>
      <w:r w:rsidRPr="00A24D8C">
        <w:rPr>
          <w:rFonts w:ascii="Times New Roman" w:hAnsi="Times New Roman" w:cs="Times New Roman"/>
          <w:sz w:val="24"/>
          <w:lang w:val="en-US"/>
        </w:rPr>
        <w:tab/>
      </w:r>
      <w:r w:rsidRPr="00A24D8C">
        <w:rPr>
          <w:rFonts w:ascii="Times New Roman" w:hAnsi="Times New Roman" w:cs="Times New Roman"/>
          <w:sz w:val="24"/>
          <w:lang w:val="en-US"/>
        </w:rPr>
        <w:tab/>
      </w:r>
      <w:r w:rsidRPr="00A24D8C">
        <w:rPr>
          <w:rFonts w:ascii="Times New Roman" w:hAnsi="Times New Roman" w:cs="Times New Roman"/>
          <w:sz w:val="24"/>
        </w:rPr>
        <w:tab/>
      </w:r>
      <w:r w:rsidRPr="00A24D8C">
        <w:rPr>
          <w:rFonts w:ascii="Times New Roman" w:hAnsi="Times New Roman" w:cs="Times New Roman"/>
          <w:sz w:val="24"/>
        </w:rPr>
        <w:tab/>
      </w:r>
      <w:r w:rsidRPr="00A24D8C">
        <w:rPr>
          <w:rFonts w:ascii="Times New Roman" w:hAnsi="Times New Roman" w:cs="Times New Roman"/>
          <w:sz w:val="24"/>
          <w:lang w:val="en-US"/>
        </w:rPr>
        <w:tab/>
      </w:r>
      <w:r w:rsidR="002757B0">
        <w:rPr>
          <w:rFonts w:ascii="Times New Roman" w:hAnsi="Times New Roman" w:cs="Times New Roman"/>
          <w:sz w:val="24"/>
          <w:lang w:val="el-GR"/>
        </w:rPr>
        <w:t xml:space="preserve">                                    </w:t>
      </w:r>
      <w:r w:rsidR="00E250F9">
        <w:rPr>
          <w:rFonts w:ascii="Times New Roman" w:hAnsi="Times New Roman" w:cs="Times New Roman"/>
          <w:sz w:val="24"/>
          <w:lang w:val="el-GR"/>
        </w:rPr>
        <w:t xml:space="preserve">ΑΔΑ: </w:t>
      </w:r>
      <w:r w:rsidRPr="00F82CFC">
        <w:rPr>
          <w:rFonts w:ascii="Times New Roman" w:hAnsi="Times New Roman" w:cs="Times New Roman"/>
          <w:sz w:val="24"/>
          <w:lang w:val="el-GR"/>
        </w:rPr>
        <w:tab/>
      </w:r>
      <w:r w:rsidR="0095175C">
        <w:rPr>
          <w:rFonts w:ascii="Times New Roman" w:hAnsi="Times New Roman" w:cs="Times New Roman"/>
          <w:sz w:val="24"/>
          <w:lang w:val="el-GR"/>
        </w:rPr>
        <w:t>Ω8Α7ΩΨΑ-ΥΥΟ</w:t>
      </w:r>
      <w:r w:rsidR="00181FC2" w:rsidRPr="00F82CFC">
        <w:rPr>
          <w:rFonts w:ascii="Times New Roman" w:hAnsi="Times New Roman" w:cs="Times New Roman"/>
          <w:sz w:val="24"/>
          <w:lang w:val="el-GR"/>
        </w:rPr>
        <w:tab/>
      </w:r>
      <w:r w:rsidR="00181FC2" w:rsidRPr="00F82CFC">
        <w:rPr>
          <w:rFonts w:ascii="Times New Roman" w:hAnsi="Times New Roman" w:cs="Times New Roman"/>
          <w:sz w:val="24"/>
          <w:lang w:val="el-GR"/>
        </w:rPr>
        <w:tab/>
      </w:r>
      <w:r w:rsidR="00181FC2" w:rsidRPr="00F82CFC">
        <w:rPr>
          <w:rFonts w:ascii="Times New Roman" w:hAnsi="Times New Roman" w:cs="Times New Roman"/>
          <w:sz w:val="24"/>
          <w:lang w:val="el-GR"/>
        </w:rPr>
        <w:tab/>
      </w:r>
    </w:p>
    <w:p w:rsidR="00A177E7" w:rsidRDefault="00E3079D" w:rsidP="00E61A5B">
      <w:pPr>
        <w:spacing w:after="0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                                                         </w:t>
      </w:r>
    </w:p>
    <w:p w:rsidR="00E61A5B" w:rsidRPr="00960AA4" w:rsidRDefault="00E3079D" w:rsidP="00B022C1">
      <w:pPr>
        <w:spacing w:after="0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     </w:t>
      </w:r>
      <w:r w:rsidR="008248C7">
        <w:rPr>
          <w:b/>
          <w:noProof/>
          <w:lang w:val="el-GR" w:eastAsia="el-GR"/>
        </w:rPr>
        <w:drawing>
          <wp:inline distT="0" distB="0" distL="0" distR="0">
            <wp:extent cx="666750" cy="704850"/>
            <wp:effectExtent l="0" t="0" r="0" b="0"/>
            <wp:docPr id="4" name="Εικόνα 1" descr="6-ETHNOSHM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ETHNOSHMO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E61A5B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8248C7">
        <w:rPr>
          <w:b/>
          <w:noProof/>
          <w:lang w:val="el-GR" w:eastAsia="el-GR"/>
        </w:rPr>
        <w:drawing>
          <wp:inline distT="0" distB="0" distL="0" distR="0">
            <wp:extent cx="561975" cy="447675"/>
            <wp:effectExtent l="0" t="0" r="9525" b="9525"/>
            <wp:docPr id="2" name="Εικόνα 2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D8C" w:rsidRPr="00632EC3" w:rsidRDefault="00A24D8C" w:rsidP="00A965B3">
      <w:pPr>
        <w:pStyle w:val="Web"/>
        <w:spacing w:before="0" w:beforeAutospacing="0" w:after="0" w:afterAutospacing="0"/>
        <w:rPr>
          <w:lang w:val="el-GR"/>
        </w:rPr>
      </w:pPr>
      <w:r w:rsidRPr="00A47B4D">
        <w:rPr>
          <w:b/>
          <w:lang w:val="el-GR"/>
        </w:rPr>
        <w:t>ΕΛΛΗΝΙΚΗ ΔΗΜΟΚΡΑΤΙΑ</w:t>
      </w:r>
      <w:r w:rsidRPr="00A24D8C">
        <w:t>              </w:t>
      </w:r>
      <w:r w:rsidRPr="00A47B4D">
        <w:rPr>
          <w:lang w:val="el-GR"/>
        </w:rPr>
        <w:br/>
      </w:r>
      <w:r w:rsidRPr="00A47B4D">
        <w:rPr>
          <w:b/>
          <w:lang w:val="el-GR"/>
        </w:rPr>
        <w:t>ΝΟΜΟΣ ΑΡΤΑΣ</w:t>
      </w:r>
      <w:r w:rsidRPr="00A24D8C">
        <w:rPr>
          <w:b/>
        </w:rPr>
        <w:t>                    </w:t>
      </w:r>
      <w:r w:rsidR="00DC3437" w:rsidRPr="00DC3437">
        <w:rPr>
          <w:b/>
          <w:lang w:val="el-GR"/>
        </w:rPr>
        <w:t xml:space="preserve">                                                                      </w:t>
      </w:r>
      <w:r w:rsidRPr="00A24D8C">
        <w:rPr>
          <w:b/>
        </w:rPr>
        <w:t> </w:t>
      </w:r>
      <w:r w:rsidR="00206566" w:rsidRPr="00A47B4D">
        <w:rPr>
          <w:lang w:val="el-GR"/>
        </w:rPr>
        <w:t xml:space="preserve">Άρτα: </w:t>
      </w:r>
      <w:r w:rsidR="0095175C">
        <w:rPr>
          <w:lang w:val="el-GR"/>
        </w:rPr>
        <w:t>10-05-2022</w:t>
      </w:r>
      <w:r w:rsidRPr="00A47B4D">
        <w:rPr>
          <w:lang w:val="el-GR"/>
        </w:rPr>
        <w:br/>
      </w:r>
      <w:r w:rsidRPr="00A47B4D">
        <w:rPr>
          <w:b/>
          <w:lang w:val="el-GR"/>
        </w:rPr>
        <w:t>ΔΗΜΟΣ ΑΡΤΑΙΩΝ</w:t>
      </w:r>
      <w:r w:rsidRPr="00A24D8C">
        <w:rPr>
          <w:b/>
        </w:rPr>
        <w:t>               </w:t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181FC2" w:rsidRPr="00181FC2">
        <w:rPr>
          <w:b/>
          <w:lang w:val="el-GR"/>
        </w:rPr>
        <w:tab/>
      </w:r>
      <w:r w:rsidR="00206566" w:rsidRPr="00A47B4D">
        <w:rPr>
          <w:lang w:val="el-GR"/>
        </w:rPr>
        <w:t xml:space="preserve">Αρ.Πρωτ.: </w:t>
      </w:r>
      <w:r w:rsidR="00F75015">
        <w:rPr>
          <w:lang w:val="el-GR"/>
        </w:rPr>
        <w:t xml:space="preserve"> </w:t>
      </w:r>
      <w:r w:rsidR="0095175C">
        <w:rPr>
          <w:lang w:val="el-GR"/>
        </w:rPr>
        <w:t>10539</w:t>
      </w:r>
      <w:r w:rsidR="00F75015">
        <w:rPr>
          <w:lang w:val="el-GR"/>
        </w:rPr>
        <w:t xml:space="preserve">        /</w:t>
      </w:r>
      <w:r w:rsidR="00246C9F">
        <w:rPr>
          <w:lang w:val="el-GR"/>
        </w:rPr>
        <w:t>2022</w:t>
      </w:r>
    </w:p>
    <w:p w:rsidR="00A24D8C" w:rsidRPr="00A24D8C" w:rsidRDefault="00A24D8C" w:rsidP="00A965B3">
      <w:pPr>
        <w:spacing w:after="0"/>
        <w:rPr>
          <w:rFonts w:ascii="Times New Roman" w:hAnsi="Times New Roman" w:cs="Times New Roman"/>
          <w:b/>
          <w:sz w:val="24"/>
          <w:lang w:val="el-GR"/>
        </w:rPr>
      </w:pPr>
      <w:r w:rsidRPr="00A24D8C">
        <w:rPr>
          <w:rFonts w:ascii="Times New Roman" w:hAnsi="Times New Roman" w:cs="Times New Roman"/>
          <w:b/>
          <w:sz w:val="24"/>
          <w:lang w:val="el-GR"/>
        </w:rPr>
        <w:t>Δ/ΝΣΗ ΟΙΚΟΝΟΜΙΚΩΝ ΥΠΗΡΕΣΙΩΝ</w:t>
      </w:r>
    </w:p>
    <w:p w:rsidR="00A24D8C" w:rsidRPr="00A24D8C" w:rsidRDefault="00A24D8C" w:rsidP="00A965B3">
      <w:pPr>
        <w:spacing w:after="0"/>
        <w:rPr>
          <w:rFonts w:ascii="Times New Roman" w:hAnsi="Times New Roman" w:cs="Times New Roman"/>
          <w:szCs w:val="22"/>
          <w:lang w:val="el-GR"/>
        </w:rPr>
      </w:pPr>
      <w:r w:rsidRPr="00A24D8C">
        <w:rPr>
          <w:rFonts w:ascii="Times New Roman" w:hAnsi="Times New Roman" w:cs="Times New Roman"/>
          <w:szCs w:val="22"/>
          <w:lang w:val="el-GR"/>
        </w:rPr>
        <w:t>Τμήμα Προμηθειών και Αποθηκών</w:t>
      </w:r>
    </w:p>
    <w:p w:rsidR="00A24D8C" w:rsidRPr="000C7B88" w:rsidRDefault="000C7B88" w:rsidP="00A965B3">
      <w:pPr>
        <w:spacing w:after="0"/>
        <w:rPr>
          <w:rFonts w:ascii="Times New Roman" w:hAnsi="Times New Roman" w:cs="Times New Roman"/>
          <w:bCs/>
          <w:szCs w:val="22"/>
          <w:lang w:val="el-GR"/>
        </w:rPr>
      </w:pPr>
      <w:r>
        <w:rPr>
          <w:rFonts w:ascii="Times New Roman" w:hAnsi="Times New Roman" w:cs="Times New Roman"/>
          <w:bCs/>
          <w:szCs w:val="22"/>
          <w:lang w:val="el-GR"/>
        </w:rPr>
        <w:t>Πληρ.: Μερκοβίτη Ανδριάνα</w:t>
      </w:r>
    </w:p>
    <w:p w:rsidR="00A24D8C" w:rsidRPr="0044497E" w:rsidRDefault="000C7B88" w:rsidP="00A965B3">
      <w:pPr>
        <w:spacing w:after="0"/>
        <w:rPr>
          <w:rFonts w:ascii="Times New Roman" w:hAnsi="Times New Roman" w:cs="Times New Roman"/>
          <w:bCs/>
          <w:szCs w:val="22"/>
          <w:lang w:val="el-GR"/>
        </w:rPr>
      </w:pPr>
      <w:r>
        <w:rPr>
          <w:rFonts w:ascii="Times New Roman" w:hAnsi="Times New Roman" w:cs="Times New Roman"/>
          <w:bCs/>
          <w:szCs w:val="22"/>
          <w:lang w:val="el-GR"/>
        </w:rPr>
        <w:t>Τηλ.: 26813622</w:t>
      </w:r>
      <w:r w:rsidRPr="0044497E">
        <w:rPr>
          <w:rFonts w:ascii="Times New Roman" w:hAnsi="Times New Roman" w:cs="Times New Roman"/>
          <w:bCs/>
          <w:szCs w:val="22"/>
          <w:lang w:val="el-GR"/>
        </w:rPr>
        <w:t>90</w:t>
      </w:r>
    </w:p>
    <w:p w:rsidR="00A24D8C" w:rsidRPr="00A24D8C" w:rsidRDefault="00A24D8C" w:rsidP="00A965B3">
      <w:pPr>
        <w:spacing w:after="0"/>
        <w:rPr>
          <w:rFonts w:ascii="Times New Roman" w:hAnsi="Times New Roman" w:cs="Times New Roman"/>
          <w:bCs/>
          <w:szCs w:val="22"/>
          <w:lang w:val="el-GR"/>
        </w:rPr>
      </w:pPr>
      <w:r w:rsidRPr="00A24D8C">
        <w:rPr>
          <w:rFonts w:ascii="Times New Roman" w:hAnsi="Times New Roman" w:cs="Times New Roman"/>
          <w:bCs/>
          <w:szCs w:val="22"/>
          <w:lang w:val="fr-FR"/>
        </w:rPr>
        <w:t>e</w:t>
      </w:r>
      <w:r w:rsidRPr="00A24D8C">
        <w:rPr>
          <w:rFonts w:ascii="Times New Roman" w:hAnsi="Times New Roman" w:cs="Times New Roman"/>
          <w:bCs/>
          <w:szCs w:val="22"/>
          <w:lang w:val="el-GR"/>
        </w:rPr>
        <w:t>-</w:t>
      </w:r>
      <w:r w:rsidRPr="00A24D8C">
        <w:rPr>
          <w:rFonts w:ascii="Times New Roman" w:hAnsi="Times New Roman" w:cs="Times New Roman"/>
          <w:bCs/>
          <w:szCs w:val="22"/>
          <w:lang w:val="fr-FR"/>
        </w:rPr>
        <w:t>mail</w:t>
      </w:r>
      <w:r w:rsidRPr="00A24D8C">
        <w:rPr>
          <w:rFonts w:ascii="Times New Roman" w:hAnsi="Times New Roman" w:cs="Times New Roman"/>
          <w:bCs/>
          <w:szCs w:val="22"/>
          <w:lang w:val="el-GR"/>
        </w:rPr>
        <w:t xml:space="preserve"> : </w:t>
      </w:r>
      <w:hyperlink r:id="rId10" w:history="1">
        <w:r w:rsidR="000C7B88" w:rsidRPr="00C22DCE">
          <w:rPr>
            <w:rStyle w:val="-"/>
            <w:rFonts w:ascii="Times New Roman" w:hAnsi="Times New Roman" w:cs="Times New Roman"/>
            <w:bCs/>
            <w:szCs w:val="22"/>
            <w:lang w:val="en-US"/>
          </w:rPr>
          <w:t>merkoviti</w:t>
        </w:r>
        <w:r w:rsidR="000C7B88" w:rsidRPr="00C22DCE">
          <w:rPr>
            <w:rStyle w:val="-"/>
            <w:rFonts w:ascii="Times New Roman" w:hAnsi="Times New Roman" w:cs="Times New Roman"/>
            <w:bCs/>
            <w:szCs w:val="22"/>
            <w:lang w:val="fr-FR"/>
          </w:rPr>
          <w:t>@arta.gr</w:t>
        </w:r>
      </w:hyperlink>
    </w:p>
    <w:p w:rsidR="0095175C" w:rsidRDefault="00960AA4" w:rsidP="00960AA4">
      <w:pPr>
        <w:rPr>
          <w:rFonts w:ascii="Times New Roman" w:hAnsi="Times New Roman" w:cs="Times New Roman"/>
          <w:bCs/>
          <w:sz w:val="24"/>
          <w:lang w:val="el-GR"/>
        </w:rPr>
      </w:pPr>
      <w:r>
        <w:rPr>
          <w:rFonts w:ascii="Times New Roman" w:hAnsi="Times New Roman" w:cs="Times New Roman"/>
          <w:bCs/>
          <w:sz w:val="24"/>
          <w:lang w:val="el-GR"/>
        </w:rPr>
        <w:t xml:space="preserve">                 </w:t>
      </w:r>
    </w:p>
    <w:p w:rsidR="004B4640" w:rsidRPr="0095175C" w:rsidRDefault="00A965B3" w:rsidP="00960AA4">
      <w:pPr>
        <w:rPr>
          <w:rFonts w:ascii="Times New Roman" w:hAnsi="Times New Roman" w:cs="Times New Roman"/>
          <w:bCs/>
          <w:sz w:val="24"/>
          <w:lang w:val="el-GR"/>
        </w:rPr>
      </w:pPr>
      <w:r w:rsidRPr="00857068">
        <w:rPr>
          <w:rStyle w:val="a9"/>
          <w:rFonts w:ascii="Times New Roman" w:hAnsi="Times New Roman" w:cs="Times New Roman"/>
          <w:sz w:val="24"/>
          <w:lang w:val="el-GR"/>
        </w:rPr>
        <w:t>ΠΕΡΙΛΗΨΗ ΔΙΑΚΗΡΥΞΗΣ ΑΝΟΙΚΤΟΥ ΗΛΕΚΤΡΟΝΙΚΟΥ ΔΙΑΓΩΝΙΣΜΟΥ</w:t>
      </w:r>
      <w:r w:rsidR="00B022C1">
        <w:rPr>
          <w:rStyle w:val="a9"/>
          <w:rFonts w:ascii="Times New Roman" w:hAnsi="Times New Roman" w:cs="Times New Roman"/>
          <w:sz w:val="24"/>
          <w:lang w:val="el-GR"/>
        </w:rPr>
        <w:t xml:space="preserve"> ΓΙΑ ΤΗΝ </w:t>
      </w:r>
      <w:r w:rsidRPr="00857068">
        <w:rPr>
          <w:rStyle w:val="a9"/>
          <w:rFonts w:ascii="Times New Roman" w:hAnsi="Times New Roman" w:cs="Times New Roman"/>
          <w:sz w:val="24"/>
          <w:lang w:val="el-GR"/>
        </w:rPr>
        <w:t xml:space="preserve"> </w:t>
      </w:r>
      <w:r w:rsidRPr="00857068">
        <w:rPr>
          <w:rFonts w:ascii="Times New Roman" w:hAnsi="Times New Roman" w:cs="Times New Roman"/>
          <w:b/>
          <w:bCs/>
          <w:sz w:val="24"/>
          <w:lang w:val="el-GR"/>
        </w:rPr>
        <w:br/>
      </w:r>
      <w:r w:rsidR="00960AA4">
        <w:rPr>
          <w:rFonts w:ascii="Times New Roman" w:hAnsi="Times New Roman" w:cs="Times New Roman"/>
          <w:b/>
          <w:szCs w:val="22"/>
          <w:lang w:val="el-GR"/>
        </w:rPr>
        <w:t xml:space="preserve">         </w:t>
      </w:r>
      <w:r w:rsidR="004B4640" w:rsidRPr="004B4640">
        <w:rPr>
          <w:rFonts w:ascii="Times New Roman" w:hAnsi="Times New Roman" w:cs="Times New Roman"/>
          <w:b/>
          <w:szCs w:val="22"/>
          <w:lang w:val="el-GR"/>
        </w:rPr>
        <w:t xml:space="preserve">«Αναβάθμιση στάσεων για την εξυπηρέτηση του επιβατικού κοινού στο Δήμο Αρταίων </w:t>
      </w:r>
      <w:r w:rsidR="004B4640">
        <w:rPr>
          <w:rFonts w:ascii="Times New Roman" w:hAnsi="Times New Roman" w:cs="Times New Roman"/>
          <w:b/>
          <w:szCs w:val="22"/>
          <w:lang w:val="el-GR"/>
        </w:rPr>
        <w:t>»</w:t>
      </w:r>
      <w:r w:rsidR="004B4640" w:rsidRPr="00857068">
        <w:rPr>
          <w:lang w:val="el-GR"/>
        </w:rPr>
        <w:t xml:space="preserve"> </w:t>
      </w:r>
    </w:p>
    <w:p w:rsidR="00ED6336" w:rsidRPr="00960AA4" w:rsidRDefault="00ED6336" w:rsidP="004B4640">
      <w:pPr>
        <w:jc w:val="center"/>
        <w:rPr>
          <w:b/>
          <w:lang w:val="el-GR"/>
        </w:rPr>
      </w:pPr>
      <w:r w:rsidRPr="00960AA4">
        <w:rPr>
          <w:b/>
          <w:lang w:val="el-GR"/>
        </w:rPr>
        <w:t>Ο ΔΗΜΑΡΧΟΣ  ΑΡΤΑΙΩΝ</w:t>
      </w:r>
    </w:p>
    <w:p w:rsidR="00ED6336" w:rsidRPr="00857068" w:rsidRDefault="00B022C1" w:rsidP="00ED6336">
      <w:pPr>
        <w:pStyle w:val="Web"/>
        <w:spacing w:before="0" w:beforeAutospacing="0" w:after="0" w:afterAutospacing="0"/>
        <w:jc w:val="both"/>
        <w:rPr>
          <w:bCs/>
          <w:spacing w:val="-5"/>
          <w:lang w:val="el-GR"/>
        </w:rPr>
      </w:pPr>
      <w:r>
        <w:rPr>
          <w:lang w:val="el-GR"/>
        </w:rPr>
        <w:t xml:space="preserve">    </w:t>
      </w:r>
      <w:r w:rsidR="000C7B88">
        <w:rPr>
          <w:lang w:val="el-GR"/>
        </w:rPr>
        <w:t>Διακηρύσσει ανοικτό</w:t>
      </w:r>
      <w:r w:rsidR="001B067F">
        <w:rPr>
          <w:lang w:val="el-GR"/>
        </w:rPr>
        <w:t xml:space="preserve"> </w:t>
      </w:r>
      <w:r w:rsidR="00ED6336" w:rsidRPr="00857068">
        <w:rPr>
          <w:lang w:val="el-GR"/>
        </w:rPr>
        <w:t>ηλεκτρονικό διαγωνισμό προμήθειας</w:t>
      </w:r>
      <w:r w:rsidR="000C7B88">
        <w:rPr>
          <w:lang w:val="el-GR"/>
        </w:rPr>
        <w:t xml:space="preserve"> </w:t>
      </w:r>
      <w:r w:rsidR="004B4640">
        <w:rPr>
          <w:lang w:val="el-GR"/>
        </w:rPr>
        <w:t xml:space="preserve">για την </w:t>
      </w:r>
      <w:r w:rsidR="004B4640" w:rsidRPr="004B4640">
        <w:rPr>
          <w:b/>
          <w:szCs w:val="22"/>
          <w:lang w:val="el-GR"/>
        </w:rPr>
        <w:t xml:space="preserve">«Αναβάθμιση στάσεων για την εξυπηρέτηση του επιβατικού κοινού στο Δήμο Αρταίων </w:t>
      </w:r>
      <w:r w:rsidR="004B4640">
        <w:rPr>
          <w:b/>
          <w:szCs w:val="22"/>
          <w:lang w:val="el-GR"/>
        </w:rPr>
        <w:t>»</w:t>
      </w:r>
      <w:r w:rsidR="00ED6336" w:rsidRPr="00857068">
        <w:rPr>
          <w:lang w:val="el-GR"/>
        </w:rPr>
        <w:t xml:space="preserve">, </w:t>
      </w:r>
      <w:r w:rsidR="00AF5F58" w:rsidRPr="00857068">
        <w:rPr>
          <w:lang w:val="el-GR"/>
        </w:rPr>
        <w:t xml:space="preserve">με κριτήριο κατακύρωσης την </w:t>
      </w:r>
      <w:r w:rsidR="00C72B05" w:rsidRPr="00182646">
        <w:rPr>
          <w:lang w:val="el-GR"/>
        </w:rPr>
        <w:t xml:space="preserve"> πλέον συμφέρουσα </w:t>
      </w:r>
      <w:r w:rsidR="00C72B05" w:rsidRPr="0078032A">
        <w:rPr>
          <w:lang w:val="el-GR"/>
        </w:rPr>
        <w:t>από οικονομική άποψη προσφορά αποκλειστικά βάση τιμής (χαμηλότερη τιμή)</w:t>
      </w:r>
      <w:r w:rsidR="00C72B05" w:rsidRPr="00182646">
        <w:rPr>
          <w:szCs w:val="22"/>
          <w:lang w:val="el-GR" w:eastAsia="el-GR"/>
        </w:rPr>
        <w:t>.</w:t>
      </w:r>
      <w:r w:rsidR="00ED6336" w:rsidRPr="00857068">
        <w:rPr>
          <w:bCs/>
          <w:spacing w:val="-5"/>
          <w:lang w:val="el-GR"/>
        </w:rPr>
        <w:t xml:space="preserve">, συνολικού προϋπολογισμού  </w:t>
      </w:r>
      <w:r w:rsidR="004B4640">
        <w:rPr>
          <w:b/>
          <w:bCs/>
          <w:spacing w:val="-5"/>
          <w:lang w:val="el-GR"/>
        </w:rPr>
        <w:t>97.216,0</w:t>
      </w:r>
      <w:r w:rsidR="000C7B88">
        <w:rPr>
          <w:b/>
          <w:bCs/>
          <w:spacing w:val="-5"/>
          <w:lang w:val="el-GR"/>
        </w:rPr>
        <w:t>0</w:t>
      </w:r>
      <w:r w:rsidR="00ED6336" w:rsidRPr="00857068">
        <w:rPr>
          <w:bCs/>
          <w:spacing w:val="-5"/>
          <w:lang w:val="el-GR"/>
        </w:rPr>
        <w:t xml:space="preserve"> € συμπεριλαμβανομένου του ΦΠΑ.</w:t>
      </w:r>
    </w:p>
    <w:p w:rsidR="00B022C1" w:rsidRDefault="004B4640" w:rsidP="00B022C1">
      <w:pPr>
        <w:pStyle w:val="normalwithoutspacing"/>
        <w:rPr>
          <w:rFonts w:ascii="Times New Roman" w:hAnsi="Times New Roman" w:cs="Times New Roman"/>
          <w:szCs w:val="22"/>
        </w:rPr>
      </w:pPr>
      <w:r w:rsidRPr="005A4070">
        <w:rPr>
          <w:rFonts w:ascii="Times New Roman" w:hAnsi="Times New Roman" w:cs="Times New Roman"/>
          <w:szCs w:val="22"/>
        </w:rPr>
        <w:t xml:space="preserve">Η δαπάνη για τη  σύμβαση βαρύνει την εγγεγραμμένη πίστωση στο προϋπολογισμό έτους 2022 στον </w:t>
      </w:r>
      <w:r w:rsidRPr="005A4070">
        <w:rPr>
          <w:rFonts w:ascii="Times New Roman" w:hAnsi="Times New Roman" w:cs="Times New Roman"/>
          <w:b/>
          <w:szCs w:val="22"/>
        </w:rPr>
        <w:t>Κ.Α. 64-7135.00</w:t>
      </w:r>
      <w:r>
        <w:rPr>
          <w:rFonts w:ascii="Times New Roman" w:hAnsi="Times New Roman" w:cs="Times New Roman"/>
          <w:b/>
          <w:szCs w:val="22"/>
        </w:rPr>
        <w:t xml:space="preserve">6 </w:t>
      </w:r>
      <w:r w:rsidRPr="00AB380D">
        <w:rPr>
          <w:rFonts w:ascii="Times New Roman" w:hAnsi="Times New Roman" w:cs="Times New Roman"/>
          <w:b/>
          <w:szCs w:val="22"/>
        </w:rPr>
        <w:t>«Αναβάθμιση στάσεων για την εξυπηρέτηση του επιβατικού κοινού στο Δήμο Αρταίων (Φιλόδημος ΙΙ) »</w:t>
      </w:r>
      <w:r w:rsidRPr="005A4070">
        <w:rPr>
          <w:rFonts w:ascii="Times New Roman" w:hAnsi="Times New Roman" w:cs="Times New Roman"/>
          <w:szCs w:val="22"/>
        </w:rPr>
        <w:t xml:space="preserve"> ύψους </w:t>
      </w:r>
      <w:r w:rsidRPr="00E962C9">
        <w:rPr>
          <w:rFonts w:ascii="Times New Roman" w:hAnsi="Times New Roman" w:cs="Times New Roman"/>
          <w:b/>
          <w:szCs w:val="22"/>
        </w:rPr>
        <w:t>50.000,00</w:t>
      </w:r>
      <w:r w:rsidRPr="005A4070">
        <w:rPr>
          <w:rFonts w:ascii="Times New Roman" w:hAnsi="Times New Roman" w:cs="Times New Roman"/>
          <w:szCs w:val="22"/>
        </w:rPr>
        <w:t xml:space="preserve"> € και </w:t>
      </w:r>
      <w:r w:rsidRPr="005A4070">
        <w:rPr>
          <w:rFonts w:ascii="Times New Roman" w:hAnsi="Times New Roman" w:cs="Times New Roman"/>
          <w:b/>
          <w:szCs w:val="22"/>
        </w:rPr>
        <w:t>Κ.Α. 30-7135.0</w:t>
      </w:r>
      <w:r>
        <w:rPr>
          <w:rFonts w:ascii="Times New Roman" w:hAnsi="Times New Roman" w:cs="Times New Roman"/>
          <w:b/>
          <w:szCs w:val="22"/>
        </w:rPr>
        <w:t>02</w:t>
      </w:r>
      <w:r w:rsidRPr="005A4070">
        <w:rPr>
          <w:rFonts w:ascii="Times New Roman" w:hAnsi="Times New Roman" w:cs="Times New Roman"/>
          <w:szCs w:val="22"/>
        </w:rPr>
        <w:t xml:space="preserve"> </w:t>
      </w:r>
      <w:r w:rsidRPr="00AB380D">
        <w:rPr>
          <w:rFonts w:ascii="Times New Roman" w:hAnsi="Times New Roman" w:cs="Times New Roman"/>
          <w:b/>
          <w:szCs w:val="22"/>
        </w:rPr>
        <w:t>«Αναβάθμιση στάσεων για την εξυπηρέτηση του επιβατικού κοινού στο Δήμο Αρτα</w:t>
      </w:r>
      <w:r>
        <w:rPr>
          <w:rFonts w:ascii="Times New Roman" w:hAnsi="Times New Roman" w:cs="Times New Roman"/>
          <w:b/>
          <w:szCs w:val="22"/>
        </w:rPr>
        <w:t>ίων (ΔΠ</w:t>
      </w:r>
      <w:r w:rsidRPr="00AB380D">
        <w:rPr>
          <w:rFonts w:ascii="Times New Roman" w:hAnsi="Times New Roman" w:cs="Times New Roman"/>
          <w:b/>
          <w:szCs w:val="22"/>
        </w:rPr>
        <w:t>)</w:t>
      </w:r>
      <w:r w:rsidRPr="00681805">
        <w:rPr>
          <w:rFonts w:ascii="Times New Roman" w:hAnsi="Times New Roman" w:cs="Times New Roman"/>
          <w:b/>
          <w:szCs w:val="22"/>
        </w:rPr>
        <w:t xml:space="preserve"> </w:t>
      </w:r>
      <w:r w:rsidRPr="00AB380D">
        <w:rPr>
          <w:rFonts w:ascii="Times New Roman" w:hAnsi="Times New Roman" w:cs="Times New Roman"/>
          <w:b/>
          <w:szCs w:val="22"/>
        </w:rPr>
        <w:t>»</w:t>
      </w:r>
      <w:r w:rsidRPr="00681805">
        <w:rPr>
          <w:rFonts w:ascii="Times New Roman" w:hAnsi="Times New Roman" w:cs="Times New Roman"/>
          <w:b/>
          <w:szCs w:val="22"/>
        </w:rPr>
        <w:t xml:space="preserve"> </w:t>
      </w:r>
      <w:r>
        <w:rPr>
          <w:rFonts w:ascii="Times New Roman" w:hAnsi="Times New Roman" w:cs="Times New Roman"/>
          <w:b/>
          <w:szCs w:val="22"/>
        </w:rPr>
        <w:t>Δημοτικοί Πόροι</w:t>
      </w:r>
      <w:r w:rsidRPr="00AB380D">
        <w:rPr>
          <w:rFonts w:ascii="Times New Roman" w:hAnsi="Times New Roman" w:cs="Times New Roman"/>
          <w:b/>
          <w:szCs w:val="22"/>
        </w:rPr>
        <w:t xml:space="preserve"> </w:t>
      </w:r>
      <w:r w:rsidRPr="005A4070">
        <w:rPr>
          <w:rFonts w:ascii="Times New Roman" w:hAnsi="Times New Roman" w:cs="Times New Roman"/>
          <w:szCs w:val="22"/>
        </w:rPr>
        <w:t xml:space="preserve">  ύψους </w:t>
      </w:r>
      <w:r w:rsidRPr="00E962C9">
        <w:rPr>
          <w:rFonts w:ascii="Times New Roman" w:hAnsi="Times New Roman" w:cs="Times New Roman"/>
          <w:b/>
          <w:szCs w:val="22"/>
        </w:rPr>
        <w:t>47.216,00</w:t>
      </w:r>
      <w:r w:rsidRPr="005A4070">
        <w:rPr>
          <w:rFonts w:ascii="Times New Roman" w:hAnsi="Times New Roman" w:cs="Times New Roman"/>
          <w:szCs w:val="22"/>
        </w:rPr>
        <w:t xml:space="preserve"> €.</w:t>
      </w:r>
    </w:p>
    <w:p w:rsidR="00F64F70" w:rsidRPr="00B022C1" w:rsidRDefault="00B022C1" w:rsidP="00B022C1">
      <w:pPr>
        <w:pStyle w:val="normalwithoutspacing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</w:t>
      </w:r>
      <w:r w:rsidR="00ED6336" w:rsidRPr="00857068">
        <w:rPr>
          <w:rFonts w:ascii="Times New Roman" w:hAnsi="Times New Roman" w:cs="Times New Roman"/>
          <w:sz w:val="24"/>
        </w:rPr>
        <w:t xml:space="preserve">Οι προσφορές υποβάλλονται από τους οικονομικούς φορείς </w:t>
      </w:r>
      <w:r w:rsidR="00ED6336" w:rsidRPr="00857068">
        <w:rPr>
          <w:rFonts w:ascii="Times New Roman" w:hAnsi="Times New Roman" w:cs="Times New Roman"/>
          <w:b/>
          <w:sz w:val="24"/>
        </w:rPr>
        <w:t>ηλεκτρονικά</w:t>
      </w:r>
      <w:r w:rsidR="00ED6336" w:rsidRPr="00857068">
        <w:rPr>
          <w:rFonts w:ascii="Times New Roman" w:hAnsi="Times New Roman" w:cs="Times New Roman"/>
          <w:sz w:val="24"/>
        </w:rPr>
        <w:t xml:space="preserve">, μέσω της διαδικτυακής πύλης </w:t>
      </w:r>
      <w:hyperlink r:id="rId11" w:history="1">
        <w:r w:rsidR="00ED6336" w:rsidRPr="00857068">
          <w:rPr>
            <w:rStyle w:val="-"/>
            <w:rFonts w:ascii="Times New Roman" w:eastAsia="MS Mincho" w:hAnsi="Times New Roman" w:cs="Times New Roman"/>
            <w:sz w:val="24"/>
          </w:rPr>
          <w:t>www.promitheus.gov.gr</w:t>
        </w:r>
      </w:hyperlink>
      <w:r w:rsidR="00ED6336" w:rsidRPr="00857068">
        <w:rPr>
          <w:rFonts w:ascii="Times New Roman" w:hAnsi="Times New Roman" w:cs="Times New Roman"/>
          <w:sz w:val="24"/>
        </w:rPr>
        <w:t xml:space="preserve">, του Ε.Σ.Η.ΔΗ.Σ. μέχρι την </w:t>
      </w:r>
      <w:r w:rsidR="009214C9">
        <w:rPr>
          <w:rFonts w:ascii="Times New Roman" w:hAnsi="Times New Roman" w:cs="Times New Roman"/>
          <w:b/>
          <w:sz w:val="24"/>
        </w:rPr>
        <w:t>25/05</w:t>
      </w:r>
      <w:r w:rsidR="00A7696D">
        <w:rPr>
          <w:rFonts w:ascii="Times New Roman" w:hAnsi="Times New Roman" w:cs="Times New Roman"/>
          <w:b/>
          <w:sz w:val="24"/>
        </w:rPr>
        <w:t>/2022</w:t>
      </w:r>
      <w:r w:rsidR="008A12B2" w:rsidRPr="008A12B2">
        <w:rPr>
          <w:rFonts w:ascii="Times New Roman" w:hAnsi="Times New Roman" w:cs="Times New Roman"/>
          <w:b/>
          <w:sz w:val="24"/>
        </w:rPr>
        <w:t xml:space="preserve">, </w:t>
      </w:r>
      <w:r w:rsidR="009214C9">
        <w:rPr>
          <w:rFonts w:ascii="Times New Roman" w:hAnsi="Times New Roman" w:cs="Times New Roman"/>
          <w:b/>
          <w:sz w:val="24"/>
        </w:rPr>
        <w:t>ημέρα Τετάρτη</w:t>
      </w:r>
      <w:r w:rsidR="00EA15B0">
        <w:rPr>
          <w:rFonts w:ascii="Times New Roman" w:hAnsi="Times New Roman" w:cs="Times New Roman"/>
          <w:b/>
          <w:sz w:val="24"/>
        </w:rPr>
        <w:t xml:space="preserve"> και </w:t>
      </w:r>
      <w:r w:rsidR="00ED6336" w:rsidRPr="00857068">
        <w:rPr>
          <w:rFonts w:ascii="Times New Roman" w:hAnsi="Times New Roman" w:cs="Times New Roman"/>
          <w:b/>
          <w:sz w:val="24"/>
        </w:rPr>
        <w:t xml:space="preserve">ώρα </w:t>
      </w:r>
      <w:r w:rsidR="004704C5" w:rsidRPr="00857068">
        <w:rPr>
          <w:rFonts w:ascii="Times New Roman" w:hAnsi="Times New Roman" w:cs="Times New Roman"/>
          <w:b/>
          <w:sz w:val="24"/>
        </w:rPr>
        <w:t>15:00</w:t>
      </w:r>
      <w:r w:rsidR="00AF7765">
        <w:rPr>
          <w:rFonts w:ascii="Times New Roman" w:hAnsi="Times New Roman" w:cs="Times New Roman"/>
          <w:b/>
          <w:sz w:val="24"/>
        </w:rPr>
        <w:t>μμ</w:t>
      </w:r>
      <w:r w:rsidR="00ED6336" w:rsidRPr="00857068">
        <w:rPr>
          <w:rFonts w:ascii="Times New Roman" w:hAnsi="Times New Roman" w:cs="Times New Roman"/>
          <w:sz w:val="24"/>
        </w:rPr>
        <w:t xml:space="preserve">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 όπως έχει τροποποιηθεί και ισχύει βάσει του 4497/2017.  Ο αριθμός του συστήματος Ε.Σ.Η.ΔΗ.Σ. είναι ο </w:t>
      </w:r>
      <w:r w:rsidR="002757B0">
        <w:rPr>
          <w:rFonts w:ascii="Times New Roman" w:hAnsi="Times New Roman" w:cs="Times New Roman"/>
          <w:b/>
          <w:sz w:val="24"/>
        </w:rPr>
        <w:t xml:space="preserve">160124. 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Ο διαγωνισμός θα διενεργηθεί </w:t>
      </w:r>
      <w:r w:rsidR="00FE3937">
        <w:rPr>
          <w:rFonts w:ascii="Times New Roman" w:hAnsi="Times New Roman" w:cs="Times New Roman"/>
          <w:b/>
          <w:sz w:val="24"/>
        </w:rPr>
        <w:t xml:space="preserve">στις  </w:t>
      </w:r>
      <w:r w:rsidR="00FE3937" w:rsidRPr="00FE3937">
        <w:rPr>
          <w:rFonts w:ascii="Times New Roman" w:hAnsi="Times New Roman" w:cs="Times New Roman"/>
          <w:b/>
          <w:sz w:val="24"/>
        </w:rPr>
        <w:t>31</w:t>
      </w:r>
      <w:r w:rsidR="00FE3937">
        <w:rPr>
          <w:rFonts w:ascii="Times New Roman" w:hAnsi="Times New Roman" w:cs="Times New Roman"/>
          <w:b/>
          <w:sz w:val="24"/>
        </w:rPr>
        <w:t>/0</w:t>
      </w:r>
      <w:r w:rsidR="00FE3937" w:rsidRPr="00FE3937">
        <w:rPr>
          <w:rFonts w:ascii="Times New Roman" w:hAnsi="Times New Roman" w:cs="Times New Roman"/>
          <w:b/>
          <w:sz w:val="24"/>
        </w:rPr>
        <w:t>5</w:t>
      </w:r>
      <w:r w:rsidR="00FE3937">
        <w:rPr>
          <w:rFonts w:ascii="Times New Roman" w:hAnsi="Times New Roman" w:cs="Times New Roman"/>
          <w:b/>
          <w:sz w:val="24"/>
        </w:rPr>
        <w:t xml:space="preserve">/2022  ημέρα Τρίτη </w:t>
      </w:r>
      <w:r w:rsidR="009214C9">
        <w:rPr>
          <w:rFonts w:ascii="Times New Roman" w:hAnsi="Times New Roman" w:cs="Times New Roman"/>
          <w:b/>
          <w:sz w:val="24"/>
        </w:rPr>
        <w:t xml:space="preserve"> </w:t>
      </w:r>
      <w:r w:rsidRPr="00B022C1">
        <w:rPr>
          <w:rFonts w:ascii="Times New Roman" w:hAnsi="Times New Roman" w:cs="Times New Roman"/>
          <w:b/>
          <w:sz w:val="24"/>
        </w:rPr>
        <w:t>και ώρα 10:00π.μ.</w:t>
      </w:r>
    </w:p>
    <w:p w:rsidR="000F3A49" w:rsidRPr="00960AA4" w:rsidRDefault="00960AA4" w:rsidP="00960AA4">
      <w:pPr>
        <w:suppressAutoHyphens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t xml:space="preserve">     </w:t>
      </w:r>
      <w:r w:rsidR="00ED6336" w:rsidRPr="00857068">
        <w:rPr>
          <w:rFonts w:ascii="Times New Roman" w:hAnsi="Times New Roman" w:cs="Times New Roman"/>
          <w:sz w:val="24"/>
          <w:lang w:val="el-GR"/>
        </w:rPr>
        <w:t xml:space="preserve"> </w:t>
      </w:r>
      <w:r w:rsidR="000F3A49" w:rsidRPr="00B022C1">
        <w:rPr>
          <w:rFonts w:ascii="Times New Roman" w:hAnsi="Times New Roman" w:cs="Times New Roman"/>
          <w:sz w:val="24"/>
          <w:lang w:val="el-GR"/>
        </w:rPr>
        <w:t xml:space="preserve">Τα προς προμήθεια είδη </w:t>
      </w:r>
      <w:r w:rsidR="00B022C1" w:rsidRPr="00B022C1">
        <w:rPr>
          <w:rFonts w:ascii="Times New Roman" w:hAnsi="Times New Roman" w:cs="Times New Roman"/>
          <w:sz w:val="24"/>
          <w:lang w:val="el-GR"/>
        </w:rPr>
        <w:t xml:space="preserve"> κατατάσσονται στον ακόλουθο κωδικό</w:t>
      </w:r>
      <w:r w:rsidR="00201763" w:rsidRPr="00B022C1">
        <w:rPr>
          <w:rFonts w:ascii="Times New Roman" w:hAnsi="Times New Roman" w:cs="Times New Roman"/>
          <w:sz w:val="24"/>
          <w:lang w:val="el-GR"/>
        </w:rPr>
        <w:t xml:space="preserve"> του Κοινού Λεξιλογίου δημοσίων συμβάσεων (</w:t>
      </w:r>
      <w:r w:rsidR="00201763" w:rsidRPr="00857068">
        <w:rPr>
          <w:rFonts w:ascii="Times New Roman" w:hAnsi="Times New Roman" w:cs="Times New Roman"/>
          <w:sz w:val="24"/>
        </w:rPr>
        <w:t>CPV</w:t>
      </w:r>
      <w:r w:rsidR="00201763" w:rsidRPr="00B022C1">
        <w:rPr>
          <w:rFonts w:ascii="Times New Roman" w:hAnsi="Times New Roman" w:cs="Times New Roman"/>
          <w:sz w:val="24"/>
          <w:lang w:val="el-GR"/>
        </w:rPr>
        <w:t>) :</w:t>
      </w:r>
      <w:r w:rsidR="004B4640" w:rsidRPr="00B022C1">
        <w:rPr>
          <w:rFonts w:ascii="Times New Roman" w:hAnsi="Times New Roman" w:cs="Times New Roman"/>
          <w:sz w:val="24"/>
          <w:lang w:val="el-GR"/>
        </w:rPr>
        <w:t>44212321-5</w:t>
      </w:r>
      <w:r w:rsidR="000F3A49" w:rsidRPr="00B022C1">
        <w:rPr>
          <w:rFonts w:ascii="Times New Roman" w:hAnsi="Times New Roman" w:cs="Times New Roman"/>
          <w:sz w:val="24"/>
          <w:lang w:val="el-GR"/>
        </w:rPr>
        <w:t xml:space="preserve"> </w:t>
      </w:r>
      <w:r w:rsidR="004B4640" w:rsidRPr="00B022C1">
        <w:rPr>
          <w:rFonts w:ascii="Times New Roman" w:hAnsi="Times New Roman" w:cs="Times New Roman"/>
          <w:sz w:val="24"/>
          <w:lang w:val="el-GR"/>
        </w:rPr>
        <w:t xml:space="preserve"> </w:t>
      </w:r>
      <w:r w:rsidR="004B4640" w:rsidRPr="00B022C1">
        <w:rPr>
          <w:rFonts w:ascii="Times New Roman" w:hAnsi="Times New Roman" w:cs="Times New Roman"/>
          <w:lang w:val="el-GR"/>
        </w:rPr>
        <w:t xml:space="preserve"> Στάση τύπου (Α),  Στάση</w:t>
      </w:r>
      <w:r>
        <w:rPr>
          <w:rFonts w:ascii="Times New Roman" w:hAnsi="Times New Roman" w:cs="Times New Roman"/>
          <w:lang w:val="el-GR"/>
        </w:rPr>
        <w:t xml:space="preserve"> τύπου (Β)  &amp;  Στάση τύπου (Γ).</w:t>
      </w:r>
      <w:r w:rsidR="000F3A49" w:rsidRPr="00960AA4">
        <w:rPr>
          <w:rFonts w:ascii="Times New Roman" w:hAnsi="Times New Roman" w:cs="Times New Roman"/>
          <w:lang w:val="el-GR"/>
        </w:rPr>
        <w:t>Οι προσφορές πρέπει να περιέχουν υποχρεωτικά όλα τα είδη.</w:t>
      </w:r>
    </w:p>
    <w:p w:rsidR="00ED6336" w:rsidRPr="00857068" w:rsidRDefault="00960AA4" w:rsidP="000F3A49">
      <w:pPr>
        <w:pStyle w:val="Web"/>
        <w:spacing w:before="0" w:beforeAutospacing="0" w:after="0" w:afterAutospacing="0"/>
        <w:jc w:val="both"/>
        <w:rPr>
          <w:lang w:val="el-GR"/>
        </w:rPr>
      </w:pPr>
      <w:r>
        <w:rPr>
          <w:sz w:val="22"/>
          <w:lang w:val="el-GR"/>
        </w:rPr>
        <w:t xml:space="preserve">     </w:t>
      </w:r>
      <w:r w:rsidR="000F3A49">
        <w:rPr>
          <w:lang w:val="el-GR"/>
        </w:rPr>
        <w:t xml:space="preserve"> </w:t>
      </w:r>
      <w:r w:rsidR="00ED6336" w:rsidRPr="00857068">
        <w:rPr>
          <w:lang w:val="el-GR"/>
        </w:rPr>
        <w:t xml:space="preserve">Η Διακήρυξη θα διατίθεται σε πλήρη &amp; ελεύθερη πρόσβαση από το διαδίκτυο στην ηλεκτρονική διεύθυνση του Δήμου </w:t>
      </w:r>
      <w:hyperlink r:id="rId12" w:history="1">
        <w:r w:rsidR="00ED6336" w:rsidRPr="00857068">
          <w:rPr>
            <w:rStyle w:val="-"/>
            <w:rFonts w:eastAsia="MS Mincho"/>
          </w:rPr>
          <w:t>www</w:t>
        </w:r>
        <w:r w:rsidR="00ED6336" w:rsidRPr="00857068">
          <w:rPr>
            <w:rStyle w:val="-"/>
            <w:rFonts w:eastAsia="MS Mincho"/>
            <w:lang w:val="el-GR"/>
          </w:rPr>
          <w:t>.</w:t>
        </w:r>
        <w:r w:rsidR="00ED6336" w:rsidRPr="00857068">
          <w:rPr>
            <w:rStyle w:val="-"/>
            <w:rFonts w:eastAsia="MS Mincho"/>
          </w:rPr>
          <w:t>arta</w:t>
        </w:r>
        <w:r w:rsidR="00ED6336" w:rsidRPr="00857068">
          <w:rPr>
            <w:rStyle w:val="-"/>
            <w:rFonts w:eastAsia="MS Mincho"/>
            <w:lang w:val="el-GR"/>
          </w:rPr>
          <w:t>.</w:t>
        </w:r>
        <w:r w:rsidR="00ED6336" w:rsidRPr="00857068">
          <w:rPr>
            <w:rStyle w:val="-"/>
            <w:rFonts w:eastAsia="MS Mincho"/>
          </w:rPr>
          <w:t>gr</w:t>
        </w:r>
      </w:hyperlink>
      <w:r w:rsidR="00ED6336" w:rsidRPr="00857068">
        <w:rPr>
          <w:lang w:val="el-GR"/>
        </w:rPr>
        <w:t xml:space="preserve">, στις προκηρύξεις, όπως επίσης στο διαδικτυακό τόπο υποβολής προσφοράς </w:t>
      </w:r>
      <w:hyperlink r:id="rId13" w:history="1">
        <w:r w:rsidR="00ED6336" w:rsidRPr="00857068">
          <w:rPr>
            <w:rStyle w:val="-"/>
            <w:rFonts w:eastAsia="MS Mincho"/>
          </w:rPr>
          <w:t>www</w:t>
        </w:r>
        <w:r w:rsidR="00ED6336" w:rsidRPr="00857068">
          <w:rPr>
            <w:rStyle w:val="-"/>
            <w:rFonts w:eastAsia="MS Mincho"/>
            <w:lang w:val="el-GR"/>
          </w:rPr>
          <w:t>.</w:t>
        </w:r>
        <w:r w:rsidR="00ED6336" w:rsidRPr="00857068">
          <w:rPr>
            <w:rStyle w:val="-"/>
            <w:rFonts w:eastAsia="MS Mincho"/>
          </w:rPr>
          <w:t>promitheus</w:t>
        </w:r>
        <w:r w:rsidR="00ED6336" w:rsidRPr="00857068">
          <w:rPr>
            <w:rStyle w:val="-"/>
            <w:rFonts w:eastAsia="MS Mincho"/>
            <w:lang w:val="el-GR"/>
          </w:rPr>
          <w:t>.</w:t>
        </w:r>
        <w:r w:rsidR="00ED6336" w:rsidRPr="00857068">
          <w:rPr>
            <w:rStyle w:val="-"/>
            <w:rFonts w:eastAsia="MS Mincho"/>
          </w:rPr>
          <w:t>gov</w:t>
        </w:r>
        <w:r w:rsidR="00ED6336" w:rsidRPr="00857068">
          <w:rPr>
            <w:rStyle w:val="-"/>
            <w:rFonts w:eastAsia="MS Mincho"/>
            <w:lang w:val="el-GR"/>
          </w:rPr>
          <w:t>.</w:t>
        </w:r>
        <w:r w:rsidR="00ED6336" w:rsidRPr="00857068">
          <w:rPr>
            <w:rStyle w:val="-"/>
            <w:rFonts w:eastAsia="MS Mincho"/>
          </w:rPr>
          <w:t>gr</w:t>
        </w:r>
      </w:hyperlink>
      <w:r>
        <w:rPr>
          <w:lang w:val="el-GR"/>
        </w:rPr>
        <w:t xml:space="preserve"> </w:t>
      </w:r>
      <w:r w:rsidR="00ED6336" w:rsidRPr="00857068">
        <w:rPr>
          <w:lang w:val="el-GR"/>
        </w:rPr>
        <w:t xml:space="preserve">του </w:t>
      </w:r>
      <w:r>
        <w:rPr>
          <w:lang w:val="el-GR"/>
        </w:rPr>
        <w:t>Ε.Σ.Η.ΔΗ.Σ.</w:t>
      </w:r>
      <w:r w:rsidR="00ED6336" w:rsidRPr="00857068">
        <w:rPr>
          <w:lang w:val="el-GR"/>
        </w:rPr>
        <w:t xml:space="preserve">  Για πληροφορίες και τυχόν διευκρινήσεις παρέχονται κατά τις εργάσιμες ημέρες και ώρες, από το Γραφείο Προμηθειών του Δήμου Αρταίων, (αρμόδι</w:t>
      </w:r>
      <w:r w:rsidR="000C7B88">
        <w:rPr>
          <w:lang w:val="el-GR"/>
        </w:rPr>
        <w:t>ος υπάλληλος: Μερκοβίτη</w:t>
      </w:r>
      <w:r w:rsidR="001B067F">
        <w:rPr>
          <w:lang w:val="el-GR"/>
        </w:rPr>
        <w:t xml:space="preserve">  </w:t>
      </w:r>
      <w:r w:rsidR="000C7B88">
        <w:rPr>
          <w:lang w:val="el-GR"/>
        </w:rPr>
        <w:t>Ανδριάνα,   τηλ.2681362290</w:t>
      </w:r>
      <w:r w:rsidR="00ED6336" w:rsidRPr="00857068">
        <w:rPr>
          <w:lang w:val="el-GR"/>
        </w:rPr>
        <w:t>)</w:t>
      </w:r>
    </w:p>
    <w:p w:rsidR="00A965B3" w:rsidRPr="00857068" w:rsidRDefault="00A965B3" w:rsidP="00A965B3">
      <w:pPr>
        <w:pStyle w:val="Web"/>
        <w:spacing w:before="0" w:beforeAutospacing="0" w:after="0" w:afterAutospacing="0"/>
        <w:ind w:firstLine="720"/>
        <w:jc w:val="both"/>
        <w:rPr>
          <w:lang w:val="el-GR"/>
        </w:rPr>
      </w:pPr>
    </w:p>
    <w:p w:rsidR="0095175C" w:rsidRDefault="00960AA4" w:rsidP="0075596B">
      <w:pPr>
        <w:rPr>
          <w:rFonts w:ascii="Times New Roman" w:hAnsi="Times New Roman" w:cs="Times New Roman"/>
          <w:b/>
          <w:sz w:val="24"/>
          <w:lang w:val="el-GR"/>
        </w:rPr>
      </w:pPr>
      <w:r w:rsidRPr="00960AA4">
        <w:rPr>
          <w:rFonts w:ascii="Times New Roman" w:hAnsi="Times New Roman" w:cs="Times New Roman"/>
          <w:b/>
          <w:sz w:val="24"/>
          <w:lang w:val="el-GR"/>
        </w:rPr>
        <w:t xml:space="preserve">                                                      </w:t>
      </w:r>
      <w:r w:rsidR="00A24D8C" w:rsidRPr="00960AA4">
        <w:rPr>
          <w:rFonts w:ascii="Times New Roman" w:hAnsi="Times New Roman" w:cs="Times New Roman"/>
          <w:b/>
          <w:sz w:val="24"/>
          <w:lang w:val="el-GR"/>
        </w:rPr>
        <w:t>Ο ΔΗΜΑΡΧΟΣ ΑΡΤΑΙΩΝ</w:t>
      </w:r>
    </w:p>
    <w:p w:rsidR="00F55CCE" w:rsidRPr="00E85813" w:rsidRDefault="0095175C" w:rsidP="0075596B">
      <w:pPr>
        <w:rPr>
          <w:rFonts w:ascii="Times New Roman" w:hAnsi="Times New Roman" w:cs="Times New Roman"/>
          <w:b/>
          <w:sz w:val="24"/>
          <w:lang w:val="el-GR"/>
        </w:rPr>
      </w:pPr>
      <w:r>
        <w:rPr>
          <w:rFonts w:ascii="Times New Roman" w:hAnsi="Times New Roman" w:cs="Times New Roman"/>
          <w:b/>
          <w:sz w:val="24"/>
          <w:lang w:val="el-GR"/>
        </w:rPr>
        <w:t xml:space="preserve">                                                </w:t>
      </w:r>
      <w:r w:rsidR="00960AA4" w:rsidRPr="00960AA4">
        <w:rPr>
          <w:rFonts w:ascii="Times New Roman" w:hAnsi="Times New Roman" w:cs="Times New Roman"/>
          <w:b/>
          <w:sz w:val="24"/>
          <w:lang w:val="el-GR"/>
        </w:rPr>
        <w:t xml:space="preserve"> </w:t>
      </w:r>
      <w:r w:rsidR="00A24D8C" w:rsidRPr="00960AA4">
        <w:rPr>
          <w:rFonts w:ascii="Times New Roman" w:hAnsi="Times New Roman" w:cs="Times New Roman"/>
          <w:b/>
          <w:sz w:val="24"/>
          <w:lang w:val="el-GR"/>
        </w:rPr>
        <w:t>ΧΡΗΣΤΟΣ Κ. ΤΣΙΡΟΓΙΑΝΝΗΣ</w:t>
      </w:r>
    </w:p>
    <w:sectPr w:rsidR="00F55CCE" w:rsidRPr="00E85813" w:rsidSect="004751C9">
      <w:footerReference w:type="default" r:id="rId14"/>
      <w:footerReference w:type="first" r:id="rId1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815" w:rsidRDefault="00144815">
      <w:pPr>
        <w:spacing w:after="0"/>
      </w:pPr>
      <w:r>
        <w:separator/>
      </w:r>
    </w:p>
  </w:endnote>
  <w:endnote w:type="continuationSeparator" w:id="0">
    <w:p w:rsidR="00144815" w:rsidRDefault="001448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2CF" w:rsidRDefault="003342CF">
    <w:pPr>
      <w:pStyle w:val="af5"/>
      <w:spacing w:after="0"/>
      <w:jc w:val="center"/>
      <w:rPr>
        <w:sz w:val="12"/>
        <w:szCs w:val="12"/>
        <w:lang w:val="el-GR"/>
      </w:rPr>
    </w:pPr>
  </w:p>
  <w:p w:rsidR="00346B13" w:rsidRDefault="00147857" w:rsidP="00346B13">
    <w:pPr>
      <w:ind w:left="839"/>
      <w:rPr>
        <w:rFonts w:ascii="Verdana" w:hAnsi="Verdana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168910</wp:posOffset>
              </wp:positionV>
              <wp:extent cx="1514475" cy="933450"/>
              <wp:effectExtent l="0" t="0" r="9525" b="0"/>
              <wp:wrapNone/>
              <wp:docPr id="18" name="Πλαίσιο κειμένου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46B13" w:rsidRDefault="00346B13" w:rsidP="00346B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8" o:spid="_x0000_s1026" type="#_x0000_t202" style="position:absolute;left:0;text-align:left;margin-left:382.4pt;margin-top:13.3pt;width:119.2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" fillcolor="window" stroked="f" strokeweight=".5pt">
              <v:path arrowok="t"/>
              <v:textbox>
                <w:txbxContent>
                  <w:p w:rsidR="00346B13" w:rsidRDefault="00346B13" w:rsidP="00346B13"/>
                </w:txbxContent>
              </v:textbox>
            </v:shape>
          </w:pict>
        </mc:Fallback>
      </mc:AlternateContent>
    </w:r>
  </w:p>
  <w:p w:rsidR="00346B13" w:rsidRPr="00346B13" w:rsidRDefault="00346B13" w:rsidP="008C605F">
    <w:pPr>
      <w:pStyle w:val="Web"/>
      <w:spacing w:before="0" w:beforeAutospacing="0" w:after="0"/>
      <w:rPr>
        <w:sz w:val="20"/>
        <w:szCs w:val="20"/>
        <w:lang w:val="el-GR"/>
      </w:rPr>
    </w:pPr>
  </w:p>
  <w:p w:rsidR="003342CF" w:rsidRDefault="003342CF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385ACA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385ACA">
      <w:rPr>
        <w:sz w:val="20"/>
        <w:szCs w:val="20"/>
      </w:rPr>
      <w:fldChar w:fldCharType="separate"/>
    </w:r>
    <w:r w:rsidR="0095175C">
      <w:rPr>
        <w:noProof/>
        <w:sz w:val="20"/>
        <w:szCs w:val="20"/>
      </w:rPr>
      <w:t>2</w:t>
    </w:r>
    <w:r w:rsidR="00385AC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B13" w:rsidRDefault="00147857" w:rsidP="00346B13">
    <w:pPr>
      <w:ind w:left="839"/>
      <w:rPr>
        <w:rFonts w:ascii="Verdana" w:hAnsi="Verdana"/>
      </w:rPr>
    </w:pPr>
    <w:bookmarkStart w:id="1" w:name="_Hlk72420705"/>
    <w:bookmarkStart w:id="2" w:name="_Hlk72420704"/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4856480</wp:posOffset>
              </wp:positionH>
              <wp:positionV relativeFrom="paragraph">
                <wp:posOffset>168910</wp:posOffset>
              </wp:positionV>
              <wp:extent cx="1514475" cy="933450"/>
              <wp:effectExtent l="0" t="0" r="9525" b="0"/>
              <wp:wrapNone/>
              <wp:docPr id="24" name="Πλαίσιο κειμένου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14475" cy="933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46B13" w:rsidRDefault="00346B13" w:rsidP="00346B1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4" o:spid="_x0000_s1027" type="#_x0000_t202" style="position:absolute;left:0;text-align:left;margin-left:382.4pt;margin-top:13.3pt;width:119.2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" fillcolor="window" stroked="f" strokeweight=".5pt">
              <v:path arrowok="t"/>
              <v:textbox>
                <w:txbxContent>
                  <w:p w:rsidR="00346B13" w:rsidRDefault="00346B13" w:rsidP="00346B13"/>
                </w:txbxContent>
              </v:textbox>
            </v:shape>
          </w:pict>
        </mc:Fallback>
      </mc:AlternateContent>
    </w:r>
    <w:bookmarkEnd w:id="1"/>
    <w:bookmarkEnd w:id="2"/>
  </w:p>
  <w:p w:rsidR="00346B13" w:rsidRDefault="00346B13" w:rsidP="00346B13">
    <w:pPr>
      <w:ind w:left="839"/>
      <w:rPr>
        <w:rFonts w:ascii="Verdana" w:hAnsi="Verdana"/>
        <w:lang w:val="el-GR"/>
      </w:rPr>
    </w:pPr>
  </w:p>
  <w:p w:rsidR="00346B13" w:rsidRPr="00423311" w:rsidRDefault="00346B13" w:rsidP="00346B13">
    <w:pPr>
      <w:pStyle w:val="af5"/>
      <w:rPr>
        <w:lang w:val="el-GR"/>
      </w:rPr>
    </w:pPr>
  </w:p>
  <w:p w:rsidR="00346B13" w:rsidRPr="00346B13" w:rsidRDefault="00346B13">
    <w:pPr>
      <w:pStyle w:val="af5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815" w:rsidRDefault="00144815">
      <w:pPr>
        <w:spacing w:after="0"/>
      </w:pPr>
      <w:r>
        <w:separator/>
      </w:r>
    </w:p>
  </w:footnote>
  <w:footnote w:type="continuationSeparator" w:id="0">
    <w:p w:rsidR="00144815" w:rsidRDefault="001448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42C2EF8"/>
    <w:multiLevelType w:val="multilevel"/>
    <w:tmpl w:val="17D4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0">
    <w:nsid w:val="06C61153"/>
    <w:multiLevelType w:val="multilevel"/>
    <w:tmpl w:val="17D4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1">
    <w:nsid w:val="09CD32D1"/>
    <w:multiLevelType w:val="multilevel"/>
    <w:tmpl w:val="17D4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2">
    <w:nsid w:val="0D872ACA"/>
    <w:multiLevelType w:val="hybridMultilevel"/>
    <w:tmpl w:val="262E0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883951"/>
    <w:multiLevelType w:val="multilevel"/>
    <w:tmpl w:val="60B2E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4">
    <w:nsid w:val="1808220D"/>
    <w:multiLevelType w:val="hybridMultilevel"/>
    <w:tmpl w:val="0DD86D66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110BA4"/>
    <w:multiLevelType w:val="multilevel"/>
    <w:tmpl w:val="42320C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16">
    <w:nsid w:val="20AB6DFB"/>
    <w:multiLevelType w:val="multilevel"/>
    <w:tmpl w:val="FC98F87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FAC17C5"/>
    <w:multiLevelType w:val="hybridMultilevel"/>
    <w:tmpl w:val="1EECB2C6"/>
    <w:lvl w:ilvl="0" w:tplc="F77CF0E8">
      <w:start w:val="1"/>
      <w:numFmt w:val="bullet"/>
      <w:lvlText w:val="•"/>
      <w:lvlJc w:val="left"/>
      <w:pPr>
        <w:ind w:left="8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0CBF0">
      <w:start w:val="1"/>
      <w:numFmt w:val="bullet"/>
      <w:lvlText w:val="o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220EA">
      <w:start w:val="1"/>
      <w:numFmt w:val="bullet"/>
      <w:lvlText w:val="▪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7461E6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000B04">
      <w:start w:val="1"/>
      <w:numFmt w:val="bullet"/>
      <w:lvlText w:val="o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3C03B4">
      <w:start w:val="1"/>
      <w:numFmt w:val="bullet"/>
      <w:lvlText w:val="▪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CA3D4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8EB24">
      <w:start w:val="1"/>
      <w:numFmt w:val="bullet"/>
      <w:lvlText w:val="o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44B50">
      <w:start w:val="1"/>
      <w:numFmt w:val="bullet"/>
      <w:lvlText w:val="▪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5E49A9"/>
    <w:multiLevelType w:val="hybridMultilevel"/>
    <w:tmpl w:val="95DA7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355DFA"/>
    <w:multiLevelType w:val="hybridMultilevel"/>
    <w:tmpl w:val="335E25A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4340D8"/>
    <w:multiLevelType w:val="hybridMultilevel"/>
    <w:tmpl w:val="B1464F3E"/>
    <w:lvl w:ilvl="0" w:tplc="E59C2B1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8" w:hanging="360"/>
      </w:pPr>
    </w:lvl>
    <w:lvl w:ilvl="2" w:tplc="0408001B" w:tentative="1">
      <w:start w:val="1"/>
      <w:numFmt w:val="lowerRoman"/>
      <w:lvlText w:val="%3."/>
      <w:lvlJc w:val="right"/>
      <w:pPr>
        <w:ind w:left="1868" w:hanging="180"/>
      </w:pPr>
    </w:lvl>
    <w:lvl w:ilvl="3" w:tplc="0408000F" w:tentative="1">
      <w:start w:val="1"/>
      <w:numFmt w:val="decimal"/>
      <w:lvlText w:val="%4."/>
      <w:lvlJc w:val="left"/>
      <w:pPr>
        <w:ind w:left="2588" w:hanging="360"/>
      </w:pPr>
    </w:lvl>
    <w:lvl w:ilvl="4" w:tplc="04080019" w:tentative="1">
      <w:start w:val="1"/>
      <w:numFmt w:val="lowerLetter"/>
      <w:lvlText w:val="%5."/>
      <w:lvlJc w:val="left"/>
      <w:pPr>
        <w:ind w:left="3308" w:hanging="360"/>
      </w:pPr>
    </w:lvl>
    <w:lvl w:ilvl="5" w:tplc="0408001B" w:tentative="1">
      <w:start w:val="1"/>
      <w:numFmt w:val="lowerRoman"/>
      <w:lvlText w:val="%6."/>
      <w:lvlJc w:val="right"/>
      <w:pPr>
        <w:ind w:left="4028" w:hanging="180"/>
      </w:pPr>
    </w:lvl>
    <w:lvl w:ilvl="6" w:tplc="0408000F" w:tentative="1">
      <w:start w:val="1"/>
      <w:numFmt w:val="decimal"/>
      <w:lvlText w:val="%7."/>
      <w:lvlJc w:val="left"/>
      <w:pPr>
        <w:ind w:left="4748" w:hanging="360"/>
      </w:pPr>
    </w:lvl>
    <w:lvl w:ilvl="7" w:tplc="04080019" w:tentative="1">
      <w:start w:val="1"/>
      <w:numFmt w:val="lowerLetter"/>
      <w:lvlText w:val="%8."/>
      <w:lvlJc w:val="left"/>
      <w:pPr>
        <w:ind w:left="5468" w:hanging="360"/>
      </w:pPr>
    </w:lvl>
    <w:lvl w:ilvl="8" w:tplc="0408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>
    <w:nsid w:val="393153DA"/>
    <w:multiLevelType w:val="hybridMultilevel"/>
    <w:tmpl w:val="92B6E516"/>
    <w:lvl w:ilvl="0" w:tplc="D87A80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E0BC4"/>
    <w:multiLevelType w:val="hybridMultilevel"/>
    <w:tmpl w:val="4140BEAA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D1D480B"/>
    <w:multiLevelType w:val="hybridMultilevel"/>
    <w:tmpl w:val="AC1A124E"/>
    <w:lvl w:ilvl="0" w:tplc="345C0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741B2C"/>
    <w:multiLevelType w:val="multilevel"/>
    <w:tmpl w:val="17D4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>
    <w:nsid w:val="4C9A6D43"/>
    <w:multiLevelType w:val="multilevel"/>
    <w:tmpl w:val="60B2E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6">
    <w:nsid w:val="4CC84AC5"/>
    <w:multiLevelType w:val="hybridMultilevel"/>
    <w:tmpl w:val="256CE4A8"/>
    <w:lvl w:ilvl="0" w:tplc="5C62A20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6A0496"/>
    <w:multiLevelType w:val="multilevel"/>
    <w:tmpl w:val="C2F0F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8">
    <w:nsid w:val="54D53FDE"/>
    <w:multiLevelType w:val="hybridMultilevel"/>
    <w:tmpl w:val="B276D0CC"/>
    <w:lvl w:ilvl="0" w:tplc="87822E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3C2B3B"/>
    <w:multiLevelType w:val="multilevel"/>
    <w:tmpl w:val="F40C14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6682733"/>
    <w:multiLevelType w:val="hybridMultilevel"/>
    <w:tmpl w:val="0FD2726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1">
    <w:nsid w:val="59B94513"/>
    <w:multiLevelType w:val="multilevel"/>
    <w:tmpl w:val="D818A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2">
    <w:nsid w:val="6165CC73"/>
    <w:multiLevelType w:val="hybridMultilevel"/>
    <w:tmpl w:val="56466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80E2326"/>
    <w:multiLevelType w:val="multilevel"/>
    <w:tmpl w:val="17D46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ascii="Comic Sans MS" w:hAnsi="Comic Sans MS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34">
    <w:nsid w:val="6E340342"/>
    <w:multiLevelType w:val="hybridMultilevel"/>
    <w:tmpl w:val="5E72B1B2"/>
    <w:lvl w:ilvl="0" w:tplc="0408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7010785A"/>
    <w:multiLevelType w:val="hybridMultilevel"/>
    <w:tmpl w:val="C1A213F6"/>
    <w:lvl w:ilvl="0" w:tplc="87822E00">
      <w:start w:val="7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873EF7"/>
    <w:multiLevelType w:val="hybridMultilevel"/>
    <w:tmpl w:val="7474FFEE"/>
    <w:lvl w:ilvl="0" w:tplc="87822E0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85E2B"/>
    <w:multiLevelType w:val="hybridMultilevel"/>
    <w:tmpl w:val="31889EC0"/>
    <w:lvl w:ilvl="0" w:tplc="87822E00">
      <w:start w:val="7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76020ECC"/>
    <w:multiLevelType w:val="hybridMultilevel"/>
    <w:tmpl w:val="335E25A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8A18EA"/>
    <w:multiLevelType w:val="hybridMultilevel"/>
    <w:tmpl w:val="335E25A8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DC7930"/>
    <w:multiLevelType w:val="hybridMultilevel"/>
    <w:tmpl w:val="D9BA644E"/>
    <w:lvl w:ilvl="0" w:tplc="87822E00">
      <w:start w:val="7"/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FFFFFFFF">
      <w:start w:val="1"/>
      <w:numFmt w:val="ideographDigital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6"/>
  </w:num>
  <w:num w:numId="9">
    <w:abstractNumId w:val="29"/>
  </w:num>
  <w:num w:numId="10">
    <w:abstractNumId w:val="20"/>
  </w:num>
  <w:num w:numId="11">
    <w:abstractNumId w:val="26"/>
  </w:num>
  <w:num w:numId="12">
    <w:abstractNumId w:val="21"/>
  </w:num>
  <w:num w:numId="13">
    <w:abstractNumId w:val="23"/>
  </w:num>
  <w:num w:numId="14">
    <w:abstractNumId w:val="12"/>
  </w:num>
  <w:num w:numId="15">
    <w:abstractNumId w:val="18"/>
  </w:num>
  <w:num w:numId="16">
    <w:abstractNumId w:val="13"/>
  </w:num>
  <w:num w:numId="17">
    <w:abstractNumId w:val="32"/>
  </w:num>
  <w:num w:numId="18">
    <w:abstractNumId w:val="28"/>
  </w:num>
  <w:num w:numId="19">
    <w:abstractNumId w:val="39"/>
  </w:num>
  <w:num w:numId="20">
    <w:abstractNumId w:val="14"/>
  </w:num>
  <w:num w:numId="21">
    <w:abstractNumId w:val="35"/>
  </w:num>
  <w:num w:numId="22">
    <w:abstractNumId w:val="40"/>
  </w:num>
  <w:num w:numId="23">
    <w:abstractNumId w:val="37"/>
  </w:num>
  <w:num w:numId="24">
    <w:abstractNumId w:val="36"/>
  </w:num>
  <w:num w:numId="25">
    <w:abstractNumId w:val="34"/>
  </w:num>
  <w:num w:numId="26">
    <w:abstractNumId w:val="24"/>
  </w:num>
  <w:num w:numId="27">
    <w:abstractNumId w:val="11"/>
  </w:num>
  <w:num w:numId="28">
    <w:abstractNumId w:val="25"/>
  </w:num>
  <w:num w:numId="29">
    <w:abstractNumId w:val="17"/>
  </w:num>
  <w:num w:numId="30">
    <w:abstractNumId w:val="33"/>
  </w:num>
  <w:num w:numId="31">
    <w:abstractNumId w:val="31"/>
  </w:num>
  <w:num w:numId="32">
    <w:abstractNumId w:val="10"/>
  </w:num>
  <w:num w:numId="33">
    <w:abstractNumId w:val="9"/>
  </w:num>
  <w:num w:numId="34">
    <w:abstractNumId w:val="30"/>
  </w:num>
  <w:num w:numId="35">
    <w:abstractNumId w:val="22"/>
  </w:num>
  <w:num w:numId="36">
    <w:abstractNumId w:val="27"/>
  </w:num>
  <w:num w:numId="37">
    <w:abstractNumId w:val="15"/>
  </w:num>
  <w:num w:numId="38">
    <w:abstractNumId w:val="38"/>
  </w:num>
  <w:num w:numId="39">
    <w:abstractNumId w:val="1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8A"/>
    <w:rsid w:val="00000940"/>
    <w:rsid w:val="0000393A"/>
    <w:rsid w:val="00004102"/>
    <w:rsid w:val="0000753C"/>
    <w:rsid w:val="00007E9C"/>
    <w:rsid w:val="00010920"/>
    <w:rsid w:val="000123E4"/>
    <w:rsid w:val="00016D84"/>
    <w:rsid w:val="000203DC"/>
    <w:rsid w:val="00021C61"/>
    <w:rsid w:val="00021FAA"/>
    <w:rsid w:val="00027000"/>
    <w:rsid w:val="00031039"/>
    <w:rsid w:val="00034B8A"/>
    <w:rsid w:val="000354BD"/>
    <w:rsid w:val="00035572"/>
    <w:rsid w:val="000360F8"/>
    <w:rsid w:val="0004071E"/>
    <w:rsid w:val="0004165C"/>
    <w:rsid w:val="00050ECC"/>
    <w:rsid w:val="0005528C"/>
    <w:rsid w:val="00055614"/>
    <w:rsid w:val="000707BA"/>
    <w:rsid w:val="00071AC3"/>
    <w:rsid w:val="0007576F"/>
    <w:rsid w:val="00080713"/>
    <w:rsid w:val="00081076"/>
    <w:rsid w:val="000836DA"/>
    <w:rsid w:val="0009008D"/>
    <w:rsid w:val="000940B0"/>
    <w:rsid w:val="000A02AF"/>
    <w:rsid w:val="000A5878"/>
    <w:rsid w:val="000A78FD"/>
    <w:rsid w:val="000B672D"/>
    <w:rsid w:val="000C7B88"/>
    <w:rsid w:val="000D18FC"/>
    <w:rsid w:val="000D39E5"/>
    <w:rsid w:val="000D656B"/>
    <w:rsid w:val="000E2BA7"/>
    <w:rsid w:val="000E3BF4"/>
    <w:rsid w:val="000F2573"/>
    <w:rsid w:val="000F2D44"/>
    <w:rsid w:val="000F3A49"/>
    <w:rsid w:val="00100FE7"/>
    <w:rsid w:val="00105C1D"/>
    <w:rsid w:val="001132B5"/>
    <w:rsid w:val="001201B8"/>
    <w:rsid w:val="0012229C"/>
    <w:rsid w:val="00123038"/>
    <w:rsid w:val="00123BA0"/>
    <w:rsid w:val="00127EF6"/>
    <w:rsid w:val="00131F6F"/>
    <w:rsid w:val="00134BC8"/>
    <w:rsid w:val="00135086"/>
    <w:rsid w:val="001353EB"/>
    <w:rsid w:val="00140A8C"/>
    <w:rsid w:val="0014276B"/>
    <w:rsid w:val="00142FBF"/>
    <w:rsid w:val="001436C9"/>
    <w:rsid w:val="00144815"/>
    <w:rsid w:val="00147857"/>
    <w:rsid w:val="0016571E"/>
    <w:rsid w:val="001701B6"/>
    <w:rsid w:val="001706A8"/>
    <w:rsid w:val="00174D9F"/>
    <w:rsid w:val="00181FC2"/>
    <w:rsid w:val="0018474D"/>
    <w:rsid w:val="00185B73"/>
    <w:rsid w:val="00187362"/>
    <w:rsid w:val="00191931"/>
    <w:rsid w:val="00196E38"/>
    <w:rsid w:val="001A31BE"/>
    <w:rsid w:val="001B067F"/>
    <w:rsid w:val="001B4886"/>
    <w:rsid w:val="001C27C6"/>
    <w:rsid w:val="001D352E"/>
    <w:rsid w:val="001D4332"/>
    <w:rsid w:val="001F36A8"/>
    <w:rsid w:val="00201763"/>
    <w:rsid w:val="00203008"/>
    <w:rsid w:val="00206566"/>
    <w:rsid w:val="00206DEB"/>
    <w:rsid w:val="002113F3"/>
    <w:rsid w:val="00211600"/>
    <w:rsid w:val="00211CCA"/>
    <w:rsid w:val="00213257"/>
    <w:rsid w:val="00217ABE"/>
    <w:rsid w:val="00231D49"/>
    <w:rsid w:val="0023222F"/>
    <w:rsid w:val="002342E8"/>
    <w:rsid w:val="00234DE7"/>
    <w:rsid w:val="002360EB"/>
    <w:rsid w:val="00236B58"/>
    <w:rsid w:val="00240195"/>
    <w:rsid w:val="00241BBC"/>
    <w:rsid w:val="00246C9F"/>
    <w:rsid w:val="00247ADC"/>
    <w:rsid w:val="00250F99"/>
    <w:rsid w:val="00257B1B"/>
    <w:rsid w:val="002604F8"/>
    <w:rsid w:val="002640C9"/>
    <w:rsid w:val="0026605E"/>
    <w:rsid w:val="00267666"/>
    <w:rsid w:val="00273F3A"/>
    <w:rsid w:val="002757B0"/>
    <w:rsid w:val="00276956"/>
    <w:rsid w:val="002809F6"/>
    <w:rsid w:val="00281E55"/>
    <w:rsid w:val="002831D8"/>
    <w:rsid w:val="00296CD5"/>
    <w:rsid w:val="002A0407"/>
    <w:rsid w:val="002A2606"/>
    <w:rsid w:val="002A2CF6"/>
    <w:rsid w:val="002A31B3"/>
    <w:rsid w:val="002A6ED3"/>
    <w:rsid w:val="002C1468"/>
    <w:rsid w:val="002C1B5C"/>
    <w:rsid w:val="002C1D59"/>
    <w:rsid w:val="002D2CB6"/>
    <w:rsid w:val="002D6EEE"/>
    <w:rsid w:val="002D75F2"/>
    <w:rsid w:val="002F7363"/>
    <w:rsid w:val="003007F1"/>
    <w:rsid w:val="00302251"/>
    <w:rsid w:val="00303D74"/>
    <w:rsid w:val="0031006C"/>
    <w:rsid w:val="00315744"/>
    <w:rsid w:val="00316B85"/>
    <w:rsid w:val="00321D01"/>
    <w:rsid w:val="003235FC"/>
    <w:rsid w:val="00323FDB"/>
    <w:rsid w:val="003264FD"/>
    <w:rsid w:val="00327C54"/>
    <w:rsid w:val="003342CF"/>
    <w:rsid w:val="00336542"/>
    <w:rsid w:val="00340923"/>
    <w:rsid w:val="00341AB7"/>
    <w:rsid w:val="00342EA7"/>
    <w:rsid w:val="0034492A"/>
    <w:rsid w:val="003460F5"/>
    <w:rsid w:val="00346B13"/>
    <w:rsid w:val="00351F55"/>
    <w:rsid w:val="00362853"/>
    <w:rsid w:val="003632FF"/>
    <w:rsid w:val="00367470"/>
    <w:rsid w:val="00371F1A"/>
    <w:rsid w:val="00381DB4"/>
    <w:rsid w:val="00385ACA"/>
    <w:rsid w:val="003871BD"/>
    <w:rsid w:val="00393B9B"/>
    <w:rsid w:val="003A0528"/>
    <w:rsid w:val="003A3145"/>
    <w:rsid w:val="003A60A8"/>
    <w:rsid w:val="003B1870"/>
    <w:rsid w:val="003B2367"/>
    <w:rsid w:val="003B4BF9"/>
    <w:rsid w:val="003B5108"/>
    <w:rsid w:val="003C2C1F"/>
    <w:rsid w:val="003C5B09"/>
    <w:rsid w:val="003C642C"/>
    <w:rsid w:val="003C7363"/>
    <w:rsid w:val="003D4C65"/>
    <w:rsid w:val="003D5793"/>
    <w:rsid w:val="003E4248"/>
    <w:rsid w:val="003E7B1C"/>
    <w:rsid w:val="003F5B40"/>
    <w:rsid w:val="00404AE5"/>
    <w:rsid w:val="0040595A"/>
    <w:rsid w:val="00406A11"/>
    <w:rsid w:val="00410B95"/>
    <w:rsid w:val="00413DEE"/>
    <w:rsid w:val="00414484"/>
    <w:rsid w:val="00414CA3"/>
    <w:rsid w:val="00420DC7"/>
    <w:rsid w:val="00425D93"/>
    <w:rsid w:val="00426E4A"/>
    <w:rsid w:val="004300B7"/>
    <w:rsid w:val="00436B55"/>
    <w:rsid w:val="004412FA"/>
    <w:rsid w:val="00443AA8"/>
    <w:rsid w:val="0044497E"/>
    <w:rsid w:val="00450289"/>
    <w:rsid w:val="0045316F"/>
    <w:rsid w:val="00453516"/>
    <w:rsid w:val="004541AE"/>
    <w:rsid w:val="004704C5"/>
    <w:rsid w:val="00470996"/>
    <w:rsid w:val="00473E48"/>
    <w:rsid w:val="004751C9"/>
    <w:rsid w:val="00476926"/>
    <w:rsid w:val="00480084"/>
    <w:rsid w:val="00486810"/>
    <w:rsid w:val="00487FA4"/>
    <w:rsid w:val="00490826"/>
    <w:rsid w:val="00494642"/>
    <w:rsid w:val="00495908"/>
    <w:rsid w:val="004A4239"/>
    <w:rsid w:val="004A49F5"/>
    <w:rsid w:val="004B2834"/>
    <w:rsid w:val="004B2F06"/>
    <w:rsid w:val="004B4640"/>
    <w:rsid w:val="004C0CBF"/>
    <w:rsid w:val="004C3573"/>
    <w:rsid w:val="004D1205"/>
    <w:rsid w:val="004D70CD"/>
    <w:rsid w:val="004E2DF8"/>
    <w:rsid w:val="004E4321"/>
    <w:rsid w:val="004F2D36"/>
    <w:rsid w:val="004F37CC"/>
    <w:rsid w:val="005022E1"/>
    <w:rsid w:val="005060AB"/>
    <w:rsid w:val="00511932"/>
    <w:rsid w:val="00512CDA"/>
    <w:rsid w:val="00515EFC"/>
    <w:rsid w:val="00516197"/>
    <w:rsid w:val="005173C8"/>
    <w:rsid w:val="00520319"/>
    <w:rsid w:val="005233A7"/>
    <w:rsid w:val="00532462"/>
    <w:rsid w:val="005334FF"/>
    <w:rsid w:val="00534B34"/>
    <w:rsid w:val="0054043F"/>
    <w:rsid w:val="00541FE3"/>
    <w:rsid w:val="00543FCE"/>
    <w:rsid w:val="005444CE"/>
    <w:rsid w:val="00552B3E"/>
    <w:rsid w:val="00555054"/>
    <w:rsid w:val="0055623F"/>
    <w:rsid w:val="0056420A"/>
    <w:rsid w:val="0056593A"/>
    <w:rsid w:val="00576996"/>
    <w:rsid w:val="00576B03"/>
    <w:rsid w:val="00593A99"/>
    <w:rsid w:val="0059404E"/>
    <w:rsid w:val="005953C6"/>
    <w:rsid w:val="005A1C33"/>
    <w:rsid w:val="005A5C9B"/>
    <w:rsid w:val="005B2372"/>
    <w:rsid w:val="005B5CB2"/>
    <w:rsid w:val="005C0878"/>
    <w:rsid w:val="005C1A92"/>
    <w:rsid w:val="005C4C20"/>
    <w:rsid w:val="005C7E14"/>
    <w:rsid w:val="005D0976"/>
    <w:rsid w:val="005D2C50"/>
    <w:rsid w:val="005E350A"/>
    <w:rsid w:val="005E6272"/>
    <w:rsid w:val="005E6A08"/>
    <w:rsid w:val="005E76DD"/>
    <w:rsid w:val="005F2A1B"/>
    <w:rsid w:val="005F30EE"/>
    <w:rsid w:val="005F3762"/>
    <w:rsid w:val="006013B4"/>
    <w:rsid w:val="00601486"/>
    <w:rsid w:val="006041DB"/>
    <w:rsid w:val="006050EC"/>
    <w:rsid w:val="00606081"/>
    <w:rsid w:val="00607B36"/>
    <w:rsid w:val="00610D9E"/>
    <w:rsid w:val="006123C5"/>
    <w:rsid w:val="00613EE6"/>
    <w:rsid w:val="00615516"/>
    <w:rsid w:val="00615DB9"/>
    <w:rsid w:val="006179A9"/>
    <w:rsid w:val="00620E00"/>
    <w:rsid w:val="00622CD5"/>
    <w:rsid w:val="006321AD"/>
    <w:rsid w:val="00632C3B"/>
    <w:rsid w:val="00632EC3"/>
    <w:rsid w:val="00634034"/>
    <w:rsid w:val="00643BB1"/>
    <w:rsid w:val="00645886"/>
    <w:rsid w:val="006468BD"/>
    <w:rsid w:val="0065484D"/>
    <w:rsid w:val="006550D2"/>
    <w:rsid w:val="00657066"/>
    <w:rsid w:val="006601A7"/>
    <w:rsid w:val="00660ED7"/>
    <w:rsid w:val="00661E47"/>
    <w:rsid w:val="00664019"/>
    <w:rsid w:val="00666C53"/>
    <w:rsid w:val="00667B30"/>
    <w:rsid w:val="00671439"/>
    <w:rsid w:val="00676178"/>
    <w:rsid w:val="006861C3"/>
    <w:rsid w:val="00686B62"/>
    <w:rsid w:val="00687C52"/>
    <w:rsid w:val="00687F53"/>
    <w:rsid w:val="00691094"/>
    <w:rsid w:val="006A3760"/>
    <w:rsid w:val="006A4F73"/>
    <w:rsid w:val="006A7236"/>
    <w:rsid w:val="006A72AA"/>
    <w:rsid w:val="006B1439"/>
    <w:rsid w:val="006B1F05"/>
    <w:rsid w:val="006B24B5"/>
    <w:rsid w:val="006B46BF"/>
    <w:rsid w:val="006C1D85"/>
    <w:rsid w:val="006C2CF4"/>
    <w:rsid w:val="006C3075"/>
    <w:rsid w:val="006C5C99"/>
    <w:rsid w:val="006C7ABC"/>
    <w:rsid w:val="006D5800"/>
    <w:rsid w:val="006E19EB"/>
    <w:rsid w:val="006F07DF"/>
    <w:rsid w:val="006F474A"/>
    <w:rsid w:val="006F58A6"/>
    <w:rsid w:val="006F7EA3"/>
    <w:rsid w:val="007001A0"/>
    <w:rsid w:val="0070256E"/>
    <w:rsid w:val="007040A8"/>
    <w:rsid w:val="00711F00"/>
    <w:rsid w:val="00716DE2"/>
    <w:rsid w:val="00720FA4"/>
    <w:rsid w:val="007219B8"/>
    <w:rsid w:val="00726DD9"/>
    <w:rsid w:val="0072778E"/>
    <w:rsid w:val="007327C3"/>
    <w:rsid w:val="00736477"/>
    <w:rsid w:val="00742D23"/>
    <w:rsid w:val="007517DF"/>
    <w:rsid w:val="00752DEA"/>
    <w:rsid w:val="0075596B"/>
    <w:rsid w:val="00757879"/>
    <w:rsid w:val="00760D44"/>
    <w:rsid w:val="00761EA6"/>
    <w:rsid w:val="00764ABA"/>
    <w:rsid w:val="00771E54"/>
    <w:rsid w:val="00773542"/>
    <w:rsid w:val="007735E5"/>
    <w:rsid w:val="007736AC"/>
    <w:rsid w:val="007771BD"/>
    <w:rsid w:val="0078669F"/>
    <w:rsid w:val="007904FD"/>
    <w:rsid w:val="007955D9"/>
    <w:rsid w:val="007A2A4B"/>
    <w:rsid w:val="007A39BE"/>
    <w:rsid w:val="007A589D"/>
    <w:rsid w:val="007B3916"/>
    <w:rsid w:val="007B492C"/>
    <w:rsid w:val="007C443C"/>
    <w:rsid w:val="007D6459"/>
    <w:rsid w:val="007D670A"/>
    <w:rsid w:val="007D6A0D"/>
    <w:rsid w:val="007D75CA"/>
    <w:rsid w:val="007F066F"/>
    <w:rsid w:val="007F245D"/>
    <w:rsid w:val="007F4B2F"/>
    <w:rsid w:val="008107D9"/>
    <w:rsid w:val="0081432E"/>
    <w:rsid w:val="00821D14"/>
    <w:rsid w:val="0082345D"/>
    <w:rsid w:val="008248C7"/>
    <w:rsid w:val="0082505F"/>
    <w:rsid w:val="00826353"/>
    <w:rsid w:val="00827AF4"/>
    <w:rsid w:val="00831AD1"/>
    <w:rsid w:val="00832088"/>
    <w:rsid w:val="0083628D"/>
    <w:rsid w:val="00840A1D"/>
    <w:rsid w:val="00843933"/>
    <w:rsid w:val="00847B30"/>
    <w:rsid w:val="00847F34"/>
    <w:rsid w:val="008527EE"/>
    <w:rsid w:val="00857068"/>
    <w:rsid w:val="00861CC9"/>
    <w:rsid w:val="00862F5B"/>
    <w:rsid w:val="00863F6E"/>
    <w:rsid w:val="008672BE"/>
    <w:rsid w:val="00870A0A"/>
    <w:rsid w:val="00882BD7"/>
    <w:rsid w:val="008861C9"/>
    <w:rsid w:val="00894461"/>
    <w:rsid w:val="008A12B2"/>
    <w:rsid w:val="008A348B"/>
    <w:rsid w:val="008A3851"/>
    <w:rsid w:val="008A3F41"/>
    <w:rsid w:val="008B04E8"/>
    <w:rsid w:val="008B4B80"/>
    <w:rsid w:val="008B5603"/>
    <w:rsid w:val="008C1424"/>
    <w:rsid w:val="008C384C"/>
    <w:rsid w:val="008C4876"/>
    <w:rsid w:val="008C4D76"/>
    <w:rsid w:val="008C605F"/>
    <w:rsid w:val="008C632D"/>
    <w:rsid w:val="008D0C7C"/>
    <w:rsid w:val="008D1F0E"/>
    <w:rsid w:val="008D4C41"/>
    <w:rsid w:val="008D615E"/>
    <w:rsid w:val="008E03E7"/>
    <w:rsid w:val="008E05AE"/>
    <w:rsid w:val="008E10E3"/>
    <w:rsid w:val="008F0070"/>
    <w:rsid w:val="008F1897"/>
    <w:rsid w:val="008F2A2E"/>
    <w:rsid w:val="008F4062"/>
    <w:rsid w:val="00901B0C"/>
    <w:rsid w:val="00903C09"/>
    <w:rsid w:val="00910C86"/>
    <w:rsid w:val="009211EF"/>
    <w:rsid w:val="009214C9"/>
    <w:rsid w:val="00925E05"/>
    <w:rsid w:val="009336E2"/>
    <w:rsid w:val="00935A23"/>
    <w:rsid w:val="009443BD"/>
    <w:rsid w:val="0095175C"/>
    <w:rsid w:val="00951EC8"/>
    <w:rsid w:val="009562B7"/>
    <w:rsid w:val="0096045F"/>
    <w:rsid w:val="00960739"/>
    <w:rsid w:val="00960AA4"/>
    <w:rsid w:val="009633B5"/>
    <w:rsid w:val="00964273"/>
    <w:rsid w:val="009645C8"/>
    <w:rsid w:val="0096518D"/>
    <w:rsid w:val="00966C6C"/>
    <w:rsid w:val="009726C1"/>
    <w:rsid w:val="00973B9A"/>
    <w:rsid w:val="00975FDD"/>
    <w:rsid w:val="00981325"/>
    <w:rsid w:val="009813D8"/>
    <w:rsid w:val="00982348"/>
    <w:rsid w:val="0099059F"/>
    <w:rsid w:val="00995326"/>
    <w:rsid w:val="00996D4A"/>
    <w:rsid w:val="009A2A25"/>
    <w:rsid w:val="009A3C0E"/>
    <w:rsid w:val="009A5C7C"/>
    <w:rsid w:val="009B3952"/>
    <w:rsid w:val="009B673F"/>
    <w:rsid w:val="009C0113"/>
    <w:rsid w:val="009C2864"/>
    <w:rsid w:val="009C3364"/>
    <w:rsid w:val="009D0204"/>
    <w:rsid w:val="009D1ED2"/>
    <w:rsid w:val="009E19C2"/>
    <w:rsid w:val="009E341F"/>
    <w:rsid w:val="009E3490"/>
    <w:rsid w:val="009E4163"/>
    <w:rsid w:val="009E5AC6"/>
    <w:rsid w:val="009E6A7C"/>
    <w:rsid w:val="009F2FEC"/>
    <w:rsid w:val="00A010C2"/>
    <w:rsid w:val="00A0283B"/>
    <w:rsid w:val="00A0286A"/>
    <w:rsid w:val="00A0302C"/>
    <w:rsid w:val="00A0309F"/>
    <w:rsid w:val="00A0720A"/>
    <w:rsid w:val="00A07EAE"/>
    <w:rsid w:val="00A1406E"/>
    <w:rsid w:val="00A177E7"/>
    <w:rsid w:val="00A1798A"/>
    <w:rsid w:val="00A20209"/>
    <w:rsid w:val="00A22A14"/>
    <w:rsid w:val="00A23761"/>
    <w:rsid w:val="00A248E3"/>
    <w:rsid w:val="00A24D8C"/>
    <w:rsid w:val="00A24E17"/>
    <w:rsid w:val="00A25791"/>
    <w:rsid w:val="00A26B30"/>
    <w:rsid w:val="00A33598"/>
    <w:rsid w:val="00A446B3"/>
    <w:rsid w:val="00A47B4D"/>
    <w:rsid w:val="00A50BDF"/>
    <w:rsid w:val="00A620DB"/>
    <w:rsid w:val="00A701FE"/>
    <w:rsid w:val="00A757B9"/>
    <w:rsid w:val="00A7696D"/>
    <w:rsid w:val="00A77238"/>
    <w:rsid w:val="00A77E34"/>
    <w:rsid w:val="00A84D2A"/>
    <w:rsid w:val="00A866CB"/>
    <w:rsid w:val="00A86E68"/>
    <w:rsid w:val="00A92EEF"/>
    <w:rsid w:val="00A932B4"/>
    <w:rsid w:val="00A957BE"/>
    <w:rsid w:val="00A965B3"/>
    <w:rsid w:val="00A9706F"/>
    <w:rsid w:val="00AA3E70"/>
    <w:rsid w:val="00AA71FD"/>
    <w:rsid w:val="00AB47AB"/>
    <w:rsid w:val="00AB4AAD"/>
    <w:rsid w:val="00AB76AE"/>
    <w:rsid w:val="00AC150F"/>
    <w:rsid w:val="00AC3FA7"/>
    <w:rsid w:val="00AC592B"/>
    <w:rsid w:val="00AD184E"/>
    <w:rsid w:val="00AD64ED"/>
    <w:rsid w:val="00AD7133"/>
    <w:rsid w:val="00AE0D31"/>
    <w:rsid w:val="00AE390E"/>
    <w:rsid w:val="00AE6A2F"/>
    <w:rsid w:val="00AF1A65"/>
    <w:rsid w:val="00AF5F58"/>
    <w:rsid w:val="00AF7765"/>
    <w:rsid w:val="00B0106D"/>
    <w:rsid w:val="00B022C1"/>
    <w:rsid w:val="00B11969"/>
    <w:rsid w:val="00B277F6"/>
    <w:rsid w:val="00B27FC6"/>
    <w:rsid w:val="00B3153B"/>
    <w:rsid w:val="00B32383"/>
    <w:rsid w:val="00B36073"/>
    <w:rsid w:val="00B448B1"/>
    <w:rsid w:val="00B46B87"/>
    <w:rsid w:val="00B508F6"/>
    <w:rsid w:val="00B56A8A"/>
    <w:rsid w:val="00B6037E"/>
    <w:rsid w:val="00B64D42"/>
    <w:rsid w:val="00B754B1"/>
    <w:rsid w:val="00B76C9F"/>
    <w:rsid w:val="00B8026E"/>
    <w:rsid w:val="00B84F43"/>
    <w:rsid w:val="00B90516"/>
    <w:rsid w:val="00B9488F"/>
    <w:rsid w:val="00B9527E"/>
    <w:rsid w:val="00B976BF"/>
    <w:rsid w:val="00BA6CA2"/>
    <w:rsid w:val="00BB0C38"/>
    <w:rsid w:val="00BC2D12"/>
    <w:rsid w:val="00BC32D2"/>
    <w:rsid w:val="00BC4CA2"/>
    <w:rsid w:val="00BC69A7"/>
    <w:rsid w:val="00BC7566"/>
    <w:rsid w:val="00BD32DB"/>
    <w:rsid w:val="00BE138A"/>
    <w:rsid w:val="00BE1C3B"/>
    <w:rsid w:val="00BE3DAC"/>
    <w:rsid w:val="00BF1CC1"/>
    <w:rsid w:val="00BF292F"/>
    <w:rsid w:val="00C11E4C"/>
    <w:rsid w:val="00C124A4"/>
    <w:rsid w:val="00C139B3"/>
    <w:rsid w:val="00C1613D"/>
    <w:rsid w:val="00C235AC"/>
    <w:rsid w:val="00C443B7"/>
    <w:rsid w:val="00C452A0"/>
    <w:rsid w:val="00C45B48"/>
    <w:rsid w:val="00C5041B"/>
    <w:rsid w:val="00C50C3F"/>
    <w:rsid w:val="00C51372"/>
    <w:rsid w:val="00C6426D"/>
    <w:rsid w:val="00C727FE"/>
    <w:rsid w:val="00C72B05"/>
    <w:rsid w:val="00C74799"/>
    <w:rsid w:val="00C754D4"/>
    <w:rsid w:val="00C87333"/>
    <w:rsid w:val="00C935B9"/>
    <w:rsid w:val="00CA0345"/>
    <w:rsid w:val="00CA1F11"/>
    <w:rsid w:val="00CB30BA"/>
    <w:rsid w:val="00CB50AE"/>
    <w:rsid w:val="00CB7BF8"/>
    <w:rsid w:val="00CC6D67"/>
    <w:rsid w:val="00CC6ED2"/>
    <w:rsid w:val="00CC7F59"/>
    <w:rsid w:val="00CD0F0C"/>
    <w:rsid w:val="00CD3D6B"/>
    <w:rsid w:val="00CE353E"/>
    <w:rsid w:val="00CE666C"/>
    <w:rsid w:val="00CF10A9"/>
    <w:rsid w:val="00D001EA"/>
    <w:rsid w:val="00D0515F"/>
    <w:rsid w:val="00D055D2"/>
    <w:rsid w:val="00D10F65"/>
    <w:rsid w:val="00D15049"/>
    <w:rsid w:val="00D1505D"/>
    <w:rsid w:val="00D2041C"/>
    <w:rsid w:val="00D2415E"/>
    <w:rsid w:val="00D24FBB"/>
    <w:rsid w:val="00D25A9D"/>
    <w:rsid w:val="00D26ACA"/>
    <w:rsid w:val="00D2712F"/>
    <w:rsid w:val="00D34ABE"/>
    <w:rsid w:val="00D36381"/>
    <w:rsid w:val="00D378CA"/>
    <w:rsid w:val="00D41E1D"/>
    <w:rsid w:val="00D41FA6"/>
    <w:rsid w:val="00D47B68"/>
    <w:rsid w:val="00D5091A"/>
    <w:rsid w:val="00D52C0E"/>
    <w:rsid w:val="00D54E04"/>
    <w:rsid w:val="00D561FA"/>
    <w:rsid w:val="00D711B9"/>
    <w:rsid w:val="00D80EB4"/>
    <w:rsid w:val="00D845B2"/>
    <w:rsid w:val="00D86202"/>
    <w:rsid w:val="00D91D0E"/>
    <w:rsid w:val="00DA360A"/>
    <w:rsid w:val="00DA51C1"/>
    <w:rsid w:val="00DB01B0"/>
    <w:rsid w:val="00DB253A"/>
    <w:rsid w:val="00DB42B0"/>
    <w:rsid w:val="00DC3437"/>
    <w:rsid w:val="00DC3C37"/>
    <w:rsid w:val="00DC5951"/>
    <w:rsid w:val="00DD324B"/>
    <w:rsid w:val="00DD4425"/>
    <w:rsid w:val="00DE451E"/>
    <w:rsid w:val="00DE7511"/>
    <w:rsid w:val="00DF06DE"/>
    <w:rsid w:val="00DF0CC7"/>
    <w:rsid w:val="00DF145F"/>
    <w:rsid w:val="00DF1FEC"/>
    <w:rsid w:val="00DF2A09"/>
    <w:rsid w:val="00E14A4E"/>
    <w:rsid w:val="00E154F8"/>
    <w:rsid w:val="00E1689C"/>
    <w:rsid w:val="00E21217"/>
    <w:rsid w:val="00E22B7F"/>
    <w:rsid w:val="00E22CDD"/>
    <w:rsid w:val="00E250F9"/>
    <w:rsid w:val="00E25FBD"/>
    <w:rsid w:val="00E3079D"/>
    <w:rsid w:val="00E32C42"/>
    <w:rsid w:val="00E33981"/>
    <w:rsid w:val="00E42563"/>
    <w:rsid w:val="00E4316A"/>
    <w:rsid w:val="00E4435A"/>
    <w:rsid w:val="00E475EA"/>
    <w:rsid w:val="00E52402"/>
    <w:rsid w:val="00E611C2"/>
    <w:rsid w:val="00E61849"/>
    <w:rsid w:val="00E61A5B"/>
    <w:rsid w:val="00E64863"/>
    <w:rsid w:val="00E75964"/>
    <w:rsid w:val="00E76F61"/>
    <w:rsid w:val="00E85813"/>
    <w:rsid w:val="00E90456"/>
    <w:rsid w:val="00E92C69"/>
    <w:rsid w:val="00E92CEF"/>
    <w:rsid w:val="00E92DE2"/>
    <w:rsid w:val="00E95246"/>
    <w:rsid w:val="00E954FF"/>
    <w:rsid w:val="00E9555D"/>
    <w:rsid w:val="00EA15B0"/>
    <w:rsid w:val="00EA252A"/>
    <w:rsid w:val="00EA7F68"/>
    <w:rsid w:val="00EB07DE"/>
    <w:rsid w:val="00EB4768"/>
    <w:rsid w:val="00EC13FD"/>
    <w:rsid w:val="00EC285F"/>
    <w:rsid w:val="00EC6CD5"/>
    <w:rsid w:val="00ED39EC"/>
    <w:rsid w:val="00ED3E79"/>
    <w:rsid w:val="00ED6336"/>
    <w:rsid w:val="00EE320D"/>
    <w:rsid w:val="00EF49EF"/>
    <w:rsid w:val="00F00956"/>
    <w:rsid w:val="00F011F4"/>
    <w:rsid w:val="00F0706E"/>
    <w:rsid w:val="00F105E7"/>
    <w:rsid w:val="00F10AF2"/>
    <w:rsid w:val="00F122E3"/>
    <w:rsid w:val="00F139DA"/>
    <w:rsid w:val="00F14216"/>
    <w:rsid w:val="00F15C79"/>
    <w:rsid w:val="00F16B34"/>
    <w:rsid w:val="00F2056C"/>
    <w:rsid w:val="00F23BCA"/>
    <w:rsid w:val="00F26F95"/>
    <w:rsid w:val="00F27997"/>
    <w:rsid w:val="00F37642"/>
    <w:rsid w:val="00F4710B"/>
    <w:rsid w:val="00F507C1"/>
    <w:rsid w:val="00F55CCE"/>
    <w:rsid w:val="00F579B9"/>
    <w:rsid w:val="00F60B8D"/>
    <w:rsid w:val="00F62D08"/>
    <w:rsid w:val="00F63ED4"/>
    <w:rsid w:val="00F64F70"/>
    <w:rsid w:val="00F662FA"/>
    <w:rsid w:val="00F66A59"/>
    <w:rsid w:val="00F70807"/>
    <w:rsid w:val="00F73B77"/>
    <w:rsid w:val="00F75015"/>
    <w:rsid w:val="00F8261C"/>
    <w:rsid w:val="00F82CFC"/>
    <w:rsid w:val="00F86C13"/>
    <w:rsid w:val="00F90151"/>
    <w:rsid w:val="00F9149F"/>
    <w:rsid w:val="00F93FBD"/>
    <w:rsid w:val="00FA41D8"/>
    <w:rsid w:val="00FA6C4C"/>
    <w:rsid w:val="00FB0A98"/>
    <w:rsid w:val="00FB14DF"/>
    <w:rsid w:val="00FB4CE9"/>
    <w:rsid w:val="00FB53CC"/>
    <w:rsid w:val="00FC45C2"/>
    <w:rsid w:val="00FC76DE"/>
    <w:rsid w:val="00FD4C5C"/>
    <w:rsid w:val="00FD596C"/>
    <w:rsid w:val="00FE3937"/>
    <w:rsid w:val="00FF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50C0B65-1680-4C28-BDFA-DF37E7DD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E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404AE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Times New Roman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qFormat/>
    <w:rsid w:val="00404AE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99"/>
    <w:qFormat/>
    <w:rsid w:val="00404AE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404AE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404AE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Times New Roman"/>
      <w:b/>
      <w:szCs w:val="20"/>
      <w:lang w:val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D41E1D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Char"/>
    <w:unhideWhenUsed/>
    <w:qFormat/>
    <w:rsid w:val="00AD7133"/>
    <w:pPr>
      <w:suppressAutoHyphens w:val="0"/>
      <w:spacing w:before="240" w:after="60"/>
      <w:jc w:val="left"/>
      <w:outlineLvl w:val="6"/>
    </w:pPr>
    <w:rPr>
      <w:rFonts w:cs="Times New Roman"/>
      <w:sz w:val="24"/>
    </w:rPr>
  </w:style>
  <w:style w:type="paragraph" w:styleId="8">
    <w:name w:val="heading 8"/>
    <w:basedOn w:val="a"/>
    <w:next w:val="a"/>
    <w:link w:val="8Char"/>
    <w:qFormat/>
    <w:rsid w:val="00552B3E"/>
    <w:pPr>
      <w:keepNext/>
      <w:suppressAutoHyphens w:val="0"/>
      <w:overflowPunct w:val="0"/>
      <w:autoSpaceDE w:val="0"/>
      <w:autoSpaceDN w:val="0"/>
      <w:adjustRightInd w:val="0"/>
      <w:spacing w:after="0"/>
      <w:textAlignment w:val="baseline"/>
      <w:outlineLvl w:val="7"/>
    </w:pPr>
    <w:rPr>
      <w:rFonts w:ascii="Arial" w:hAnsi="Arial" w:cs="Times New Roman"/>
      <w:b/>
      <w:sz w:val="18"/>
      <w:szCs w:val="21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552B3E"/>
    <w:pPr>
      <w:suppressAutoHyphens w:val="0"/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Cambria" w:hAnsi="Cambria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link w:val="3"/>
    <w:uiPriority w:val="99"/>
    <w:rsid w:val="00FC45C2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7Char">
    <w:name w:val="Επικεφαλίδα 7 Char"/>
    <w:link w:val="7"/>
    <w:rsid w:val="00AD7133"/>
    <w:rPr>
      <w:rFonts w:ascii="Calibri" w:hAnsi="Calibri"/>
      <w:sz w:val="24"/>
      <w:szCs w:val="24"/>
    </w:rPr>
  </w:style>
  <w:style w:type="character" w:customStyle="1" w:styleId="WW8Num1z0">
    <w:name w:val="WW8Num1z0"/>
    <w:rsid w:val="00404AE5"/>
  </w:style>
  <w:style w:type="character" w:customStyle="1" w:styleId="WW8Num1z1">
    <w:name w:val="WW8Num1z1"/>
    <w:rsid w:val="00404AE5"/>
  </w:style>
  <w:style w:type="character" w:customStyle="1" w:styleId="WW8Num1z2">
    <w:name w:val="WW8Num1z2"/>
    <w:rsid w:val="00404AE5"/>
  </w:style>
  <w:style w:type="character" w:customStyle="1" w:styleId="WW8Num1z3">
    <w:name w:val="WW8Num1z3"/>
    <w:rsid w:val="00404AE5"/>
  </w:style>
  <w:style w:type="character" w:customStyle="1" w:styleId="WW8Num1z4">
    <w:name w:val="WW8Num1z4"/>
    <w:rsid w:val="00404AE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04AE5"/>
  </w:style>
  <w:style w:type="character" w:customStyle="1" w:styleId="WW8Num1z6">
    <w:name w:val="WW8Num1z6"/>
    <w:rsid w:val="00404AE5"/>
  </w:style>
  <w:style w:type="character" w:customStyle="1" w:styleId="WW8Num1z7">
    <w:name w:val="WW8Num1z7"/>
    <w:rsid w:val="00404AE5"/>
  </w:style>
  <w:style w:type="character" w:customStyle="1" w:styleId="WW8Num1z8">
    <w:name w:val="WW8Num1z8"/>
    <w:rsid w:val="00404AE5"/>
  </w:style>
  <w:style w:type="character" w:customStyle="1" w:styleId="WW8Num2z0">
    <w:name w:val="WW8Num2z0"/>
    <w:rsid w:val="00404AE5"/>
  </w:style>
  <w:style w:type="character" w:customStyle="1" w:styleId="WW8Num2z1">
    <w:name w:val="WW8Num2z1"/>
    <w:rsid w:val="00404AE5"/>
  </w:style>
  <w:style w:type="character" w:customStyle="1" w:styleId="WW8Num2z2">
    <w:name w:val="WW8Num2z2"/>
    <w:rsid w:val="00404AE5"/>
  </w:style>
  <w:style w:type="character" w:customStyle="1" w:styleId="WW8Num2z3">
    <w:name w:val="WW8Num2z3"/>
    <w:rsid w:val="00404AE5"/>
  </w:style>
  <w:style w:type="character" w:customStyle="1" w:styleId="WW8Num2z4">
    <w:name w:val="WW8Num2z4"/>
    <w:rsid w:val="00404AE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04AE5"/>
  </w:style>
  <w:style w:type="character" w:customStyle="1" w:styleId="WW8Num2z6">
    <w:name w:val="WW8Num2z6"/>
    <w:rsid w:val="00404AE5"/>
  </w:style>
  <w:style w:type="character" w:customStyle="1" w:styleId="WW8Num2z7">
    <w:name w:val="WW8Num2z7"/>
    <w:rsid w:val="00404AE5"/>
  </w:style>
  <w:style w:type="character" w:customStyle="1" w:styleId="WW8Num2z8">
    <w:name w:val="WW8Num2z8"/>
    <w:rsid w:val="00404AE5"/>
  </w:style>
  <w:style w:type="character" w:customStyle="1" w:styleId="WW8Num3z0">
    <w:name w:val="WW8Num3z0"/>
    <w:rsid w:val="00404AE5"/>
    <w:rPr>
      <w:rFonts w:ascii="Symbol" w:hAnsi="Symbol" w:cs="Symbol"/>
      <w:lang w:val="el-GR"/>
    </w:rPr>
  </w:style>
  <w:style w:type="character" w:customStyle="1" w:styleId="WW8Num4z0">
    <w:name w:val="WW8Num4z0"/>
    <w:rsid w:val="00404AE5"/>
    <w:rPr>
      <w:lang w:val="el-GR"/>
    </w:rPr>
  </w:style>
  <w:style w:type="character" w:customStyle="1" w:styleId="WW8Num5z0">
    <w:name w:val="WW8Num5z0"/>
    <w:rsid w:val="00404AE5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404AE5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404AE5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404AE5"/>
    <w:rPr>
      <w:b/>
      <w:bCs/>
      <w:szCs w:val="22"/>
      <w:lang w:val="el-GR"/>
    </w:rPr>
  </w:style>
  <w:style w:type="character" w:customStyle="1" w:styleId="WW8Num8z1">
    <w:name w:val="WW8Num8z1"/>
    <w:rsid w:val="00404AE5"/>
  </w:style>
  <w:style w:type="character" w:customStyle="1" w:styleId="WW8Num8z2">
    <w:name w:val="WW8Num8z2"/>
    <w:rsid w:val="00404AE5"/>
  </w:style>
  <w:style w:type="character" w:customStyle="1" w:styleId="WW8Num8z3">
    <w:name w:val="WW8Num8z3"/>
    <w:rsid w:val="00404AE5"/>
  </w:style>
  <w:style w:type="character" w:customStyle="1" w:styleId="WW8Num8z4">
    <w:name w:val="WW8Num8z4"/>
    <w:rsid w:val="00404AE5"/>
  </w:style>
  <w:style w:type="character" w:customStyle="1" w:styleId="WW8Num8z5">
    <w:name w:val="WW8Num8z5"/>
    <w:rsid w:val="00404AE5"/>
  </w:style>
  <w:style w:type="character" w:customStyle="1" w:styleId="WW8Num8z6">
    <w:name w:val="WW8Num8z6"/>
    <w:rsid w:val="00404AE5"/>
  </w:style>
  <w:style w:type="character" w:customStyle="1" w:styleId="WW8Num8z7">
    <w:name w:val="WW8Num8z7"/>
    <w:rsid w:val="00404AE5"/>
  </w:style>
  <w:style w:type="character" w:customStyle="1" w:styleId="WW8Num8z8">
    <w:name w:val="WW8Num8z8"/>
    <w:rsid w:val="00404AE5"/>
  </w:style>
  <w:style w:type="character" w:customStyle="1" w:styleId="WW8Num9z0">
    <w:name w:val="WW8Num9z0"/>
    <w:rsid w:val="00404AE5"/>
    <w:rPr>
      <w:b/>
      <w:bCs/>
      <w:szCs w:val="22"/>
      <w:lang w:val="el-GR"/>
    </w:rPr>
  </w:style>
  <w:style w:type="character" w:customStyle="1" w:styleId="WW8Num9z1">
    <w:name w:val="WW8Num9z1"/>
    <w:rsid w:val="00404AE5"/>
    <w:rPr>
      <w:rFonts w:eastAsia="Calibri"/>
      <w:lang w:val="el-GR"/>
    </w:rPr>
  </w:style>
  <w:style w:type="character" w:customStyle="1" w:styleId="WW8Num9z2">
    <w:name w:val="WW8Num9z2"/>
    <w:rsid w:val="00404AE5"/>
  </w:style>
  <w:style w:type="character" w:customStyle="1" w:styleId="WW8Num9z3">
    <w:name w:val="WW8Num9z3"/>
    <w:rsid w:val="00404AE5"/>
  </w:style>
  <w:style w:type="character" w:customStyle="1" w:styleId="WW8Num9z4">
    <w:name w:val="WW8Num9z4"/>
    <w:rsid w:val="00404AE5"/>
  </w:style>
  <w:style w:type="character" w:customStyle="1" w:styleId="WW8Num9z5">
    <w:name w:val="WW8Num9z5"/>
    <w:rsid w:val="00404AE5"/>
  </w:style>
  <w:style w:type="character" w:customStyle="1" w:styleId="WW8Num9z6">
    <w:name w:val="WW8Num9z6"/>
    <w:rsid w:val="00404AE5"/>
  </w:style>
  <w:style w:type="character" w:customStyle="1" w:styleId="WW8Num9z7">
    <w:name w:val="WW8Num9z7"/>
    <w:rsid w:val="00404AE5"/>
  </w:style>
  <w:style w:type="character" w:customStyle="1" w:styleId="WW8Num9z8">
    <w:name w:val="WW8Num9z8"/>
    <w:rsid w:val="00404AE5"/>
  </w:style>
  <w:style w:type="character" w:customStyle="1" w:styleId="WW8Num10z0">
    <w:name w:val="WW8Num10z0"/>
    <w:rsid w:val="00404AE5"/>
    <w:rPr>
      <w:rFonts w:ascii="Symbol" w:hAnsi="Symbol" w:cs="OpenSymbol"/>
      <w:color w:val="5B9BD5"/>
    </w:rPr>
  </w:style>
  <w:style w:type="character" w:customStyle="1" w:styleId="WW8Num7z1">
    <w:name w:val="WW8Num7z1"/>
    <w:rsid w:val="00404AE5"/>
  </w:style>
  <w:style w:type="character" w:customStyle="1" w:styleId="WW8Num7z2">
    <w:name w:val="WW8Num7z2"/>
    <w:rsid w:val="00404AE5"/>
  </w:style>
  <w:style w:type="character" w:customStyle="1" w:styleId="WW8Num7z3">
    <w:name w:val="WW8Num7z3"/>
    <w:rsid w:val="00404AE5"/>
  </w:style>
  <w:style w:type="character" w:customStyle="1" w:styleId="WW8Num7z4">
    <w:name w:val="WW8Num7z4"/>
    <w:rsid w:val="00404AE5"/>
  </w:style>
  <w:style w:type="character" w:customStyle="1" w:styleId="WW8Num7z5">
    <w:name w:val="WW8Num7z5"/>
    <w:rsid w:val="00404AE5"/>
  </w:style>
  <w:style w:type="character" w:customStyle="1" w:styleId="WW8Num7z6">
    <w:name w:val="WW8Num7z6"/>
    <w:rsid w:val="00404AE5"/>
  </w:style>
  <w:style w:type="character" w:customStyle="1" w:styleId="WW8Num7z7">
    <w:name w:val="WW8Num7z7"/>
    <w:rsid w:val="00404AE5"/>
  </w:style>
  <w:style w:type="character" w:customStyle="1" w:styleId="WW8Num7z8">
    <w:name w:val="WW8Num7z8"/>
    <w:rsid w:val="00404AE5"/>
  </w:style>
  <w:style w:type="character" w:customStyle="1" w:styleId="WW-DefaultParagraphFont">
    <w:name w:val="WW-Default Paragraph Font"/>
    <w:rsid w:val="00404AE5"/>
  </w:style>
  <w:style w:type="character" w:customStyle="1" w:styleId="30">
    <w:name w:val="Προεπιλεγμένη γραμματοσειρά3"/>
    <w:rsid w:val="00404AE5"/>
  </w:style>
  <w:style w:type="character" w:customStyle="1" w:styleId="WW-DefaultParagraphFont1">
    <w:name w:val="WW-Default Paragraph Font1"/>
    <w:rsid w:val="00404AE5"/>
  </w:style>
  <w:style w:type="character" w:customStyle="1" w:styleId="WW8Num10z1">
    <w:name w:val="WW8Num10z1"/>
    <w:rsid w:val="00404AE5"/>
    <w:rPr>
      <w:rFonts w:eastAsia="Calibri"/>
      <w:lang w:val="el-GR"/>
    </w:rPr>
  </w:style>
  <w:style w:type="character" w:customStyle="1" w:styleId="WW8Num10z2">
    <w:name w:val="WW8Num10z2"/>
    <w:rsid w:val="00404AE5"/>
  </w:style>
  <w:style w:type="character" w:customStyle="1" w:styleId="WW8Num10z3">
    <w:name w:val="WW8Num10z3"/>
    <w:rsid w:val="00404AE5"/>
  </w:style>
  <w:style w:type="character" w:customStyle="1" w:styleId="WW8Num10z4">
    <w:name w:val="WW8Num10z4"/>
    <w:rsid w:val="00404AE5"/>
  </w:style>
  <w:style w:type="character" w:customStyle="1" w:styleId="WW8Num10z5">
    <w:name w:val="WW8Num10z5"/>
    <w:rsid w:val="00404AE5"/>
  </w:style>
  <w:style w:type="character" w:customStyle="1" w:styleId="WW8Num10z6">
    <w:name w:val="WW8Num10z6"/>
    <w:rsid w:val="00404AE5"/>
  </w:style>
  <w:style w:type="character" w:customStyle="1" w:styleId="WW8Num10z7">
    <w:name w:val="WW8Num10z7"/>
    <w:rsid w:val="00404AE5"/>
  </w:style>
  <w:style w:type="character" w:customStyle="1" w:styleId="WW8Num10z8">
    <w:name w:val="WW8Num10z8"/>
    <w:rsid w:val="00404AE5"/>
  </w:style>
  <w:style w:type="character" w:customStyle="1" w:styleId="WW8Num11z0">
    <w:name w:val="WW8Num11z0"/>
    <w:rsid w:val="00404AE5"/>
    <w:rPr>
      <w:rFonts w:ascii="Symbol" w:hAnsi="Symbol" w:cs="OpenSymbol"/>
    </w:rPr>
  </w:style>
  <w:style w:type="character" w:customStyle="1" w:styleId="DefaultParagraphFont2">
    <w:name w:val="Default Paragraph Font2"/>
    <w:rsid w:val="00404AE5"/>
  </w:style>
  <w:style w:type="character" w:customStyle="1" w:styleId="WW8Num11z1">
    <w:name w:val="WW8Num11z1"/>
    <w:rsid w:val="00404AE5"/>
  </w:style>
  <w:style w:type="character" w:customStyle="1" w:styleId="WW8Num11z2">
    <w:name w:val="WW8Num11z2"/>
    <w:rsid w:val="00404AE5"/>
  </w:style>
  <w:style w:type="character" w:customStyle="1" w:styleId="WW8Num11z3">
    <w:name w:val="WW8Num11z3"/>
    <w:rsid w:val="00404AE5"/>
  </w:style>
  <w:style w:type="character" w:customStyle="1" w:styleId="WW8Num11z4">
    <w:name w:val="WW8Num11z4"/>
    <w:rsid w:val="00404AE5"/>
  </w:style>
  <w:style w:type="character" w:customStyle="1" w:styleId="WW8Num11z5">
    <w:name w:val="WW8Num11z5"/>
    <w:rsid w:val="00404AE5"/>
  </w:style>
  <w:style w:type="character" w:customStyle="1" w:styleId="WW8Num11z6">
    <w:name w:val="WW8Num11z6"/>
    <w:rsid w:val="00404AE5"/>
  </w:style>
  <w:style w:type="character" w:customStyle="1" w:styleId="WW8Num11z7">
    <w:name w:val="WW8Num11z7"/>
    <w:rsid w:val="00404AE5"/>
  </w:style>
  <w:style w:type="character" w:customStyle="1" w:styleId="WW8Num11z8">
    <w:name w:val="WW8Num11z8"/>
    <w:rsid w:val="00404AE5"/>
  </w:style>
  <w:style w:type="character" w:customStyle="1" w:styleId="WW8Num12z0">
    <w:name w:val="WW8Num12z0"/>
    <w:rsid w:val="00404AE5"/>
    <w:rPr>
      <w:b/>
      <w:bCs/>
      <w:szCs w:val="22"/>
      <w:lang w:val="el-GR"/>
    </w:rPr>
  </w:style>
  <w:style w:type="character" w:customStyle="1" w:styleId="WW8Num12z1">
    <w:name w:val="WW8Num12z1"/>
    <w:rsid w:val="00404AE5"/>
    <w:rPr>
      <w:rFonts w:eastAsia="Calibri"/>
      <w:lang w:val="el-GR"/>
    </w:rPr>
  </w:style>
  <w:style w:type="character" w:customStyle="1" w:styleId="WW8Num12z2">
    <w:name w:val="WW8Num12z2"/>
    <w:rsid w:val="00404AE5"/>
  </w:style>
  <w:style w:type="character" w:customStyle="1" w:styleId="WW8Num12z3">
    <w:name w:val="WW8Num12z3"/>
    <w:rsid w:val="00404AE5"/>
  </w:style>
  <w:style w:type="character" w:customStyle="1" w:styleId="WW8Num12z4">
    <w:name w:val="WW8Num12z4"/>
    <w:rsid w:val="00404AE5"/>
  </w:style>
  <w:style w:type="character" w:customStyle="1" w:styleId="WW8Num12z5">
    <w:name w:val="WW8Num12z5"/>
    <w:rsid w:val="00404AE5"/>
  </w:style>
  <w:style w:type="character" w:customStyle="1" w:styleId="WW8Num12z6">
    <w:name w:val="WW8Num12z6"/>
    <w:rsid w:val="00404AE5"/>
  </w:style>
  <w:style w:type="character" w:customStyle="1" w:styleId="WW8Num12z7">
    <w:name w:val="WW8Num12z7"/>
    <w:rsid w:val="00404AE5"/>
  </w:style>
  <w:style w:type="character" w:customStyle="1" w:styleId="WW8Num12z8">
    <w:name w:val="WW8Num12z8"/>
    <w:rsid w:val="00404AE5"/>
  </w:style>
  <w:style w:type="character" w:customStyle="1" w:styleId="WW8Num13z0">
    <w:name w:val="WW8Num13z0"/>
    <w:rsid w:val="00404AE5"/>
    <w:rPr>
      <w:rFonts w:ascii="Symbol" w:hAnsi="Symbol" w:cs="OpenSymbol"/>
    </w:rPr>
  </w:style>
  <w:style w:type="character" w:customStyle="1" w:styleId="WW-DefaultParagraphFont11">
    <w:name w:val="WW-Default Paragraph Font11"/>
    <w:rsid w:val="00404AE5"/>
  </w:style>
  <w:style w:type="character" w:customStyle="1" w:styleId="WW8Num13z1">
    <w:name w:val="WW8Num13z1"/>
    <w:rsid w:val="00404AE5"/>
    <w:rPr>
      <w:rFonts w:eastAsia="Calibri"/>
      <w:lang w:val="el-GR"/>
    </w:rPr>
  </w:style>
  <w:style w:type="character" w:customStyle="1" w:styleId="WW8Num13z2">
    <w:name w:val="WW8Num13z2"/>
    <w:rsid w:val="00404AE5"/>
  </w:style>
  <w:style w:type="character" w:customStyle="1" w:styleId="WW8Num13z3">
    <w:name w:val="WW8Num13z3"/>
    <w:rsid w:val="00404AE5"/>
  </w:style>
  <w:style w:type="character" w:customStyle="1" w:styleId="WW8Num13z4">
    <w:name w:val="WW8Num13z4"/>
    <w:rsid w:val="00404AE5"/>
  </w:style>
  <w:style w:type="character" w:customStyle="1" w:styleId="WW8Num13z5">
    <w:name w:val="WW8Num13z5"/>
    <w:rsid w:val="00404AE5"/>
  </w:style>
  <w:style w:type="character" w:customStyle="1" w:styleId="WW8Num13z6">
    <w:name w:val="WW8Num13z6"/>
    <w:rsid w:val="00404AE5"/>
  </w:style>
  <w:style w:type="character" w:customStyle="1" w:styleId="WW8Num13z7">
    <w:name w:val="WW8Num13z7"/>
    <w:rsid w:val="00404AE5"/>
  </w:style>
  <w:style w:type="character" w:customStyle="1" w:styleId="WW8Num13z8">
    <w:name w:val="WW8Num13z8"/>
    <w:rsid w:val="00404AE5"/>
  </w:style>
  <w:style w:type="character" w:customStyle="1" w:styleId="WW8Num14z0">
    <w:name w:val="WW8Num14z0"/>
    <w:rsid w:val="00404AE5"/>
    <w:rPr>
      <w:rFonts w:ascii="Symbol" w:hAnsi="Symbol" w:cs="OpenSymbol"/>
    </w:rPr>
  </w:style>
  <w:style w:type="character" w:customStyle="1" w:styleId="WW8Num14z1">
    <w:name w:val="WW8Num14z1"/>
    <w:rsid w:val="00404AE5"/>
  </w:style>
  <w:style w:type="character" w:customStyle="1" w:styleId="WW8Num14z2">
    <w:name w:val="WW8Num14z2"/>
    <w:rsid w:val="00404AE5"/>
  </w:style>
  <w:style w:type="character" w:customStyle="1" w:styleId="WW8Num14z3">
    <w:name w:val="WW8Num14z3"/>
    <w:rsid w:val="00404AE5"/>
  </w:style>
  <w:style w:type="character" w:customStyle="1" w:styleId="WW8Num14z4">
    <w:name w:val="WW8Num14z4"/>
    <w:rsid w:val="00404AE5"/>
  </w:style>
  <w:style w:type="character" w:customStyle="1" w:styleId="WW8Num14z5">
    <w:name w:val="WW8Num14z5"/>
    <w:rsid w:val="00404AE5"/>
  </w:style>
  <w:style w:type="character" w:customStyle="1" w:styleId="WW8Num14z6">
    <w:name w:val="WW8Num14z6"/>
    <w:rsid w:val="00404AE5"/>
  </w:style>
  <w:style w:type="character" w:customStyle="1" w:styleId="WW8Num14z7">
    <w:name w:val="WW8Num14z7"/>
    <w:rsid w:val="00404AE5"/>
  </w:style>
  <w:style w:type="character" w:customStyle="1" w:styleId="WW8Num14z8">
    <w:name w:val="WW8Num14z8"/>
    <w:rsid w:val="00404AE5"/>
  </w:style>
  <w:style w:type="character" w:customStyle="1" w:styleId="WW8Num15z0">
    <w:name w:val="WW8Num15z0"/>
    <w:rsid w:val="00404AE5"/>
  </w:style>
  <w:style w:type="character" w:customStyle="1" w:styleId="WW8Num15z1">
    <w:name w:val="WW8Num15z1"/>
    <w:rsid w:val="00404AE5"/>
  </w:style>
  <w:style w:type="character" w:customStyle="1" w:styleId="WW8Num15z2">
    <w:name w:val="WW8Num15z2"/>
    <w:rsid w:val="00404AE5"/>
  </w:style>
  <w:style w:type="character" w:customStyle="1" w:styleId="WW8Num15z3">
    <w:name w:val="WW8Num15z3"/>
    <w:rsid w:val="00404AE5"/>
  </w:style>
  <w:style w:type="character" w:customStyle="1" w:styleId="WW8Num15z4">
    <w:name w:val="WW8Num15z4"/>
    <w:rsid w:val="00404AE5"/>
  </w:style>
  <w:style w:type="character" w:customStyle="1" w:styleId="WW8Num15z5">
    <w:name w:val="WW8Num15z5"/>
    <w:rsid w:val="00404AE5"/>
  </w:style>
  <w:style w:type="character" w:customStyle="1" w:styleId="WW8Num15z6">
    <w:name w:val="WW8Num15z6"/>
    <w:rsid w:val="00404AE5"/>
  </w:style>
  <w:style w:type="character" w:customStyle="1" w:styleId="WW8Num15z7">
    <w:name w:val="WW8Num15z7"/>
    <w:rsid w:val="00404AE5"/>
  </w:style>
  <w:style w:type="character" w:customStyle="1" w:styleId="WW8Num15z8">
    <w:name w:val="WW8Num15z8"/>
    <w:rsid w:val="00404AE5"/>
  </w:style>
  <w:style w:type="character" w:customStyle="1" w:styleId="WW8Num16z0">
    <w:name w:val="WW8Num16z0"/>
    <w:rsid w:val="00404AE5"/>
  </w:style>
  <w:style w:type="character" w:customStyle="1" w:styleId="WW8Num16z1">
    <w:name w:val="WW8Num16z1"/>
    <w:rsid w:val="00404AE5"/>
  </w:style>
  <w:style w:type="character" w:customStyle="1" w:styleId="WW8Num16z2">
    <w:name w:val="WW8Num16z2"/>
    <w:rsid w:val="00404AE5"/>
  </w:style>
  <w:style w:type="character" w:customStyle="1" w:styleId="WW8Num16z3">
    <w:name w:val="WW8Num16z3"/>
    <w:rsid w:val="00404AE5"/>
  </w:style>
  <w:style w:type="character" w:customStyle="1" w:styleId="WW8Num16z4">
    <w:name w:val="WW8Num16z4"/>
    <w:rsid w:val="00404AE5"/>
  </w:style>
  <w:style w:type="character" w:customStyle="1" w:styleId="WW8Num16z5">
    <w:name w:val="WW8Num16z5"/>
    <w:rsid w:val="00404AE5"/>
  </w:style>
  <w:style w:type="character" w:customStyle="1" w:styleId="WW8Num16z6">
    <w:name w:val="WW8Num16z6"/>
    <w:rsid w:val="00404AE5"/>
  </w:style>
  <w:style w:type="character" w:customStyle="1" w:styleId="WW8Num16z7">
    <w:name w:val="WW8Num16z7"/>
    <w:rsid w:val="00404AE5"/>
  </w:style>
  <w:style w:type="character" w:customStyle="1" w:styleId="WW8Num16z8">
    <w:name w:val="WW8Num16z8"/>
    <w:rsid w:val="00404AE5"/>
  </w:style>
  <w:style w:type="character" w:customStyle="1" w:styleId="WW-DefaultParagraphFont111">
    <w:name w:val="WW-Default Paragraph Font111"/>
    <w:rsid w:val="00404AE5"/>
  </w:style>
  <w:style w:type="character" w:customStyle="1" w:styleId="WW-DefaultParagraphFont1111">
    <w:name w:val="WW-Default Paragraph Font1111"/>
    <w:rsid w:val="00404AE5"/>
  </w:style>
  <w:style w:type="character" w:customStyle="1" w:styleId="WW-DefaultParagraphFont11111">
    <w:name w:val="WW-Default Paragraph Font11111"/>
    <w:rsid w:val="00404AE5"/>
  </w:style>
  <w:style w:type="character" w:customStyle="1" w:styleId="WW-DefaultParagraphFont111111">
    <w:name w:val="WW-Default Paragraph Font111111"/>
    <w:rsid w:val="00404AE5"/>
  </w:style>
  <w:style w:type="character" w:customStyle="1" w:styleId="WW-DefaultParagraphFont1111111">
    <w:name w:val="WW-Default Paragraph Font1111111"/>
    <w:rsid w:val="00404AE5"/>
  </w:style>
  <w:style w:type="character" w:customStyle="1" w:styleId="WW8Num17z0">
    <w:name w:val="WW8Num17z0"/>
    <w:rsid w:val="00404AE5"/>
  </w:style>
  <w:style w:type="character" w:customStyle="1" w:styleId="WW8Num17z1">
    <w:name w:val="WW8Num17z1"/>
    <w:rsid w:val="00404AE5"/>
  </w:style>
  <w:style w:type="character" w:customStyle="1" w:styleId="WW8Num17z2">
    <w:name w:val="WW8Num17z2"/>
    <w:rsid w:val="00404AE5"/>
  </w:style>
  <w:style w:type="character" w:customStyle="1" w:styleId="WW8Num17z3">
    <w:name w:val="WW8Num17z3"/>
    <w:rsid w:val="00404AE5"/>
  </w:style>
  <w:style w:type="character" w:customStyle="1" w:styleId="WW8Num17z4">
    <w:name w:val="WW8Num17z4"/>
    <w:rsid w:val="00404AE5"/>
  </w:style>
  <w:style w:type="character" w:customStyle="1" w:styleId="WW8Num17z5">
    <w:name w:val="WW8Num17z5"/>
    <w:rsid w:val="00404AE5"/>
  </w:style>
  <w:style w:type="character" w:customStyle="1" w:styleId="WW8Num17z6">
    <w:name w:val="WW8Num17z6"/>
    <w:rsid w:val="00404AE5"/>
  </w:style>
  <w:style w:type="character" w:customStyle="1" w:styleId="WW8Num17z7">
    <w:name w:val="WW8Num17z7"/>
    <w:rsid w:val="00404AE5"/>
  </w:style>
  <w:style w:type="character" w:customStyle="1" w:styleId="WW8Num17z8">
    <w:name w:val="WW8Num17z8"/>
    <w:rsid w:val="00404AE5"/>
  </w:style>
  <w:style w:type="character" w:customStyle="1" w:styleId="WW8Num18z0">
    <w:name w:val="WW8Num18z0"/>
    <w:rsid w:val="00404AE5"/>
  </w:style>
  <w:style w:type="character" w:customStyle="1" w:styleId="WW8Num18z1">
    <w:name w:val="WW8Num18z1"/>
    <w:rsid w:val="00404AE5"/>
  </w:style>
  <w:style w:type="character" w:customStyle="1" w:styleId="WW8Num18z2">
    <w:name w:val="WW8Num18z2"/>
    <w:rsid w:val="00404AE5"/>
  </w:style>
  <w:style w:type="character" w:customStyle="1" w:styleId="WW8Num18z3">
    <w:name w:val="WW8Num18z3"/>
    <w:rsid w:val="00404AE5"/>
  </w:style>
  <w:style w:type="character" w:customStyle="1" w:styleId="WW8Num18z4">
    <w:name w:val="WW8Num18z4"/>
    <w:rsid w:val="00404AE5"/>
  </w:style>
  <w:style w:type="character" w:customStyle="1" w:styleId="WW8Num18z5">
    <w:name w:val="WW8Num18z5"/>
    <w:rsid w:val="00404AE5"/>
  </w:style>
  <w:style w:type="character" w:customStyle="1" w:styleId="WW8Num18z6">
    <w:name w:val="WW8Num18z6"/>
    <w:rsid w:val="00404AE5"/>
  </w:style>
  <w:style w:type="character" w:customStyle="1" w:styleId="WW8Num18z7">
    <w:name w:val="WW8Num18z7"/>
    <w:rsid w:val="00404AE5"/>
  </w:style>
  <w:style w:type="character" w:customStyle="1" w:styleId="WW8Num18z8">
    <w:name w:val="WW8Num18z8"/>
    <w:rsid w:val="00404AE5"/>
  </w:style>
  <w:style w:type="character" w:customStyle="1" w:styleId="WW8Num3z1">
    <w:name w:val="WW8Num3z1"/>
    <w:rsid w:val="00404AE5"/>
  </w:style>
  <w:style w:type="character" w:customStyle="1" w:styleId="WW8Num3z2">
    <w:name w:val="WW8Num3z2"/>
    <w:rsid w:val="00404AE5"/>
  </w:style>
  <w:style w:type="character" w:customStyle="1" w:styleId="WW8Num3z3">
    <w:name w:val="WW8Num3z3"/>
    <w:rsid w:val="00404AE5"/>
  </w:style>
  <w:style w:type="character" w:customStyle="1" w:styleId="WW8Num3z4">
    <w:name w:val="WW8Num3z4"/>
    <w:rsid w:val="00404AE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04AE5"/>
  </w:style>
  <w:style w:type="character" w:customStyle="1" w:styleId="WW8Num3z6">
    <w:name w:val="WW8Num3z6"/>
    <w:rsid w:val="00404AE5"/>
  </w:style>
  <w:style w:type="character" w:customStyle="1" w:styleId="WW8Num3z7">
    <w:name w:val="WW8Num3z7"/>
    <w:rsid w:val="00404AE5"/>
  </w:style>
  <w:style w:type="character" w:customStyle="1" w:styleId="WW8Num3z8">
    <w:name w:val="WW8Num3z8"/>
    <w:rsid w:val="00404AE5"/>
  </w:style>
  <w:style w:type="character" w:customStyle="1" w:styleId="WW-DefaultParagraphFont11111111">
    <w:name w:val="WW-Default Paragraph Font11111111"/>
    <w:rsid w:val="00404AE5"/>
  </w:style>
  <w:style w:type="character" w:customStyle="1" w:styleId="WW-DefaultParagraphFont111111111">
    <w:name w:val="WW-Default Paragraph Font111111111"/>
    <w:rsid w:val="00404AE5"/>
  </w:style>
  <w:style w:type="character" w:customStyle="1" w:styleId="WW-DefaultParagraphFont1111111111">
    <w:name w:val="WW-Default Paragraph Font1111111111"/>
    <w:rsid w:val="00404AE5"/>
  </w:style>
  <w:style w:type="character" w:customStyle="1" w:styleId="WW-DefaultParagraphFont11111111111">
    <w:name w:val="WW-Default Paragraph Font11111111111"/>
    <w:rsid w:val="00404AE5"/>
  </w:style>
  <w:style w:type="character" w:customStyle="1" w:styleId="21">
    <w:name w:val="Προεπιλεγμένη γραμματοσειρά2"/>
    <w:rsid w:val="00404AE5"/>
  </w:style>
  <w:style w:type="character" w:customStyle="1" w:styleId="WW8Num19z0">
    <w:name w:val="WW8Num19z0"/>
    <w:rsid w:val="00404AE5"/>
    <w:rPr>
      <w:rFonts w:ascii="Calibri" w:hAnsi="Calibri" w:cs="Calibri"/>
    </w:rPr>
  </w:style>
  <w:style w:type="character" w:customStyle="1" w:styleId="WW8Num19z1">
    <w:name w:val="WW8Num19z1"/>
    <w:rsid w:val="00404AE5"/>
  </w:style>
  <w:style w:type="character" w:customStyle="1" w:styleId="WW8Num20z0">
    <w:name w:val="WW8Num20z0"/>
    <w:rsid w:val="00404AE5"/>
    <w:rPr>
      <w:rFonts w:ascii="Calibri" w:eastAsia="Calibri" w:hAnsi="Calibri" w:cs="Times New Roman"/>
    </w:rPr>
  </w:style>
  <w:style w:type="character" w:customStyle="1" w:styleId="WW8Num20z1">
    <w:name w:val="WW8Num20z1"/>
    <w:rsid w:val="00404AE5"/>
    <w:rPr>
      <w:rFonts w:ascii="Courier New" w:hAnsi="Courier New" w:cs="Courier New"/>
    </w:rPr>
  </w:style>
  <w:style w:type="character" w:customStyle="1" w:styleId="WW8Num20z2">
    <w:name w:val="WW8Num20z2"/>
    <w:rsid w:val="00404AE5"/>
    <w:rPr>
      <w:rFonts w:ascii="Wingdings" w:hAnsi="Wingdings" w:cs="Wingdings"/>
    </w:rPr>
  </w:style>
  <w:style w:type="character" w:customStyle="1" w:styleId="WW8Num20z3">
    <w:name w:val="WW8Num20z3"/>
    <w:rsid w:val="00404AE5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404AE5"/>
  </w:style>
  <w:style w:type="character" w:customStyle="1" w:styleId="WW8Num19z2">
    <w:name w:val="WW8Num19z2"/>
    <w:rsid w:val="00404AE5"/>
  </w:style>
  <w:style w:type="character" w:customStyle="1" w:styleId="WW8Num19z3">
    <w:name w:val="WW8Num19z3"/>
    <w:rsid w:val="00404AE5"/>
  </w:style>
  <w:style w:type="character" w:customStyle="1" w:styleId="WW8Num19z4">
    <w:name w:val="WW8Num19z4"/>
    <w:rsid w:val="00404AE5"/>
  </w:style>
  <w:style w:type="character" w:customStyle="1" w:styleId="WW8Num19z5">
    <w:name w:val="WW8Num19z5"/>
    <w:rsid w:val="00404AE5"/>
  </w:style>
  <w:style w:type="character" w:customStyle="1" w:styleId="WW8Num19z6">
    <w:name w:val="WW8Num19z6"/>
    <w:rsid w:val="00404AE5"/>
  </w:style>
  <w:style w:type="character" w:customStyle="1" w:styleId="WW8Num19z7">
    <w:name w:val="WW8Num19z7"/>
    <w:rsid w:val="00404AE5"/>
  </w:style>
  <w:style w:type="character" w:customStyle="1" w:styleId="WW8Num19z8">
    <w:name w:val="WW8Num19z8"/>
    <w:rsid w:val="00404AE5"/>
  </w:style>
  <w:style w:type="character" w:customStyle="1" w:styleId="WW8Num20z4">
    <w:name w:val="WW8Num20z4"/>
    <w:rsid w:val="00404AE5"/>
  </w:style>
  <w:style w:type="character" w:customStyle="1" w:styleId="WW8Num20z5">
    <w:name w:val="WW8Num20z5"/>
    <w:rsid w:val="00404AE5"/>
  </w:style>
  <w:style w:type="character" w:customStyle="1" w:styleId="WW8Num20z6">
    <w:name w:val="WW8Num20z6"/>
    <w:rsid w:val="00404AE5"/>
  </w:style>
  <w:style w:type="character" w:customStyle="1" w:styleId="WW8Num20z7">
    <w:name w:val="WW8Num20z7"/>
    <w:rsid w:val="00404AE5"/>
  </w:style>
  <w:style w:type="character" w:customStyle="1" w:styleId="WW8Num20z8">
    <w:name w:val="WW8Num20z8"/>
    <w:rsid w:val="00404AE5"/>
  </w:style>
  <w:style w:type="character" w:customStyle="1" w:styleId="WW-DefaultParagraphFont1111111111111">
    <w:name w:val="WW-Default Paragraph Font1111111111111"/>
    <w:rsid w:val="00404AE5"/>
  </w:style>
  <w:style w:type="character" w:customStyle="1" w:styleId="WW-DefaultParagraphFont11111111111111">
    <w:name w:val="WW-Default Paragraph Font11111111111111"/>
    <w:rsid w:val="00404AE5"/>
  </w:style>
  <w:style w:type="character" w:customStyle="1" w:styleId="WW8Num21z0">
    <w:name w:val="WW8Num21z0"/>
    <w:rsid w:val="00404AE5"/>
    <w:rPr>
      <w:rFonts w:ascii="Calibri" w:eastAsia="Times New Roman" w:hAnsi="Calibri" w:cs="Calibri"/>
    </w:rPr>
  </w:style>
  <w:style w:type="character" w:customStyle="1" w:styleId="WW8Num21z1">
    <w:name w:val="WW8Num21z1"/>
    <w:rsid w:val="00404AE5"/>
    <w:rPr>
      <w:rFonts w:ascii="Courier New" w:hAnsi="Courier New" w:cs="Courier New"/>
    </w:rPr>
  </w:style>
  <w:style w:type="character" w:customStyle="1" w:styleId="WW8Num21z2">
    <w:name w:val="WW8Num21z2"/>
    <w:rsid w:val="00404AE5"/>
    <w:rPr>
      <w:rFonts w:ascii="Wingdings" w:hAnsi="Wingdings" w:cs="Wingdings"/>
    </w:rPr>
  </w:style>
  <w:style w:type="character" w:customStyle="1" w:styleId="WW8Num21z3">
    <w:name w:val="WW8Num21z3"/>
    <w:rsid w:val="00404AE5"/>
    <w:rPr>
      <w:rFonts w:ascii="Symbol" w:hAnsi="Symbol" w:cs="Symbol"/>
    </w:rPr>
  </w:style>
  <w:style w:type="character" w:customStyle="1" w:styleId="WW8Num22z0">
    <w:name w:val="WW8Num22z0"/>
    <w:rsid w:val="00404AE5"/>
    <w:rPr>
      <w:rFonts w:ascii="Symbol" w:hAnsi="Symbol" w:cs="Symbol"/>
    </w:rPr>
  </w:style>
  <w:style w:type="character" w:customStyle="1" w:styleId="WW8Num22z1">
    <w:name w:val="WW8Num22z1"/>
    <w:rsid w:val="00404AE5"/>
    <w:rPr>
      <w:rFonts w:ascii="Courier New" w:hAnsi="Courier New" w:cs="Courier New"/>
    </w:rPr>
  </w:style>
  <w:style w:type="character" w:customStyle="1" w:styleId="WW8Num22z2">
    <w:name w:val="WW8Num22z2"/>
    <w:rsid w:val="00404AE5"/>
    <w:rPr>
      <w:rFonts w:ascii="Wingdings" w:hAnsi="Wingdings" w:cs="Wingdings"/>
    </w:rPr>
  </w:style>
  <w:style w:type="character" w:customStyle="1" w:styleId="WW8Num23z0">
    <w:name w:val="WW8Num23z0"/>
    <w:rsid w:val="00404AE5"/>
    <w:rPr>
      <w:rFonts w:ascii="Calibri" w:eastAsia="Times New Roman" w:hAnsi="Calibri" w:cs="Calibri"/>
    </w:rPr>
  </w:style>
  <w:style w:type="character" w:customStyle="1" w:styleId="WW8Num23z1">
    <w:name w:val="WW8Num23z1"/>
    <w:rsid w:val="00404AE5"/>
    <w:rPr>
      <w:rFonts w:ascii="Courier New" w:hAnsi="Courier New" w:cs="Courier New"/>
    </w:rPr>
  </w:style>
  <w:style w:type="character" w:customStyle="1" w:styleId="WW8Num23z2">
    <w:name w:val="WW8Num23z2"/>
    <w:rsid w:val="00404AE5"/>
    <w:rPr>
      <w:rFonts w:ascii="Wingdings" w:hAnsi="Wingdings" w:cs="Wingdings"/>
    </w:rPr>
  </w:style>
  <w:style w:type="character" w:customStyle="1" w:styleId="WW8Num23z3">
    <w:name w:val="WW8Num23z3"/>
    <w:rsid w:val="00404AE5"/>
    <w:rPr>
      <w:rFonts w:ascii="Symbol" w:hAnsi="Symbol" w:cs="Symbol"/>
    </w:rPr>
  </w:style>
  <w:style w:type="character" w:customStyle="1" w:styleId="WW8Num24z0">
    <w:name w:val="WW8Num24z0"/>
    <w:rsid w:val="00404AE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04AE5"/>
    <w:rPr>
      <w:rFonts w:ascii="Courier New" w:hAnsi="Courier New" w:cs="Courier New"/>
    </w:rPr>
  </w:style>
  <w:style w:type="character" w:customStyle="1" w:styleId="WW8Num24z2">
    <w:name w:val="WW8Num24z2"/>
    <w:rsid w:val="00404AE5"/>
    <w:rPr>
      <w:rFonts w:ascii="Wingdings" w:hAnsi="Wingdings" w:cs="Wingdings"/>
    </w:rPr>
  </w:style>
  <w:style w:type="character" w:customStyle="1" w:styleId="WW8Num25z0">
    <w:name w:val="WW8Num25z0"/>
    <w:rsid w:val="00404AE5"/>
    <w:rPr>
      <w:rFonts w:ascii="Symbol" w:hAnsi="Symbol" w:cs="Symbol"/>
    </w:rPr>
  </w:style>
  <w:style w:type="character" w:customStyle="1" w:styleId="WW8Num25z1">
    <w:name w:val="WW8Num25z1"/>
    <w:rsid w:val="00404AE5"/>
    <w:rPr>
      <w:rFonts w:ascii="Courier New" w:hAnsi="Courier New" w:cs="Courier New"/>
    </w:rPr>
  </w:style>
  <w:style w:type="character" w:customStyle="1" w:styleId="WW8Num25z2">
    <w:name w:val="WW8Num25z2"/>
    <w:rsid w:val="00404AE5"/>
    <w:rPr>
      <w:rFonts w:ascii="Wingdings" w:hAnsi="Wingdings" w:cs="Wingdings"/>
    </w:rPr>
  </w:style>
  <w:style w:type="character" w:customStyle="1" w:styleId="WW8Num26z0">
    <w:name w:val="WW8Num26z0"/>
    <w:rsid w:val="00404AE5"/>
    <w:rPr>
      <w:rFonts w:ascii="Symbol" w:hAnsi="Symbol" w:cs="Symbol"/>
    </w:rPr>
  </w:style>
  <w:style w:type="character" w:customStyle="1" w:styleId="WW8Num26z1">
    <w:name w:val="WW8Num26z1"/>
    <w:rsid w:val="00404AE5"/>
    <w:rPr>
      <w:rFonts w:ascii="Courier New" w:hAnsi="Courier New" w:cs="Courier New"/>
    </w:rPr>
  </w:style>
  <w:style w:type="character" w:customStyle="1" w:styleId="WW8Num26z2">
    <w:name w:val="WW8Num26z2"/>
    <w:rsid w:val="00404AE5"/>
    <w:rPr>
      <w:rFonts w:ascii="Wingdings" w:hAnsi="Wingdings" w:cs="Wingdings"/>
    </w:rPr>
  </w:style>
  <w:style w:type="character" w:customStyle="1" w:styleId="WW8Num27z0">
    <w:name w:val="WW8Num27z0"/>
    <w:rsid w:val="00404AE5"/>
    <w:rPr>
      <w:rFonts w:ascii="Calibri" w:eastAsia="Times New Roman" w:hAnsi="Calibri" w:cs="Calibri"/>
    </w:rPr>
  </w:style>
  <w:style w:type="character" w:customStyle="1" w:styleId="WW8Num27z1">
    <w:name w:val="WW8Num27z1"/>
    <w:rsid w:val="00404AE5"/>
    <w:rPr>
      <w:rFonts w:ascii="Courier New" w:hAnsi="Courier New" w:cs="Courier New"/>
    </w:rPr>
  </w:style>
  <w:style w:type="character" w:customStyle="1" w:styleId="WW8Num27z2">
    <w:name w:val="WW8Num27z2"/>
    <w:rsid w:val="00404AE5"/>
    <w:rPr>
      <w:rFonts w:ascii="Wingdings" w:hAnsi="Wingdings" w:cs="Wingdings"/>
    </w:rPr>
  </w:style>
  <w:style w:type="character" w:customStyle="1" w:styleId="WW8Num27z3">
    <w:name w:val="WW8Num27z3"/>
    <w:rsid w:val="00404AE5"/>
    <w:rPr>
      <w:rFonts w:ascii="Symbol" w:hAnsi="Symbol" w:cs="Symbol"/>
    </w:rPr>
  </w:style>
  <w:style w:type="character" w:customStyle="1" w:styleId="WW8Num28z0">
    <w:name w:val="WW8Num28z0"/>
    <w:rsid w:val="00404AE5"/>
    <w:rPr>
      <w:rFonts w:ascii="Symbol" w:hAnsi="Symbol" w:cs="Symbol"/>
    </w:rPr>
  </w:style>
  <w:style w:type="character" w:customStyle="1" w:styleId="WW8Num28z1">
    <w:name w:val="WW8Num28z1"/>
    <w:rsid w:val="00404AE5"/>
    <w:rPr>
      <w:rFonts w:ascii="Courier New" w:hAnsi="Courier New" w:cs="Courier New"/>
    </w:rPr>
  </w:style>
  <w:style w:type="character" w:customStyle="1" w:styleId="WW8Num28z2">
    <w:name w:val="WW8Num28z2"/>
    <w:rsid w:val="00404AE5"/>
    <w:rPr>
      <w:rFonts w:ascii="Wingdings" w:hAnsi="Wingdings" w:cs="Wingdings"/>
    </w:rPr>
  </w:style>
  <w:style w:type="character" w:customStyle="1" w:styleId="WW8Num29z0">
    <w:name w:val="WW8Num29z0"/>
    <w:rsid w:val="00404AE5"/>
    <w:rPr>
      <w:rFonts w:ascii="Calibri" w:eastAsia="Times New Roman" w:hAnsi="Calibri" w:cs="Calibri"/>
    </w:rPr>
  </w:style>
  <w:style w:type="character" w:customStyle="1" w:styleId="WW8Num29z1">
    <w:name w:val="WW8Num29z1"/>
    <w:rsid w:val="00404AE5"/>
    <w:rPr>
      <w:rFonts w:ascii="Courier New" w:hAnsi="Courier New" w:cs="Courier New"/>
    </w:rPr>
  </w:style>
  <w:style w:type="character" w:customStyle="1" w:styleId="WW8Num29z2">
    <w:name w:val="WW8Num29z2"/>
    <w:rsid w:val="00404AE5"/>
    <w:rPr>
      <w:rFonts w:ascii="Wingdings" w:hAnsi="Wingdings" w:cs="Wingdings"/>
    </w:rPr>
  </w:style>
  <w:style w:type="character" w:customStyle="1" w:styleId="WW8Num29z3">
    <w:name w:val="WW8Num29z3"/>
    <w:rsid w:val="00404AE5"/>
    <w:rPr>
      <w:rFonts w:ascii="Symbol" w:hAnsi="Symbol" w:cs="Symbol"/>
    </w:rPr>
  </w:style>
  <w:style w:type="character" w:customStyle="1" w:styleId="WW8Num30z0">
    <w:name w:val="WW8Num30z0"/>
    <w:rsid w:val="00404AE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04AE5"/>
    <w:rPr>
      <w:rFonts w:ascii="Courier New" w:hAnsi="Courier New" w:cs="Courier New"/>
    </w:rPr>
  </w:style>
  <w:style w:type="character" w:customStyle="1" w:styleId="WW8Num30z2">
    <w:name w:val="WW8Num30z2"/>
    <w:rsid w:val="00404AE5"/>
    <w:rPr>
      <w:rFonts w:ascii="Wingdings" w:hAnsi="Wingdings" w:cs="Wingdings"/>
    </w:rPr>
  </w:style>
  <w:style w:type="character" w:customStyle="1" w:styleId="WW8Num31z0">
    <w:name w:val="WW8Num31z0"/>
    <w:rsid w:val="00404AE5"/>
    <w:rPr>
      <w:rFonts w:cs="Times New Roman"/>
    </w:rPr>
  </w:style>
  <w:style w:type="character" w:customStyle="1" w:styleId="WW8Num32z0">
    <w:name w:val="WW8Num32z0"/>
    <w:rsid w:val="00404AE5"/>
  </w:style>
  <w:style w:type="character" w:customStyle="1" w:styleId="WW8Num32z1">
    <w:name w:val="WW8Num32z1"/>
    <w:rsid w:val="00404AE5"/>
  </w:style>
  <w:style w:type="character" w:customStyle="1" w:styleId="WW8Num32z2">
    <w:name w:val="WW8Num32z2"/>
    <w:rsid w:val="00404AE5"/>
  </w:style>
  <w:style w:type="character" w:customStyle="1" w:styleId="WW8Num32z3">
    <w:name w:val="WW8Num32z3"/>
    <w:rsid w:val="00404AE5"/>
  </w:style>
  <w:style w:type="character" w:customStyle="1" w:styleId="WW8Num32z4">
    <w:name w:val="WW8Num32z4"/>
    <w:rsid w:val="00404AE5"/>
  </w:style>
  <w:style w:type="character" w:customStyle="1" w:styleId="WW8Num32z5">
    <w:name w:val="WW8Num32z5"/>
    <w:rsid w:val="00404AE5"/>
  </w:style>
  <w:style w:type="character" w:customStyle="1" w:styleId="WW8Num32z6">
    <w:name w:val="WW8Num32z6"/>
    <w:rsid w:val="00404AE5"/>
  </w:style>
  <w:style w:type="character" w:customStyle="1" w:styleId="WW8Num32z7">
    <w:name w:val="WW8Num32z7"/>
    <w:rsid w:val="00404AE5"/>
  </w:style>
  <w:style w:type="character" w:customStyle="1" w:styleId="WW8Num32z8">
    <w:name w:val="WW8Num32z8"/>
    <w:rsid w:val="00404AE5"/>
  </w:style>
  <w:style w:type="character" w:customStyle="1" w:styleId="WW8Num33z0">
    <w:name w:val="WW8Num33z0"/>
    <w:rsid w:val="00404AE5"/>
    <w:rPr>
      <w:rFonts w:ascii="Symbol" w:eastAsia="Calibri" w:hAnsi="Symbol" w:cs="Symbol"/>
    </w:rPr>
  </w:style>
  <w:style w:type="character" w:customStyle="1" w:styleId="WW8Num33z1">
    <w:name w:val="WW8Num33z1"/>
    <w:rsid w:val="00404AE5"/>
    <w:rPr>
      <w:rFonts w:ascii="Courier New" w:hAnsi="Courier New" w:cs="Courier New"/>
    </w:rPr>
  </w:style>
  <w:style w:type="character" w:customStyle="1" w:styleId="WW8Num33z2">
    <w:name w:val="WW8Num33z2"/>
    <w:rsid w:val="00404AE5"/>
    <w:rPr>
      <w:rFonts w:ascii="Wingdings" w:hAnsi="Wingdings" w:cs="Wingdings"/>
    </w:rPr>
  </w:style>
  <w:style w:type="character" w:customStyle="1" w:styleId="WW8Num34z0">
    <w:name w:val="WW8Num34z0"/>
    <w:rsid w:val="00404AE5"/>
    <w:rPr>
      <w:rFonts w:ascii="Symbol" w:hAnsi="Symbol" w:cs="Symbol"/>
    </w:rPr>
  </w:style>
  <w:style w:type="character" w:customStyle="1" w:styleId="WW8Num34z1">
    <w:name w:val="WW8Num34z1"/>
    <w:rsid w:val="00404AE5"/>
    <w:rPr>
      <w:rFonts w:ascii="Courier New" w:hAnsi="Courier New" w:cs="Courier New"/>
    </w:rPr>
  </w:style>
  <w:style w:type="character" w:customStyle="1" w:styleId="WW8Num34z2">
    <w:name w:val="WW8Num34z2"/>
    <w:rsid w:val="00404AE5"/>
    <w:rPr>
      <w:rFonts w:ascii="Wingdings" w:hAnsi="Wingdings" w:cs="Wingdings"/>
    </w:rPr>
  </w:style>
  <w:style w:type="character" w:customStyle="1" w:styleId="WW8Num35z0">
    <w:name w:val="WW8Num35z0"/>
    <w:rsid w:val="00404AE5"/>
    <w:rPr>
      <w:rFonts w:ascii="Calibri" w:eastAsia="Times New Roman" w:hAnsi="Calibri" w:cs="Calibri"/>
    </w:rPr>
  </w:style>
  <w:style w:type="character" w:customStyle="1" w:styleId="WW8Num35z1">
    <w:name w:val="WW8Num35z1"/>
    <w:rsid w:val="00404AE5"/>
    <w:rPr>
      <w:rFonts w:ascii="Courier New" w:hAnsi="Courier New" w:cs="Courier New"/>
    </w:rPr>
  </w:style>
  <w:style w:type="character" w:customStyle="1" w:styleId="WW8Num35z2">
    <w:name w:val="WW8Num35z2"/>
    <w:rsid w:val="00404AE5"/>
    <w:rPr>
      <w:rFonts w:ascii="Wingdings" w:hAnsi="Wingdings" w:cs="Wingdings"/>
    </w:rPr>
  </w:style>
  <w:style w:type="character" w:customStyle="1" w:styleId="WW8Num35z3">
    <w:name w:val="WW8Num35z3"/>
    <w:rsid w:val="00404AE5"/>
    <w:rPr>
      <w:rFonts w:ascii="Symbol" w:hAnsi="Symbol" w:cs="Symbol"/>
    </w:rPr>
  </w:style>
  <w:style w:type="character" w:customStyle="1" w:styleId="WW8Num36z0">
    <w:name w:val="WW8Num36z0"/>
    <w:rsid w:val="00404AE5"/>
    <w:rPr>
      <w:lang w:val="el-GR"/>
    </w:rPr>
  </w:style>
  <w:style w:type="character" w:customStyle="1" w:styleId="WW8Num36z1">
    <w:name w:val="WW8Num36z1"/>
    <w:rsid w:val="00404AE5"/>
  </w:style>
  <w:style w:type="character" w:customStyle="1" w:styleId="WW8Num36z2">
    <w:name w:val="WW8Num36z2"/>
    <w:rsid w:val="00404AE5"/>
  </w:style>
  <w:style w:type="character" w:customStyle="1" w:styleId="WW8Num36z3">
    <w:name w:val="WW8Num36z3"/>
    <w:rsid w:val="00404AE5"/>
  </w:style>
  <w:style w:type="character" w:customStyle="1" w:styleId="WW8Num36z4">
    <w:name w:val="WW8Num36z4"/>
    <w:rsid w:val="00404AE5"/>
  </w:style>
  <w:style w:type="character" w:customStyle="1" w:styleId="WW8Num36z5">
    <w:name w:val="WW8Num36z5"/>
    <w:rsid w:val="00404AE5"/>
  </w:style>
  <w:style w:type="character" w:customStyle="1" w:styleId="WW8Num36z6">
    <w:name w:val="WW8Num36z6"/>
    <w:rsid w:val="00404AE5"/>
  </w:style>
  <w:style w:type="character" w:customStyle="1" w:styleId="WW8Num36z7">
    <w:name w:val="WW8Num36z7"/>
    <w:rsid w:val="00404AE5"/>
  </w:style>
  <w:style w:type="character" w:customStyle="1" w:styleId="WW8Num36z8">
    <w:name w:val="WW8Num36z8"/>
    <w:rsid w:val="00404AE5"/>
  </w:style>
  <w:style w:type="character" w:customStyle="1" w:styleId="WW8Num37z0">
    <w:name w:val="WW8Num37z0"/>
    <w:rsid w:val="00404AE5"/>
    <w:rPr>
      <w:rFonts w:ascii="Calibri" w:eastAsia="Times New Roman" w:hAnsi="Calibri" w:cs="Calibri"/>
    </w:rPr>
  </w:style>
  <w:style w:type="character" w:customStyle="1" w:styleId="WW8Num37z1">
    <w:name w:val="WW8Num37z1"/>
    <w:rsid w:val="00404AE5"/>
    <w:rPr>
      <w:rFonts w:ascii="Courier New" w:hAnsi="Courier New" w:cs="Courier New"/>
    </w:rPr>
  </w:style>
  <w:style w:type="character" w:customStyle="1" w:styleId="WW8Num37z2">
    <w:name w:val="WW8Num37z2"/>
    <w:rsid w:val="00404AE5"/>
    <w:rPr>
      <w:rFonts w:ascii="Wingdings" w:hAnsi="Wingdings" w:cs="Wingdings"/>
    </w:rPr>
  </w:style>
  <w:style w:type="character" w:customStyle="1" w:styleId="WW8Num37z3">
    <w:name w:val="WW8Num37z3"/>
    <w:rsid w:val="00404AE5"/>
    <w:rPr>
      <w:rFonts w:ascii="Symbol" w:hAnsi="Symbol" w:cs="Symbol"/>
    </w:rPr>
  </w:style>
  <w:style w:type="character" w:customStyle="1" w:styleId="WW8Num38z0">
    <w:name w:val="WW8Num38z0"/>
    <w:rsid w:val="00404AE5"/>
  </w:style>
  <w:style w:type="character" w:customStyle="1" w:styleId="WW8Num38z1">
    <w:name w:val="WW8Num38z1"/>
    <w:rsid w:val="00404AE5"/>
  </w:style>
  <w:style w:type="character" w:customStyle="1" w:styleId="WW8Num38z2">
    <w:name w:val="WW8Num38z2"/>
    <w:rsid w:val="00404AE5"/>
  </w:style>
  <w:style w:type="character" w:customStyle="1" w:styleId="WW8Num38z3">
    <w:name w:val="WW8Num38z3"/>
    <w:rsid w:val="00404AE5"/>
  </w:style>
  <w:style w:type="character" w:customStyle="1" w:styleId="WW8Num38z4">
    <w:name w:val="WW8Num38z4"/>
    <w:rsid w:val="00404AE5"/>
  </w:style>
  <w:style w:type="character" w:customStyle="1" w:styleId="WW8Num38z5">
    <w:name w:val="WW8Num38z5"/>
    <w:rsid w:val="00404AE5"/>
  </w:style>
  <w:style w:type="character" w:customStyle="1" w:styleId="WW8Num38z6">
    <w:name w:val="WW8Num38z6"/>
    <w:rsid w:val="00404AE5"/>
  </w:style>
  <w:style w:type="character" w:customStyle="1" w:styleId="WW8Num38z7">
    <w:name w:val="WW8Num38z7"/>
    <w:rsid w:val="00404AE5"/>
  </w:style>
  <w:style w:type="character" w:customStyle="1" w:styleId="WW8Num38z8">
    <w:name w:val="WW8Num38z8"/>
    <w:rsid w:val="00404AE5"/>
  </w:style>
  <w:style w:type="character" w:customStyle="1" w:styleId="WW-DefaultParagraphFont111111111111111">
    <w:name w:val="WW-Default Paragraph Font111111111111111"/>
    <w:rsid w:val="00404AE5"/>
  </w:style>
  <w:style w:type="character" w:customStyle="1" w:styleId="WW8Num4z1">
    <w:name w:val="WW8Num4z1"/>
    <w:rsid w:val="00404AE5"/>
    <w:rPr>
      <w:rFonts w:cs="Times New Roman"/>
    </w:rPr>
  </w:style>
  <w:style w:type="character" w:customStyle="1" w:styleId="WW8Num5z1">
    <w:name w:val="WW8Num5z1"/>
    <w:rsid w:val="00404AE5"/>
    <w:rPr>
      <w:rFonts w:cs="Times New Roman"/>
    </w:rPr>
  </w:style>
  <w:style w:type="character" w:customStyle="1" w:styleId="WW8Num6z1">
    <w:name w:val="WW8Num6z1"/>
    <w:rsid w:val="00404AE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404AE5"/>
  </w:style>
  <w:style w:type="character" w:customStyle="1" w:styleId="WW8Num29z5">
    <w:name w:val="WW8Num29z5"/>
    <w:rsid w:val="00404AE5"/>
  </w:style>
  <w:style w:type="character" w:customStyle="1" w:styleId="WW8Num29z6">
    <w:name w:val="WW8Num29z6"/>
    <w:rsid w:val="00404AE5"/>
  </w:style>
  <w:style w:type="character" w:customStyle="1" w:styleId="WW8Num29z7">
    <w:name w:val="WW8Num29z7"/>
    <w:rsid w:val="00404AE5"/>
  </w:style>
  <w:style w:type="character" w:customStyle="1" w:styleId="WW8Num29z8">
    <w:name w:val="WW8Num29z8"/>
    <w:rsid w:val="00404AE5"/>
  </w:style>
  <w:style w:type="character" w:customStyle="1" w:styleId="WW8Num30z3">
    <w:name w:val="WW8Num30z3"/>
    <w:rsid w:val="00404AE5"/>
    <w:rPr>
      <w:rFonts w:ascii="Symbol" w:hAnsi="Symbol" w:cs="Symbol"/>
    </w:rPr>
  </w:style>
  <w:style w:type="character" w:customStyle="1" w:styleId="WW8Num31z1">
    <w:name w:val="WW8Num31z1"/>
    <w:rsid w:val="00404AE5"/>
  </w:style>
  <w:style w:type="character" w:customStyle="1" w:styleId="WW8Num31z2">
    <w:name w:val="WW8Num31z2"/>
    <w:rsid w:val="00404AE5"/>
  </w:style>
  <w:style w:type="character" w:customStyle="1" w:styleId="WW8Num31z3">
    <w:name w:val="WW8Num31z3"/>
    <w:rsid w:val="00404AE5"/>
  </w:style>
  <w:style w:type="character" w:customStyle="1" w:styleId="WW8Num31z4">
    <w:name w:val="WW8Num31z4"/>
    <w:rsid w:val="00404AE5"/>
  </w:style>
  <w:style w:type="character" w:customStyle="1" w:styleId="WW8Num31z5">
    <w:name w:val="WW8Num31z5"/>
    <w:rsid w:val="00404AE5"/>
  </w:style>
  <w:style w:type="character" w:customStyle="1" w:styleId="WW8Num31z6">
    <w:name w:val="WW8Num31z6"/>
    <w:rsid w:val="00404AE5"/>
  </w:style>
  <w:style w:type="character" w:customStyle="1" w:styleId="WW8Num31z7">
    <w:name w:val="WW8Num31z7"/>
    <w:rsid w:val="00404AE5"/>
  </w:style>
  <w:style w:type="character" w:customStyle="1" w:styleId="WW8Num31z8">
    <w:name w:val="WW8Num31z8"/>
    <w:rsid w:val="00404AE5"/>
  </w:style>
  <w:style w:type="character" w:customStyle="1" w:styleId="WW8Num39z0">
    <w:name w:val="WW8Num39z0"/>
    <w:rsid w:val="00404AE5"/>
    <w:rPr>
      <w:rFonts w:ascii="Calibri" w:eastAsia="Times New Roman" w:hAnsi="Calibri" w:cs="Calibri"/>
    </w:rPr>
  </w:style>
  <w:style w:type="character" w:customStyle="1" w:styleId="WW8Num39z1">
    <w:name w:val="WW8Num39z1"/>
    <w:rsid w:val="00404AE5"/>
    <w:rPr>
      <w:rFonts w:ascii="Courier New" w:hAnsi="Courier New" w:cs="Courier New"/>
    </w:rPr>
  </w:style>
  <w:style w:type="character" w:customStyle="1" w:styleId="WW8Num39z2">
    <w:name w:val="WW8Num39z2"/>
    <w:rsid w:val="00404AE5"/>
    <w:rPr>
      <w:rFonts w:ascii="Wingdings" w:hAnsi="Wingdings" w:cs="Wingdings"/>
    </w:rPr>
  </w:style>
  <w:style w:type="character" w:customStyle="1" w:styleId="WW8Num39z3">
    <w:name w:val="WW8Num39z3"/>
    <w:rsid w:val="00404AE5"/>
    <w:rPr>
      <w:rFonts w:ascii="Symbol" w:hAnsi="Symbol" w:cs="Symbol"/>
    </w:rPr>
  </w:style>
  <w:style w:type="character" w:customStyle="1" w:styleId="WW8Num40z0">
    <w:name w:val="WW8Num40z0"/>
    <w:rsid w:val="00404AE5"/>
    <w:rPr>
      <w:rFonts w:ascii="Symbol" w:hAnsi="Symbol" w:cs="Symbol"/>
    </w:rPr>
  </w:style>
  <w:style w:type="character" w:customStyle="1" w:styleId="WW8Num40z1">
    <w:name w:val="WW8Num40z1"/>
    <w:rsid w:val="00404AE5"/>
    <w:rPr>
      <w:rFonts w:ascii="Courier New" w:hAnsi="Courier New" w:cs="Courier New"/>
    </w:rPr>
  </w:style>
  <w:style w:type="character" w:customStyle="1" w:styleId="WW8Num40z2">
    <w:name w:val="WW8Num40z2"/>
    <w:rsid w:val="00404AE5"/>
    <w:rPr>
      <w:rFonts w:ascii="Wingdings" w:hAnsi="Wingdings" w:cs="Wingdings"/>
    </w:rPr>
  </w:style>
  <w:style w:type="character" w:customStyle="1" w:styleId="WW8Num41z0">
    <w:name w:val="WW8Num41z0"/>
    <w:rsid w:val="00404AE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04AE5"/>
    <w:rPr>
      <w:rFonts w:cs="Times New Roman"/>
    </w:rPr>
  </w:style>
  <w:style w:type="character" w:customStyle="1" w:styleId="WW8Num41z2">
    <w:name w:val="WW8Num41z2"/>
    <w:rsid w:val="00404AE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04AE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04AE5"/>
  </w:style>
  <w:style w:type="character" w:customStyle="1" w:styleId="Heading1Char">
    <w:name w:val="Heading 1 Char"/>
    <w:rsid w:val="00404AE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04AE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04AE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04AE5"/>
    <w:rPr>
      <w:sz w:val="24"/>
      <w:szCs w:val="24"/>
      <w:lang w:val="en-GB"/>
    </w:rPr>
  </w:style>
  <w:style w:type="character" w:customStyle="1" w:styleId="FooterChar">
    <w:name w:val="Footer Char"/>
    <w:rsid w:val="00404AE5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sid w:val="00404AE5"/>
    <w:rPr>
      <w:sz w:val="16"/>
    </w:rPr>
  </w:style>
  <w:style w:type="character" w:styleId="-">
    <w:name w:val="Hyperlink"/>
    <w:uiPriority w:val="99"/>
    <w:rsid w:val="00404AE5"/>
    <w:rPr>
      <w:color w:val="0000FF"/>
      <w:u w:val="single"/>
    </w:rPr>
  </w:style>
  <w:style w:type="character" w:customStyle="1" w:styleId="HeaderChar">
    <w:name w:val="Header Char"/>
    <w:rsid w:val="00404AE5"/>
    <w:rPr>
      <w:rFonts w:cs="Times New Roman"/>
      <w:sz w:val="24"/>
      <w:szCs w:val="24"/>
      <w:lang w:val="en-GB"/>
    </w:rPr>
  </w:style>
  <w:style w:type="character" w:styleId="a4">
    <w:name w:val="page number"/>
    <w:rsid w:val="00404AE5"/>
    <w:rPr>
      <w:rFonts w:cs="Times New Roman"/>
    </w:rPr>
  </w:style>
  <w:style w:type="character" w:customStyle="1" w:styleId="BalloonTextChar">
    <w:name w:val="Balloon Text Char"/>
    <w:rsid w:val="00404AE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04AE5"/>
    <w:rPr>
      <w:rFonts w:cs="Times New Roman"/>
      <w:lang w:val="en-GB"/>
    </w:rPr>
  </w:style>
  <w:style w:type="character" w:customStyle="1" w:styleId="CommentSubjectChar">
    <w:name w:val="Comment Subject Char"/>
    <w:rsid w:val="00404AE5"/>
    <w:rPr>
      <w:rFonts w:cs="Times New Roman"/>
      <w:b/>
      <w:bCs/>
      <w:lang w:val="en-GB"/>
    </w:rPr>
  </w:style>
  <w:style w:type="character" w:customStyle="1" w:styleId="BodyTextChar">
    <w:name w:val="Body Text Char"/>
    <w:rsid w:val="00404AE5"/>
    <w:rPr>
      <w:rFonts w:cs="Times New Roman"/>
      <w:sz w:val="24"/>
      <w:szCs w:val="24"/>
      <w:lang w:val="en-GB"/>
    </w:rPr>
  </w:style>
  <w:style w:type="character" w:styleId="a5">
    <w:name w:val="Placeholder Text"/>
    <w:uiPriority w:val="99"/>
    <w:rsid w:val="00404AE5"/>
    <w:rPr>
      <w:rFonts w:cs="Times New Roman"/>
      <w:color w:val="808080"/>
    </w:rPr>
  </w:style>
  <w:style w:type="character" w:customStyle="1" w:styleId="a6">
    <w:name w:val="Χαρακτήρες υποσημείωσης"/>
    <w:rsid w:val="00404AE5"/>
    <w:rPr>
      <w:rFonts w:cs="Times New Roman"/>
      <w:vertAlign w:val="superscript"/>
    </w:rPr>
  </w:style>
  <w:style w:type="character" w:customStyle="1" w:styleId="FootnoteTextChar">
    <w:name w:val="Footnote Text Char"/>
    <w:rsid w:val="00404AE5"/>
    <w:rPr>
      <w:rFonts w:ascii="Calibri" w:hAnsi="Calibri" w:cs="Times New Roman"/>
    </w:rPr>
  </w:style>
  <w:style w:type="character" w:customStyle="1" w:styleId="Heading3Char">
    <w:name w:val="Heading 3 Char"/>
    <w:rsid w:val="00404AE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04AE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rsid w:val="00404AE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04AE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04AE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04AE5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04AE5"/>
    <w:rPr>
      <w:vertAlign w:val="superscript"/>
    </w:rPr>
  </w:style>
  <w:style w:type="character" w:customStyle="1" w:styleId="FootnoteReference2">
    <w:name w:val="Footnote Reference2"/>
    <w:rsid w:val="00404AE5"/>
    <w:rPr>
      <w:vertAlign w:val="superscript"/>
    </w:rPr>
  </w:style>
  <w:style w:type="character" w:customStyle="1" w:styleId="EndnoteReference1">
    <w:name w:val="Endnote Reference1"/>
    <w:rsid w:val="00404AE5"/>
    <w:rPr>
      <w:vertAlign w:val="superscript"/>
    </w:rPr>
  </w:style>
  <w:style w:type="character" w:customStyle="1" w:styleId="a8">
    <w:name w:val="Κουκκίδες"/>
    <w:rsid w:val="00404AE5"/>
    <w:rPr>
      <w:rFonts w:ascii="OpenSymbol" w:eastAsia="OpenSymbol" w:hAnsi="OpenSymbol" w:cs="OpenSymbol"/>
    </w:rPr>
  </w:style>
  <w:style w:type="character" w:styleId="a9">
    <w:name w:val="Strong"/>
    <w:uiPriority w:val="22"/>
    <w:qFormat/>
    <w:rsid w:val="00404AE5"/>
    <w:rPr>
      <w:b/>
      <w:bCs/>
    </w:rPr>
  </w:style>
  <w:style w:type="character" w:customStyle="1" w:styleId="10">
    <w:name w:val="Προεπιλεγμένη γραμματοσειρά1"/>
    <w:rsid w:val="00404AE5"/>
  </w:style>
  <w:style w:type="character" w:customStyle="1" w:styleId="aa">
    <w:name w:val="Σύμβολο υποσημείωσης"/>
    <w:rsid w:val="00404AE5"/>
    <w:rPr>
      <w:vertAlign w:val="superscript"/>
    </w:rPr>
  </w:style>
  <w:style w:type="character" w:styleId="ab">
    <w:name w:val="Emphasis"/>
    <w:qFormat/>
    <w:rsid w:val="00404AE5"/>
    <w:rPr>
      <w:i/>
      <w:iCs/>
    </w:rPr>
  </w:style>
  <w:style w:type="character" w:customStyle="1" w:styleId="ac">
    <w:name w:val="Χαρακτήρες αρίθμησης"/>
    <w:rsid w:val="00404AE5"/>
  </w:style>
  <w:style w:type="character" w:customStyle="1" w:styleId="normalwithoutspacingChar">
    <w:name w:val="normal_without_spacing Char"/>
    <w:rsid w:val="00404AE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04AE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04AE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404AE5"/>
  </w:style>
  <w:style w:type="character" w:customStyle="1" w:styleId="BodyTextIndent3Char">
    <w:name w:val="Body Text Indent 3 Char"/>
    <w:rsid w:val="00404AE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04AE5"/>
    <w:rPr>
      <w:vertAlign w:val="superscript"/>
    </w:rPr>
  </w:style>
  <w:style w:type="character" w:customStyle="1" w:styleId="WW-EndnoteReference">
    <w:name w:val="WW-Endnote Reference"/>
    <w:rsid w:val="00404AE5"/>
    <w:rPr>
      <w:vertAlign w:val="superscript"/>
    </w:rPr>
  </w:style>
  <w:style w:type="character" w:customStyle="1" w:styleId="FootnoteReference1">
    <w:name w:val="Footnote Reference1"/>
    <w:rsid w:val="00404AE5"/>
    <w:rPr>
      <w:vertAlign w:val="superscript"/>
    </w:rPr>
  </w:style>
  <w:style w:type="character" w:customStyle="1" w:styleId="FootnoteTextChar2">
    <w:name w:val="Footnote Text Char2"/>
    <w:rsid w:val="00404AE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04AE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04AE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04AE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04AE5"/>
    <w:rPr>
      <w:vertAlign w:val="superscript"/>
    </w:rPr>
  </w:style>
  <w:style w:type="character" w:customStyle="1" w:styleId="WW-EndnoteReference1">
    <w:name w:val="WW-Endnote Reference1"/>
    <w:rsid w:val="00404AE5"/>
    <w:rPr>
      <w:vertAlign w:val="superscript"/>
    </w:rPr>
  </w:style>
  <w:style w:type="character" w:customStyle="1" w:styleId="WW-FootnoteReference2">
    <w:name w:val="WW-Footnote Reference2"/>
    <w:rsid w:val="00404AE5"/>
    <w:rPr>
      <w:vertAlign w:val="superscript"/>
    </w:rPr>
  </w:style>
  <w:style w:type="character" w:customStyle="1" w:styleId="WW-EndnoteReference2">
    <w:name w:val="WW-Endnote Reference2"/>
    <w:rsid w:val="00404AE5"/>
    <w:rPr>
      <w:vertAlign w:val="superscript"/>
    </w:rPr>
  </w:style>
  <w:style w:type="character" w:customStyle="1" w:styleId="FootnoteTextChar3">
    <w:name w:val="Footnote Text Char3"/>
    <w:rsid w:val="00404AE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rsid w:val="00404AE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04AE5"/>
    <w:rPr>
      <w:vertAlign w:val="superscript"/>
    </w:rPr>
  </w:style>
  <w:style w:type="character" w:customStyle="1" w:styleId="12">
    <w:name w:val="Παραπομπή σημείωσης τέλους1"/>
    <w:rsid w:val="00404AE5"/>
    <w:rPr>
      <w:vertAlign w:val="superscript"/>
    </w:rPr>
  </w:style>
  <w:style w:type="character" w:customStyle="1" w:styleId="Char">
    <w:name w:val="Κείμενο πλαισίου Char"/>
    <w:rsid w:val="00404AE5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04AE5"/>
    <w:rPr>
      <w:sz w:val="16"/>
      <w:szCs w:val="16"/>
    </w:rPr>
  </w:style>
  <w:style w:type="character" w:customStyle="1" w:styleId="Char0">
    <w:name w:val="Κείμενο σχολίου Char"/>
    <w:uiPriority w:val="99"/>
    <w:rsid w:val="00404AE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04AE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04AE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04AE5"/>
    <w:rPr>
      <w:vertAlign w:val="superscript"/>
    </w:rPr>
  </w:style>
  <w:style w:type="character" w:customStyle="1" w:styleId="WW-EndnoteReference3">
    <w:name w:val="WW-Endnote Reference3"/>
    <w:rsid w:val="00404AE5"/>
    <w:rPr>
      <w:vertAlign w:val="superscript"/>
    </w:rPr>
  </w:style>
  <w:style w:type="character" w:customStyle="1" w:styleId="WW-FootnoteReference4">
    <w:name w:val="WW-Footnote Reference4"/>
    <w:rsid w:val="00404AE5"/>
    <w:rPr>
      <w:vertAlign w:val="superscript"/>
    </w:rPr>
  </w:style>
  <w:style w:type="character" w:customStyle="1" w:styleId="WW-EndnoteReference4">
    <w:name w:val="WW-Endnote Reference4"/>
    <w:rsid w:val="00404AE5"/>
    <w:rPr>
      <w:vertAlign w:val="superscript"/>
    </w:rPr>
  </w:style>
  <w:style w:type="character" w:customStyle="1" w:styleId="WW-FootnoteReference5">
    <w:name w:val="WW-Footnote Reference5"/>
    <w:rsid w:val="00404AE5"/>
    <w:rPr>
      <w:vertAlign w:val="superscript"/>
    </w:rPr>
  </w:style>
  <w:style w:type="character" w:customStyle="1" w:styleId="WW-EndnoteReference5">
    <w:name w:val="WW-Endnote Reference5"/>
    <w:rsid w:val="00404AE5"/>
    <w:rPr>
      <w:vertAlign w:val="superscript"/>
    </w:rPr>
  </w:style>
  <w:style w:type="character" w:customStyle="1" w:styleId="WW-FootnoteReference6">
    <w:name w:val="WW-Footnote Reference6"/>
    <w:rsid w:val="00404AE5"/>
    <w:rPr>
      <w:vertAlign w:val="superscript"/>
    </w:rPr>
  </w:style>
  <w:style w:type="character" w:styleId="-0">
    <w:name w:val="FollowedHyperlink"/>
    <w:uiPriority w:val="99"/>
    <w:rsid w:val="00404AE5"/>
    <w:rPr>
      <w:color w:val="800000"/>
      <w:u w:val="single"/>
    </w:rPr>
  </w:style>
  <w:style w:type="character" w:customStyle="1" w:styleId="WW-EndnoteReference6">
    <w:name w:val="WW-Endnote Reference6"/>
    <w:rsid w:val="00404AE5"/>
    <w:rPr>
      <w:vertAlign w:val="superscript"/>
    </w:rPr>
  </w:style>
  <w:style w:type="character" w:customStyle="1" w:styleId="WW-FootnoteReference7">
    <w:name w:val="WW-Footnote Reference7"/>
    <w:rsid w:val="00404AE5"/>
    <w:rPr>
      <w:vertAlign w:val="superscript"/>
    </w:rPr>
  </w:style>
  <w:style w:type="character" w:customStyle="1" w:styleId="WW-EndnoteReference7">
    <w:name w:val="WW-Endnote Reference7"/>
    <w:rsid w:val="00404AE5"/>
    <w:rPr>
      <w:vertAlign w:val="superscript"/>
    </w:rPr>
  </w:style>
  <w:style w:type="character" w:customStyle="1" w:styleId="WW-FootnoteReference8">
    <w:name w:val="WW-Footnote Reference8"/>
    <w:rsid w:val="00404AE5"/>
    <w:rPr>
      <w:vertAlign w:val="superscript"/>
    </w:rPr>
  </w:style>
  <w:style w:type="character" w:customStyle="1" w:styleId="WW-EndnoteReference8">
    <w:name w:val="WW-Endnote Reference8"/>
    <w:rsid w:val="00404AE5"/>
    <w:rPr>
      <w:vertAlign w:val="superscript"/>
    </w:rPr>
  </w:style>
  <w:style w:type="character" w:customStyle="1" w:styleId="WW-FootnoteReference9">
    <w:name w:val="WW-Footnote Reference9"/>
    <w:rsid w:val="00404AE5"/>
    <w:rPr>
      <w:vertAlign w:val="superscript"/>
    </w:rPr>
  </w:style>
  <w:style w:type="character" w:customStyle="1" w:styleId="WW-EndnoteReference9">
    <w:name w:val="WW-Endnote Reference9"/>
    <w:rsid w:val="00404AE5"/>
    <w:rPr>
      <w:vertAlign w:val="superscript"/>
    </w:rPr>
  </w:style>
  <w:style w:type="character" w:customStyle="1" w:styleId="WW-FootnoteReference10">
    <w:name w:val="WW-Footnote Reference10"/>
    <w:rsid w:val="00404AE5"/>
    <w:rPr>
      <w:vertAlign w:val="superscript"/>
    </w:rPr>
  </w:style>
  <w:style w:type="character" w:customStyle="1" w:styleId="WW-EndnoteReference10">
    <w:name w:val="WW-Endnote Reference10"/>
    <w:rsid w:val="00404AE5"/>
    <w:rPr>
      <w:vertAlign w:val="superscript"/>
    </w:rPr>
  </w:style>
  <w:style w:type="character" w:customStyle="1" w:styleId="WW-FootnoteReference11">
    <w:name w:val="WW-Footnote Reference11"/>
    <w:rsid w:val="00404AE5"/>
    <w:rPr>
      <w:vertAlign w:val="superscript"/>
    </w:rPr>
  </w:style>
  <w:style w:type="character" w:customStyle="1" w:styleId="WW-EndnoteReference11">
    <w:name w:val="WW-Endnote Reference11"/>
    <w:rsid w:val="00404AE5"/>
    <w:rPr>
      <w:vertAlign w:val="superscript"/>
    </w:rPr>
  </w:style>
  <w:style w:type="character" w:customStyle="1" w:styleId="WW-FootnoteReference12">
    <w:name w:val="WW-Footnote Reference12"/>
    <w:rsid w:val="00404AE5"/>
    <w:rPr>
      <w:vertAlign w:val="superscript"/>
    </w:rPr>
  </w:style>
  <w:style w:type="character" w:customStyle="1" w:styleId="WW-EndnoteReference12">
    <w:name w:val="WW-Endnote Reference12"/>
    <w:rsid w:val="00404AE5"/>
    <w:rPr>
      <w:vertAlign w:val="superscript"/>
    </w:rPr>
  </w:style>
  <w:style w:type="character" w:customStyle="1" w:styleId="WW-FootnoteReference13">
    <w:name w:val="WW-Footnote Reference13"/>
    <w:rsid w:val="00404AE5"/>
    <w:rPr>
      <w:vertAlign w:val="superscript"/>
    </w:rPr>
  </w:style>
  <w:style w:type="character" w:customStyle="1" w:styleId="WW-EndnoteReference13">
    <w:name w:val="WW-Endnote Reference13"/>
    <w:rsid w:val="00404AE5"/>
    <w:rPr>
      <w:vertAlign w:val="superscript"/>
    </w:rPr>
  </w:style>
  <w:style w:type="character" w:styleId="ad">
    <w:name w:val="footnote reference"/>
    <w:rsid w:val="00404AE5"/>
    <w:rPr>
      <w:vertAlign w:val="superscript"/>
    </w:rPr>
  </w:style>
  <w:style w:type="character" w:styleId="ae">
    <w:name w:val="endnote reference"/>
    <w:rsid w:val="00404AE5"/>
    <w:rPr>
      <w:vertAlign w:val="superscript"/>
    </w:rPr>
  </w:style>
  <w:style w:type="character" w:customStyle="1" w:styleId="22">
    <w:name w:val="Παραπομπή υποσημείωσης2"/>
    <w:rsid w:val="00404AE5"/>
    <w:rPr>
      <w:vertAlign w:val="superscript"/>
    </w:rPr>
  </w:style>
  <w:style w:type="character" w:customStyle="1" w:styleId="23">
    <w:name w:val="Παραπομπή σημείωσης τέλους2"/>
    <w:rsid w:val="00404AE5"/>
    <w:rPr>
      <w:vertAlign w:val="superscript"/>
    </w:rPr>
  </w:style>
  <w:style w:type="character" w:customStyle="1" w:styleId="WW-FootnoteReference14">
    <w:name w:val="WW-Footnote Reference14"/>
    <w:rsid w:val="00404AE5"/>
    <w:rPr>
      <w:vertAlign w:val="superscript"/>
    </w:rPr>
  </w:style>
  <w:style w:type="character" w:customStyle="1" w:styleId="WW-EndnoteReference14">
    <w:name w:val="WW-Endnote Reference14"/>
    <w:rsid w:val="00404AE5"/>
    <w:rPr>
      <w:vertAlign w:val="superscript"/>
    </w:rPr>
  </w:style>
  <w:style w:type="character" w:customStyle="1" w:styleId="WW-FootnoteReference15">
    <w:name w:val="WW-Footnote Reference15"/>
    <w:rsid w:val="00404AE5"/>
    <w:rPr>
      <w:vertAlign w:val="superscript"/>
    </w:rPr>
  </w:style>
  <w:style w:type="character" w:customStyle="1" w:styleId="WW-EndnoteReference15">
    <w:name w:val="WW-Endnote Reference15"/>
    <w:rsid w:val="00404AE5"/>
    <w:rPr>
      <w:vertAlign w:val="superscript"/>
    </w:rPr>
  </w:style>
  <w:style w:type="paragraph" w:customStyle="1" w:styleId="af">
    <w:name w:val="Επικεφαλίδα"/>
    <w:basedOn w:val="a"/>
    <w:next w:val="af0"/>
    <w:rsid w:val="00404AE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04AE5"/>
    <w:pPr>
      <w:spacing w:after="240"/>
    </w:pPr>
    <w:rPr>
      <w:rFonts w:cs="Times New Roman"/>
    </w:rPr>
  </w:style>
  <w:style w:type="paragraph" w:styleId="af1">
    <w:name w:val="List"/>
    <w:basedOn w:val="af0"/>
    <w:rsid w:val="00404AE5"/>
    <w:rPr>
      <w:rFonts w:cs="Mangal"/>
    </w:rPr>
  </w:style>
  <w:style w:type="paragraph" w:styleId="af2">
    <w:name w:val="caption"/>
    <w:basedOn w:val="a"/>
    <w:qFormat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04AE5"/>
    <w:pPr>
      <w:suppressLineNumbers/>
    </w:pPr>
    <w:rPr>
      <w:rFonts w:cs="Mangal"/>
    </w:rPr>
  </w:style>
  <w:style w:type="paragraph" w:customStyle="1" w:styleId="WW-Caption">
    <w:name w:val="WW-Caption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04AE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04AE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04AE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04AE5"/>
  </w:style>
  <w:style w:type="paragraph" w:customStyle="1" w:styleId="inserttext">
    <w:name w:val="insert text"/>
    <w:basedOn w:val="a"/>
    <w:rsid w:val="00404AE5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04AE5"/>
    <w:pPr>
      <w:spacing w:after="100"/>
    </w:pPr>
    <w:rPr>
      <w:rFonts w:eastAsia="MS Mincho" w:cs="Times New Roman"/>
      <w:lang w:val="en-US" w:eastAsia="ja-JP"/>
    </w:rPr>
  </w:style>
  <w:style w:type="character" w:customStyle="1" w:styleId="Char3">
    <w:name w:val="Υποσέλιδο Char"/>
    <w:link w:val="af5"/>
    <w:uiPriority w:val="99"/>
    <w:rsid w:val="00A0720A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rsid w:val="00404AE5"/>
    <w:rPr>
      <w:rFonts w:cs="Times New Roman"/>
    </w:rPr>
  </w:style>
  <w:style w:type="character" w:customStyle="1" w:styleId="Char4">
    <w:name w:val="Κεφαλίδα Char"/>
    <w:link w:val="af6"/>
    <w:rsid w:val="00174D9F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04AE5"/>
    <w:rPr>
      <w:rFonts w:ascii="Tahoma" w:hAnsi="Tahoma" w:cs="Tahoma"/>
      <w:sz w:val="16"/>
      <w:szCs w:val="16"/>
    </w:rPr>
  </w:style>
  <w:style w:type="paragraph" w:styleId="af8">
    <w:name w:val="annotation text"/>
    <w:basedOn w:val="a"/>
    <w:uiPriority w:val="99"/>
    <w:qFormat/>
    <w:rsid w:val="00404AE5"/>
    <w:rPr>
      <w:sz w:val="20"/>
      <w:szCs w:val="20"/>
    </w:rPr>
  </w:style>
  <w:style w:type="paragraph" w:styleId="af9">
    <w:name w:val="annotation subject"/>
    <w:basedOn w:val="af8"/>
    <w:next w:val="af8"/>
    <w:rsid w:val="00404AE5"/>
    <w:rPr>
      <w:b/>
      <w:bCs/>
    </w:rPr>
  </w:style>
  <w:style w:type="paragraph" w:styleId="afa">
    <w:name w:val="Revision"/>
    <w:rsid w:val="00404AE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04AE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aliases w:val="Γράφημα,Itemize,List Paragraph1,List Paragraph,Bullet21,Bullet22,Bullet23,Bullet211,Bullet24,Bullet25,Bullet26,Bullet27,bl11,Bullet212,Bullet28,bl12,Bullet213,Bullet29,bl13,Bullet214,Bullet210,Bullet215,Παράγραφος λίστας1"/>
    <w:basedOn w:val="a"/>
    <w:link w:val="Char5"/>
    <w:uiPriority w:val="34"/>
    <w:qFormat/>
    <w:rsid w:val="00404AE5"/>
    <w:pPr>
      <w:spacing w:after="200"/>
      <w:ind w:left="720"/>
      <w:contextualSpacing/>
    </w:pPr>
    <w:rPr>
      <w:rFonts w:cs="Times New Roman"/>
    </w:rPr>
  </w:style>
  <w:style w:type="paragraph" w:styleId="afc">
    <w:name w:val="footnote text"/>
    <w:basedOn w:val="a"/>
    <w:rsid w:val="00404AE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04AE5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04AE5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404AE5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404AE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04AE5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04AE5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404AE5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404AE5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rsid w:val="00404AE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04AE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04AE5"/>
    <w:rPr>
      <w:rFonts w:ascii="Calibri" w:hAnsi="Calibri" w:cs="Calibri"/>
      <w:lang w:val="el-GR"/>
    </w:rPr>
  </w:style>
  <w:style w:type="paragraph" w:styleId="afd">
    <w:name w:val="endnote text"/>
    <w:basedOn w:val="a"/>
    <w:rsid w:val="00404AE5"/>
    <w:rPr>
      <w:sz w:val="20"/>
      <w:szCs w:val="20"/>
    </w:rPr>
  </w:style>
  <w:style w:type="paragraph" w:customStyle="1" w:styleId="Default">
    <w:name w:val="Default"/>
    <w:rsid w:val="00404AE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04AE5"/>
  </w:style>
  <w:style w:type="paragraph" w:styleId="aff">
    <w:name w:val="Body Text Indent"/>
    <w:basedOn w:val="a"/>
    <w:link w:val="Char6"/>
    <w:rsid w:val="00404AE5"/>
    <w:pPr>
      <w:ind w:firstLine="1134"/>
    </w:pPr>
    <w:rPr>
      <w:rFonts w:ascii="Arial" w:hAnsi="Arial" w:cs="Times New Roman"/>
    </w:rPr>
  </w:style>
  <w:style w:type="paragraph" w:customStyle="1" w:styleId="normalwithoutspacing">
    <w:name w:val="normal_without_spacing"/>
    <w:basedOn w:val="a"/>
    <w:rsid w:val="00404AE5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04AE5"/>
    <w:pPr>
      <w:ind w:left="426" w:hanging="426"/>
    </w:pPr>
    <w:rPr>
      <w:szCs w:val="18"/>
    </w:rPr>
  </w:style>
  <w:style w:type="paragraph" w:styleId="-HTML">
    <w:name w:val="HTML Preformatted"/>
    <w:basedOn w:val="a"/>
    <w:rsid w:val="0040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04A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2">
    <w:name w:val="Body Text Indent 3"/>
    <w:basedOn w:val="a"/>
    <w:link w:val="3Char0"/>
    <w:rsid w:val="00404AE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uiPriority w:val="1"/>
    <w:qFormat/>
    <w:rsid w:val="00404AE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04AE5"/>
    <w:pPr>
      <w:suppressLineNumbers/>
    </w:pPr>
  </w:style>
  <w:style w:type="paragraph" w:customStyle="1" w:styleId="aff2">
    <w:name w:val="Επικεφαλίδα πίνακα"/>
    <w:basedOn w:val="aff1"/>
    <w:rsid w:val="00404AE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04AE5"/>
  </w:style>
  <w:style w:type="paragraph" w:customStyle="1" w:styleId="Standard">
    <w:name w:val="Standard"/>
    <w:rsid w:val="00404AE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04AE5"/>
    <w:pPr>
      <w:spacing w:after="120"/>
    </w:pPr>
  </w:style>
  <w:style w:type="paragraph" w:customStyle="1" w:styleId="Footnote">
    <w:name w:val="Footnote"/>
    <w:basedOn w:val="Standard"/>
    <w:rsid w:val="00404AE5"/>
    <w:pPr>
      <w:suppressLineNumbers/>
      <w:ind w:left="283" w:hanging="283"/>
    </w:pPr>
    <w:rPr>
      <w:sz w:val="20"/>
      <w:szCs w:val="20"/>
    </w:rPr>
  </w:style>
  <w:style w:type="paragraph" w:styleId="33">
    <w:name w:val="Body Text 3"/>
    <w:basedOn w:val="a"/>
    <w:link w:val="3Char1"/>
    <w:rsid w:val="00404AE5"/>
    <w:rPr>
      <w:rFonts w:cs="Times New Roman"/>
      <w:sz w:val="16"/>
      <w:szCs w:val="16"/>
    </w:rPr>
  </w:style>
  <w:style w:type="paragraph" w:customStyle="1" w:styleId="fooot">
    <w:name w:val="fooot"/>
    <w:basedOn w:val="footers"/>
    <w:rsid w:val="00404AE5"/>
  </w:style>
  <w:style w:type="paragraph" w:customStyle="1" w:styleId="16">
    <w:name w:val="Κείμενο πλαισίου1"/>
    <w:basedOn w:val="a"/>
    <w:rsid w:val="00404AE5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04AE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04AE5"/>
    <w:rPr>
      <w:b/>
      <w:bCs/>
    </w:rPr>
  </w:style>
  <w:style w:type="paragraph" w:customStyle="1" w:styleId="-HTML1">
    <w:name w:val="Προ-διαμορφωμένο HTML1"/>
    <w:basedOn w:val="a"/>
    <w:rsid w:val="00404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04AE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04AE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04AE5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04AE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Web">
    <w:name w:val="Normal (Web)"/>
    <w:basedOn w:val="a"/>
    <w:link w:val="WebChar"/>
    <w:uiPriority w:val="99"/>
    <w:unhideWhenUsed/>
    <w:rsid w:val="00A24D8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paragraph" w:styleId="26">
    <w:name w:val="Body Text 2"/>
    <w:basedOn w:val="a"/>
    <w:link w:val="2Char0"/>
    <w:unhideWhenUsed/>
    <w:rsid w:val="00AD7133"/>
    <w:pPr>
      <w:spacing w:line="480" w:lineRule="auto"/>
    </w:pPr>
    <w:rPr>
      <w:rFonts w:cs="Times New Roman"/>
    </w:rPr>
  </w:style>
  <w:style w:type="character" w:customStyle="1" w:styleId="2Char0">
    <w:name w:val="Σώμα κείμενου 2 Char"/>
    <w:link w:val="26"/>
    <w:rsid w:val="00AD7133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Παράγραφος λίστας Char"/>
    <w:aliases w:val="Γράφημα Char,Itemize Char,List Paragraph1 Char,List Paragraph Char,Bullet21 Char,Bullet22 Char,Bullet23 Char,Bullet211 Char,Bullet24 Char,Bullet25 Char,Bullet26 Char,Bullet27 Char,bl11 Char,Bullet212 Char,Bullet28 Char,bl12 Char"/>
    <w:link w:val="afb"/>
    <w:uiPriority w:val="34"/>
    <w:locked/>
    <w:rsid w:val="00D86202"/>
    <w:rPr>
      <w:rFonts w:ascii="Calibri" w:hAnsi="Calibri" w:cs="Calibri"/>
      <w:sz w:val="22"/>
      <w:szCs w:val="24"/>
      <w:lang w:val="en-GB" w:eastAsia="zh-CN"/>
    </w:rPr>
  </w:style>
  <w:style w:type="character" w:customStyle="1" w:styleId="71">
    <w:name w:val="Σώμα κειμένου (7) + Έντονη γραφή"/>
    <w:rsid w:val="00771E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l-GR" w:eastAsia="el-GR" w:bidi="el-GR"/>
    </w:rPr>
  </w:style>
  <w:style w:type="character" w:customStyle="1" w:styleId="72">
    <w:name w:val="Σώμα κειμένου (7)"/>
    <w:rsid w:val="00771E5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l-GR" w:eastAsia="el-GR" w:bidi="el-GR"/>
    </w:rPr>
  </w:style>
  <w:style w:type="character" w:customStyle="1" w:styleId="61">
    <w:name w:val="Σώμα κειμένου (6)"/>
    <w:rsid w:val="00771E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l-GR" w:eastAsia="el-GR" w:bidi="el-GR"/>
    </w:rPr>
  </w:style>
  <w:style w:type="character" w:customStyle="1" w:styleId="1a">
    <w:name w:val="Επικεφαλίδα #1"/>
    <w:rsid w:val="00771E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pagesheaderall">
    <w:name w:val="pages_header_all"/>
    <w:uiPriority w:val="99"/>
    <w:rsid w:val="00771E54"/>
    <w:rPr>
      <w:rFonts w:ascii="Times New Roman" w:hAnsi="Times New Roman" w:cs="Times New Roman" w:hint="default"/>
    </w:rPr>
  </w:style>
  <w:style w:type="paragraph" w:customStyle="1" w:styleId="ChapterTitle">
    <w:name w:val="ChapterTitle"/>
    <w:basedOn w:val="a"/>
    <w:next w:val="a"/>
    <w:rsid w:val="00771E54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SectionTitle">
    <w:name w:val="SectionTitle"/>
    <w:basedOn w:val="a"/>
    <w:next w:val="1"/>
    <w:rsid w:val="00771E54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character" w:customStyle="1" w:styleId="NormalBoldChar">
    <w:name w:val="NormalBold Char"/>
    <w:rsid w:val="00771E54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2Char">
    <w:name w:val="Επικεφαλίδα 2 Char"/>
    <w:link w:val="20"/>
    <w:rsid w:val="00D41E1D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6Char">
    <w:name w:val="Επικεφαλίδα 6 Char"/>
    <w:link w:val="6"/>
    <w:uiPriority w:val="9"/>
    <w:rsid w:val="00D41E1D"/>
    <w:rPr>
      <w:rFonts w:ascii="Calibri" w:eastAsia="Times New Roman" w:hAnsi="Calibri" w:cs="Times New Roman"/>
      <w:b/>
      <w:bCs/>
      <w:sz w:val="22"/>
      <w:szCs w:val="22"/>
      <w:lang w:val="en-GB" w:eastAsia="zh-CN"/>
    </w:rPr>
  </w:style>
  <w:style w:type="character" w:customStyle="1" w:styleId="WebChar">
    <w:name w:val="Κανονικό (Web) Char"/>
    <w:link w:val="Web"/>
    <w:uiPriority w:val="99"/>
    <w:rsid w:val="00D41E1D"/>
    <w:rPr>
      <w:sz w:val="24"/>
      <w:szCs w:val="24"/>
    </w:rPr>
  </w:style>
  <w:style w:type="paragraph" w:customStyle="1" w:styleId="210">
    <w:name w:val="Επικεφαλίδα 21"/>
    <w:basedOn w:val="a"/>
    <w:qFormat/>
    <w:rsid w:val="00DD4425"/>
    <w:pPr>
      <w:keepNext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customStyle="1" w:styleId="8Char">
    <w:name w:val="Επικεφαλίδα 8 Char"/>
    <w:link w:val="8"/>
    <w:rsid w:val="00552B3E"/>
    <w:rPr>
      <w:rFonts w:ascii="Arial" w:hAnsi="Arial" w:cs="Arial"/>
      <w:b/>
      <w:sz w:val="18"/>
      <w:szCs w:val="21"/>
      <w:u w:val="single"/>
    </w:rPr>
  </w:style>
  <w:style w:type="character" w:customStyle="1" w:styleId="9Char">
    <w:name w:val="Επικεφαλίδα 9 Char"/>
    <w:link w:val="9"/>
    <w:uiPriority w:val="9"/>
    <w:rsid w:val="00552B3E"/>
    <w:rPr>
      <w:rFonts w:ascii="Cambria" w:hAnsi="Cambria"/>
      <w:sz w:val="22"/>
      <w:szCs w:val="22"/>
    </w:rPr>
  </w:style>
  <w:style w:type="numbering" w:customStyle="1" w:styleId="1b">
    <w:name w:val="Χωρίς λίστα1"/>
    <w:next w:val="a2"/>
    <w:uiPriority w:val="99"/>
    <w:semiHidden/>
    <w:unhideWhenUsed/>
    <w:rsid w:val="00552B3E"/>
  </w:style>
  <w:style w:type="character" w:customStyle="1" w:styleId="5Char">
    <w:name w:val="Επικεφαλίδα 5 Char"/>
    <w:link w:val="5"/>
    <w:rsid w:val="00552B3E"/>
    <w:rPr>
      <w:rFonts w:ascii="Lucida Sans" w:hAnsi="Lucida Sans"/>
      <w:b/>
      <w:sz w:val="22"/>
      <w:lang w:val="en-US" w:eastAsia="zh-CN"/>
    </w:rPr>
  </w:style>
  <w:style w:type="character" w:customStyle="1" w:styleId="Char2">
    <w:name w:val="Σώμα κειμένου Char"/>
    <w:link w:val="af0"/>
    <w:rsid w:val="00552B3E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semiHidden/>
    <w:rsid w:val="00552B3E"/>
    <w:pPr>
      <w:suppressAutoHyphens w:val="0"/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ascii="Book Antiqua" w:hAnsi="Book Antiqua" w:cs="Times New Roman"/>
      <w:b/>
      <w:bCs/>
      <w:sz w:val="24"/>
    </w:rPr>
  </w:style>
  <w:style w:type="character" w:customStyle="1" w:styleId="2Char1">
    <w:name w:val="Σώμα κείμενου με εσοχή 2 Char"/>
    <w:link w:val="27"/>
    <w:semiHidden/>
    <w:rsid w:val="00552B3E"/>
    <w:rPr>
      <w:rFonts w:ascii="Book Antiqua" w:hAnsi="Book Antiqua"/>
      <w:b/>
      <w:bCs/>
      <w:sz w:val="24"/>
      <w:szCs w:val="24"/>
    </w:rPr>
  </w:style>
  <w:style w:type="paragraph" w:styleId="aff4">
    <w:name w:val="Document Map"/>
    <w:basedOn w:val="a"/>
    <w:link w:val="Char7"/>
    <w:uiPriority w:val="99"/>
    <w:semiHidden/>
    <w:unhideWhenUsed/>
    <w:rsid w:val="00552B3E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ahoma" w:hAnsi="Tahoma" w:cs="Times New Roman"/>
      <w:sz w:val="16"/>
      <w:szCs w:val="16"/>
    </w:rPr>
  </w:style>
  <w:style w:type="character" w:customStyle="1" w:styleId="Char7">
    <w:name w:val="Χάρτης εγγράφου Char"/>
    <w:link w:val="aff4"/>
    <w:uiPriority w:val="99"/>
    <w:semiHidden/>
    <w:rsid w:val="00552B3E"/>
    <w:rPr>
      <w:rFonts w:ascii="Tahoma" w:hAnsi="Tahoma" w:cs="Tahoma"/>
      <w:sz w:val="16"/>
      <w:szCs w:val="16"/>
    </w:rPr>
  </w:style>
  <w:style w:type="character" w:customStyle="1" w:styleId="Char8">
    <w:name w:val="Απλό κείμενο Char"/>
    <w:link w:val="aff5"/>
    <w:semiHidden/>
    <w:rsid w:val="00552B3E"/>
    <w:rPr>
      <w:rFonts w:ascii="Courier New" w:hAnsi="Courier New" w:cs="Courier New"/>
    </w:rPr>
  </w:style>
  <w:style w:type="paragraph" w:styleId="aff5">
    <w:name w:val="Plain Text"/>
    <w:basedOn w:val="a"/>
    <w:link w:val="Char8"/>
    <w:semiHidden/>
    <w:rsid w:val="00552B3E"/>
    <w:pPr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Char10">
    <w:name w:val="Απλό κείμενο Char1"/>
    <w:uiPriority w:val="99"/>
    <w:semiHidden/>
    <w:rsid w:val="00552B3E"/>
    <w:rPr>
      <w:rFonts w:ascii="Courier New" w:hAnsi="Courier New" w:cs="Courier New"/>
      <w:lang w:val="en-GB" w:eastAsia="zh-CN"/>
    </w:rPr>
  </w:style>
  <w:style w:type="character" w:customStyle="1" w:styleId="3Char1">
    <w:name w:val="Σώμα κείμενου 3 Char"/>
    <w:link w:val="33"/>
    <w:rsid w:val="00552B3E"/>
    <w:rPr>
      <w:rFonts w:ascii="Calibri" w:hAnsi="Calibri" w:cs="Calibri"/>
      <w:sz w:val="16"/>
      <w:szCs w:val="16"/>
      <w:lang w:val="en-GB" w:eastAsia="zh-CN"/>
    </w:rPr>
  </w:style>
  <w:style w:type="paragraph" w:styleId="aff6">
    <w:name w:val="Title"/>
    <w:basedOn w:val="a"/>
    <w:link w:val="Char9"/>
    <w:qFormat/>
    <w:rsid w:val="00552B3E"/>
    <w:pPr>
      <w:suppressAutoHyphens w:val="0"/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Arial" w:hAnsi="Arial" w:cs="Times New Roman"/>
      <w:b/>
      <w:sz w:val="28"/>
      <w:szCs w:val="28"/>
      <w:u w:val="single"/>
    </w:rPr>
  </w:style>
  <w:style w:type="character" w:customStyle="1" w:styleId="Char9">
    <w:name w:val="Τίτλος Char"/>
    <w:link w:val="aff6"/>
    <w:rsid w:val="00552B3E"/>
    <w:rPr>
      <w:rFonts w:ascii="Arial" w:hAnsi="Arial" w:cs="Arial"/>
      <w:b/>
      <w:sz w:val="28"/>
      <w:szCs w:val="28"/>
      <w:u w:val="single"/>
    </w:rPr>
  </w:style>
  <w:style w:type="character" w:customStyle="1" w:styleId="3Char0">
    <w:name w:val="Σώμα κείμενου με εσοχή 3 Char"/>
    <w:link w:val="32"/>
    <w:rsid w:val="00552B3E"/>
    <w:rPr>
      <w:rFonts w:ascii="Calibri" w:hAnsi="Calibri"/>
      <w:sz w:val="16"/>
      <w:szCs w:val="16"/>
      <w:lang w:val="en-GB" w:eastAsia="zh-CN"/>
    </w:rPr>
  </w:style>
  <w:style w:type="numbering" w:customStyle="1" w:styleId="110">
    <w:name w:val="Χωρίς λίστα11"/>
    <w:next w:val="a2"/>
    <w:uiPriority w:val="99"/>
    <w:semiHidden/>
    <w:unhideWhenUsed/>
    <w:rsid w:val="00552B3E"/>
  </w:style>
  <w:style w:type="character" w:customStyle="1" w:styleId="1Char">
    <w:name w:val="Επικεφαλίδα 1 Char"/>
    <w:link w:val="1"/>
    <w:rsid w:val="00552B3E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4Char">
    <w:name w:val="Επικεφαλίδα 4 Char"/>
    <w:link w:val="4"/>
    <w:rsid w:val="00552B3E"/>
    <w:rPr>
      <w:rFonts w:ascii="Arial" w:hAnsi="Arial"/>
      <w:b/>
      <w:bCs/>
      <w:sz w:val="22"/>
      <w:szCs w:val="28"/>
      <w:lang w:val="en-GB" w:eastAsia="zh-CN"/>
    </w:rPr>
  </w:style>
  <w:style w:type="numbering" w:customStyle="1" w:styleId="111">
    <w:name w:val="Χωρίς λίστα111"/>
    <w:next w:val="a2"/>
    <w:uiPriority w:val="99"/>
    <w:semiHidden/>
    <w:unhideWhenUsed/>
    <w:rsid w:val="00552B3E"/>
  </w:style>
  <w:style w:type="character" w:customStyle="1" w:styleId="Char6">
    <w:name w:val="Σώμα κείμενου με εσοχή Char"/>
    <w:link w:val="aff"/>
    <w:rsid w:val="00552B3E"/>
    <w:rPr>
      <w:rFonts w:ascii="Arial" w:hAnsi="Arial" w:cs="Arial"/>
      <w:sz w:val="22"/>
      <w:szCs w:val="24"/>
      <w:lang w:val="en-GB" w:eastAsia="zh-CN"/>
    </w:rPr>
  </w:style>
  <w:style w:type="character" w:customStyle="1" w:styleId="3Char10">
    <w:name w:val="Σώμα κείμενου 3 Char1"/>
    <w:uiPriority w:val="99"/>
    <w:semiHidden/>
    <w:rsid w:val="00552B3E"/>
    <w:rPr>
      <w:sz w:val="16"/>
      <w:szCs w:val="16"/>
    </w:rPr>
  </w:style>
  <w:style w:type="character" w:customStyle="1" w:styleId="3Char11">
    <w:name w:val="Σώμα κείμενου με εσοχή 3 Char1"/>
    <w:uiPriority w:val="99"/>
    <w:semiHidden/>
    <w:rsid w:val="00552B3E"/>
    <w:rPr>
      <w:sz w:val="16"/>
      <w:szCs w:val="16"/>
    </w:rPr>
  </w:style>
  <w:style w:type="numbering" w:customStyle="1" w:styleId="28">
    <w:name w:val="Χωρίς λίστα2"/>
    <w:next w:val="a2"/>
    <w:uiPriority w:val="99"/>
    <w:semiHidden/>
    <w:unhideWhenUsed/>
    <w:rsid w:val="00552B3E"/>
  </w:style>
  <w:style w:type="numbering" w:customStyle="1" w:styleId="34">
    <w:name w:val="Χωρίς λίστα3"/>
    <w:next w:val="a2"/>
    <w:uiPriority w:val="99"/>
    <w:semiHidden/>
    <w:unhideWhenUsed/>
    <w:rsid w:val="00552B3E"/>
  </w:style>
  <w:style w:type="numbering" w:customStyle="1" w:styleId="120">
    <w:name w:val="Χωρίς λίστα12"/>
    <w:next w:val="a2"/>
    <w:uiPriority w:val="99"/>
    <w:semiHidden/>
    <w:unhideWhenUsed/>
    <w:rsid w:val="00552B3E"/>
  </w:style>
  <w:style w:type="numbering" w:customStyle="1" w:styleId="112">
    <w:name w:val="Χωρίς λίστα112"/>
    <w:next w:val="a2"/>
    <w:uiPriority w:val="99"/>
    <w:semiHidden/>
    <w:unhideWhenUsed/>
    <w:rsid w:val="00552B3E"/>
  </w:style>
  <w:style w:type="numbering" w:customStyle="1" w:styleId="211">
    <w:name w:val="Χωρίς λίστα21"/>
    <w:next w:val="a2"/>
    <w:uiPriority w:val="99"/>
    <w:semiHidden/>
    <w:unhideWhenUsed/>
    <w:rsid w:val="0055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omitheus.gov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erkoviti@art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7402-D70B-463E-8E31-57E28A49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3100</CharactersWithSpaces>
  <SharedDoc>false</SharedDoc>
  <HLinks>
    <vt:vector size="426" baseType="variant">
      <vt:variant>
        <vt:i4>3932199</vt:i4>
      </vt:variant>
      <vt:variant>
        <vt:i4>387</vt:i4>
      </vt:variant>
      <vt:variant>
        <vt:i4>0</vt:i4>
      </vt:variant>
      <vt:variant>
        <vt:i4>5</vt:i4>
      </vt:variant>
      <vt:variant>
        <vt:lpwstr>https://ec.europa.eu/growth/tools-databases/espd/filter?lang=el</vt:lpwstr>
      </vt:variant>
      <vt:variant>
        <vt:lpwstr/>
      </vt:variant>
      <vt:variant>
        <vt:i4>3932199</vt:i4>
      </vt:variant>
      <vt:variant>
        <vt:i4>384</vt:i4>
      </vt:variant>
      <vt:variant>
        <vt:i4>0</vt:i4>
      </vt:variant>
      <vt:variant>
        <vt:i4>5</vt:i4>
      </vt:variant>
      <vt:variant>
        <vt:lpwstr>https://ec.europa.eu/growth/tools-databases/espd/filter?lang=el</vt:lpwstr>
      </vt:variant>
      <vt:variant>
        <vt:lpwstr/>
      </vt:variant>
      <vt:variant>
        <vt:i4>6094939</vt:i4>
      </vt:variant>
      <vt:variant>
        <vt:i4>381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6422564</vt:i4>
      </vt:variant>
      <vt:variant>
        <vt:i4>378</vt:i4>
      </vt:variant>
      <vt:variant>
        <vt:i4>0</vt:i4>
      </vt:variant>
      <vt:variant>
        <vt:i4>5</vt:i4>
      </vt:variant>
      <vt:variant>
        <vt:lpwstr>http://www.arta.gr/</vt:lpwstr>
      </vt:variant>
      <vt:variant>
        <vt:lpwstr/>
      </vt:variant>
      <vt:variant>
        <vt:i4>2228331</vt:i4>
      </vt:variant>
      <vt:variant>
        <vt:i4>375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372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369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366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6422564</vt:i4>
      </vt:variant>
      <vt:variant>
        <vt:i4>363</vt:i4>
      </vt:variant>
      <vt:variant>
        <vt:i4>0</vt:i4>
      </vt:variant>
      <vt:variant>
        <vt:i4>5</vt:i4>
      </vt:variant>
      <vt:variant>
        <vt:lpwstr>http://www.arta.gr/</vt:lpwstr>
      </vt:variant>
      <vt:variant>
        <vt:lpwstr/>
      </vt:variant>
      <vt:variant>
        <vt:i4>1769520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_Toc43725568</vt:lpwstr>
      </vt:variant>
      <vt:variant>
        <vt:i4>1310768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_Toc43725567</vt:lpwstr>
      </vt:variant>
      <vt:variant>
        <vt:i4>1376304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_Toc43725566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_Toc43725565</vt:lpwstr>
      </vt:variant>
      <vt:variant>
        <vt:i4>1507376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_Toc43725564</vt:lpwstr>
      </vt:variant>
      <vt:variant>
        <vt:i4>1048624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_Toc43725563</vt:lpwstr>
      </vt:variant>
      <vt:variant>
        <vt:i4>1114160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_Toc43725562</vt:lpwstr>
      </vt:variant>
      <vt:variant>
        <vt:i4>1179696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_Toc43725561</vt:lpwstr>
      </vt:variant>
      <vt:variant>
        <vt:i4>1245232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_Toc43725560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_Toc43725559</vt:lpwstr>
      </vt:variant>
      <vt:variant>
        <vt:i4>1769523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_Toc43725558</vt:lpwstr>
      </vt:variant>
      <vt:variant>
        <vt:i4>1310771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_Toc43725557</vt:lpwstr>
      </vt:variant>
      <vt:variant>
        <vt:i4>1376307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_Toc43725556</vt:lpwstr>
      </vt:variant>
      <vt:variant>
        <vt:i4>1441843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_Toc43725555</vt:lpwstr>
      </vt:variant>
      <vt:variant>
        <vt:i4>1507379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_Toc43725554</vt:lpwstr>
      </vt:variant>
      <vt:variant>
        <vt:i4>1048627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_Toc43725553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_Toc43725552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_Toc43725551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_Toc43725550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_Toc43725549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_Toc43725548</vt:lpwstr>
      </vt:variant>
      <vt:variant>
        <vt:i4>1310770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_Toc43725547</vt:lpwstr>
      </vt:variant>
      <vt:variant>
        <vt:i4>1376306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_Toc43725546</vt:lpwstr>
      </vt:variant>
      <vt:variant>
        <vt:i4>1441842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_Toc43725545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_Toc43725544</vt:lpwstr>
      </vt:variant>
      <vt:variant>
        <vt:i4>1048626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_Toc43725543</vt:lpwstr>
      </vt:variant>
      <vt:variant>
        <vt:i4>1114162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_Toc43725542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_Toc43725541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_Toc43725540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_Toc43725539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_Toc43725538</vt:lpwstr>
      </vt:variant>
      <vt:variant>
        <vt:i4>1310773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_Toc43725537</vt:lpwstr>
      </vt:variant>
      <vt:variant>
        <vt:i4>1376309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_Toc43725536</vt:lpwstr>
      </vt:variant>
      <vt:variant>
        <vt:i4>1441845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_Toc43725535</vt:lpwstr>
      </vt:variant>
      <vt:variant>
        <vt:i4>1507381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_Toc43725534</vt:lpwstr>
      </vt:variant>
      <vt:variant>
        <vt:i4>1048629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_Toc43725533</vt:lpwstr>
      </vt:variant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_Toc43725532</vt:lpwstr>
      </vt:variant>
      <vt:variant>
        <vt:i4>1179701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_Toc43725531</vt:lpwstr>
      </vt:variant>
      <vt:variant>
        <vt:i4>1245237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_Toc43725530</vt:lpwstr>
      </vt:variant>
      <vt:variant>
        <vt:i4>1703988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_Toc43725529</vt:lpwstr>
      </vt:variant>
      <vt:variant>
        <vt:i4>1769524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_Toc43725528</vt:lpwstr>
      </vt:variant>
      <vt:variant>
        <vt:i4>1310772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_Toc43725527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_Toc43725526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_Toc43725525</vt:lpwstr>
      </vt:variant>
      <vt:variant>
        <vt:i4>1507380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_Toc43725524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_Toc43725523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_Toc43725522</vt:lpwstr>
      </vt:variant>
      <vt:variant>
        <vt:i4>1179700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_Toc43725521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_Toc43725520</vt:lpwstr>
      </vt:variant>
      <vt:variant>
        <vt:i4>1703991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_Toc43725519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_Toc43725518</vt:lpwstr>
      </vt:variant>
      <vt:variant>
        <vt:i4>1310775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_Toc43725517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_Toc43725516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_Toc43725515</vt:lpwstr>
      </vt:variant>
      <vt:variant>
        <vt:i4>1507383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_Toc43725514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_Toc43725513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_Toc43725512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_Toc43725511</vt:lpwstr>
      </vt:variant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6422564</vt:i4>
      </vt:variant>
      <vt:variant>
        <vt:i4>6</vt:i4>
      </vt:variant>
      <vt:variant>
        <vt:i4>0</vt:i4>
      </vt:variant>
      <vt:variant>
        <vt:i4>5</vt:i4>
      </vt:variant>
      <vt:variant>
        <vt:lpwstr>http://www.arta.gr/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mailto:petsimeris@arta.gr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Πετσιμέρης Άγγελος</dc:creator>
  <cp:lastModifiedBy>diaxeiristikiartas</cp:lastModifiedBy>
  <cp:revision>2</cp:revision>
  <cp:lastPrinted>2022-05-10T07:00:00Z</cp:lastPrinted>
  <dcterms:created xsi:type="dcterms:W3CDTF">2022-05-10T09:03:00Z</dcterms:created>
  <dcterms:modified xsi:type="dcterms:W3CDTF">2022-05-10T09:03:00Z</dcterms:modified>
</cp:coreProperties>
</file>