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D5663C" w:rsidRPr="00147A5C" w:rsidRDefault="00D5663C" w:rsidP="00D5663C">
      <w:pPr>
        <w:pStyle w:val="2"/>
        <w:tabs>
          <w:tab w:val="clear" w:pos="567"/>
          <w:tab w:val="left" w:pos="0"/>
        </w:tabs>
        <w:ind w:left="0" w:firstLine="0"/>
        <w:rPr>
          <w:rFonts w:ascii="Open Sans" w:hAnsi="Open Sans" w:cs="Open Sans"/>
          <w:i/>
          <w:color w:val="5B9BD5"/>
          <w:lang w:val="el-GR"/>
        </w:rPr>
      </w:pPr>
      <w:bookmarkStart w:id="0" w:name="_Toc10150092"/>
      <w:bookmarkStart w:id="1" w:name="_GoBack"/>
      <w:bookmarkEnd w:id="1"/>
      <w:r w:rsidRPr="00147A5C">
        <w:rPr>
          <w:rFonts w:ascii="Open Sans" w:hAnsi="Open Sans" w:cs="Open Sans"/>
          <w:lang w:val="el-GR"/>
        </w:rPr>
        <w:t xml:space="preserve">ΠΑΡΑΡΤΗΜΑ </w:t>
      </w:r>
      <w:r w:rsidR="00A943A4" w:rsidRPr="00147A5C">
        <w:rPr>
          <w:rFonts w:ascii="Open Sans" w:hAnsi="Open Sans" w:cs="Open Sans"/>
          <w:lang w:val="en-US"/>
        </w:rPr>
        <w:t>V</w:t>
      </w:r>
      <w:r w:rsidRPr="00147A5C">
        <w:rPr>
          <w:rFonts w:ascii="Open Sans" w:hAnsi="Open Sans" w:cs="Open Sans"/>
          <w:lang w:val="el-GR"/>
        </w:rPr>
        <w:t>Ι</w:t>
      </w:r>
      <w:r w:rsidR="00BB39C3" w:rsidRPr="00147A5C">
        <w:rPr>
          <w:rFonts w:ascii="Open Sans" w:hAnsi="Open Sans" w:cs="Open Sans"/>
          <w:lang w:val="el-GR"/>
        </w:rPr>
        <w:t xml:space="preserve"> - </w:t>
      </w:r>
      <w:r w:rsidRPr="00147A5C">
        <w:rPr>
          <w:rFonts w:ascii="Open Sans" w:hAnsi="Open Sans" w:cs="Open Sans"/>
          <w:lang w:val="el-GR"/>
        </w:rPr>
        <w:t>ΤΕΥΔ</w:t>
      </w:r>
      <w:bookmarkEnd w:id="0"/>
      <w:r w:rsidRPr="00147A5C">
        <w:rPr>
          <w:rFonts w:ascii="Open Sans" w:hAnsi="Open Sans" w:cs="Open Sans"/>
          <w:lang w:val="el-GR"/>
        </w:rPr>
        <w:t xml:space="preserve"> </w:t>
      </w:r>
    </w:p>
    <w:p w:rsidR="00D5663C" w:rsidRPr="00147A5C" w:rsidRDefault="00D5663C" w:rsidP="00D5663C">
      <w:pPr>
        <w:pStyle w:val="normalwithoutspacing"/>
        <w:rPr>
          <w:rFonts w:ascii="Open Sans" w:hAnsi="Open Sans" w:cs="Open Sans"/>
          <w:i/>
          <w:color w:val="5B9BD5"/>
          <w:szCs w:val="22"/>
        </w:rPr>
      </w:pPr>
    </w:p>
    <w:p w:rsidR="00D5663C" w:rsidRPr="00147A5C" w:rsidRDefault="00D5663C" w:rsidP="00D5663C">
      <w:pPr>
        <w:spacing w:after="200" w:line="276" w:lineRule="auto"/>
        <w:jc w:val="center"/>
        <w:rPr>
          <w:rFonts w:ascii="Open Sans" w:hAnsi="Open Sans" w:cs="Open Sans"/>
          <w:kern w:val="1"/>
          <w:lang w:val="el-GR"/>
        </w:rPr>
      </w:pPr>
      <w:r w:rsidRPr="00147A5C">
        <w:rPr>
          <w:rFonts w:ascii="Open Sans" w:hAnsi="Open Sans" w:cs="Open Sans"/>
          <w:b/>
          <w:bCs/>
          <w:kern w:val="1"/>
          <w:lang w:val="el-GR"/>
        </w:rPr>
        <w:t xml:space="preserve">ΤΥΠΟΠΟΙΗΜΕΝΟ ΕΝΤΥΠΟ ΥΠΕΥΘΥΝΗΣ ΔΗΛΩΣΗΣ </w:t>
      </w:r>
      <w:r w:rsidRPr="00147A5C">
        <w:rPr>
          <w:rFonts w:ascii="Open Sans" w:hAnsi="Open Sans" w:cs="Open Sans"/>
          <w:b/>
          <w:bCs/>
          <w:kern w:val="1"/>
          <w:sz w:val="24"/>
          <w:lang w:val="el-GR"/>
        </w:rPr>
        <w:t>(</w:t>
      </w:r>
      <w:r w:rsidRPr="00147A5C">
        <w:rPr>
          <w:rFonts w:ascii="Open Sans" w:hAnsi="Open Sans" w:cs="Open Sans"/>
          <w:b/>
          <w:bCs/>
          <w:kern w:val="1"/>
          <w:sz w:val="24"/>
        </w:rPr>
        <w:t>TE</w:t>
      </w:r>
      <w:r w:rsidRPr="00147A5C">
        <w:rPr>
          <w:rFonts w:ascii="Open Sans" w:hAnsi="Open Sans" w:cs="Open Sans"/>
          <w:b/>
          <w:bCs/>
          <w:kern w:val="1"/>
          <w:sz w:val="24"/>
          <w:lang w:val="el-GR"/>
        </w:rPr>
        <w:t>ΥΔ)</w:t>
      </w:r>
    </w:p>
    <w:p w:rsidR="00D5663C" w:rsidRPr="00147A5C" w:rsidRDefault="00D5663C" w:rsidP="00D5663C">
      <w:pPr>
        <w:spacing w:after="200" w:line="276" w:lineRule="auto"/>
        <w:ind w:firstLine="397"/>
        <w:jc w:val="center"/>
        <w:rPr>
          <w:rFonts w:ascii="Open Sans" w:hAnsi="Open Sans" w:cs="Open Sans"/>
          <w:kern w:val="1"/>
          <w:lang w:val="el-GR"/>
        </w:rPr>
      </w:pPr>
      <w:r w:rsidRPr="00147A5C">
        <w:rPr>
          <w:rFonts w:ascii="Open Sans" w:hAnsi="Open Sans" w:cs="Open Sans"/>
          <w:b/>
          <w:bCs/>
          <w:kern w:val="1"/>
          <w:sz w:val="24"/>
          <w:lang w:val="el-GR"/>
        </w:rPr>
        <w:t>[άρθρου 79 παρ. 4 ν. 4412/2016 (Α 147)]</w:t>
      </w:r>
    </w:p>
    <w:p w:rsidR="00D5663C" w:rsidRPr="00147A5C" w:rsidRDefault="00D5663C" w:rsidP="00D5663C">
      <w:pPr>
        <w:spacing w:after="200" w:line="276" w:lineRule="auto"/>
        <w:jc w:val="center"/>
        <w:rPr>
          <w:rFonts w:ascii="Open Sans" w:hAnsi="Open Sans" w:cs="Open Sans"/>
          <w:kern w:val="1"/>
          <w:lang w:val="el-GR"/>
        </w:rPr>
      </w:pPr>
      <w:r w:rsidRPr="00147A5C">
        <w:rPr>
          <w:rFonts w:ascii="Open Sans" w:eastAsia="Calibri" w:hAnsi="Open Sans" w:cs="Open Sans"/>
          <w:b/>
          <w:bCs/>
          <w:color w:val="669900"/>
          <w:kern w:val="1"/>
          <w:sz w:val="24"/>
          <w:u w:val="single"/>
          <w:lang w:val="el-GR"/>
        </w:rPr>
        <w:t xml:space="preserve"> </w:t>
      </w:r>
      <w:r w:rsidRPr="00147A5C">
        <w:rPr>
          <w:rFonts w:ascii="Open Sans" w:eastAsia="Calibri" w:hAnsi="Open Sans" w:cs="Open Sans"/>
          <w:b/>
          <w:bCs/>
          <w:color w:val="00000A"/>
          <w:kern w:val="1"/>
          <w:sz w:val="24"/>
          <w:u w:val="single"/>
          <w:lang w:val="el-GR"/>
        </w:rPr>
        <w:t>για διαδικασίες σύναψης δημόσιας σύμβασης κάτω των ορίων των οδηγιών</w:t>
      </w:r>
    </w:p>
    <w:p w:rsidR="00D5663C" w:rsidRPr="00147A5C" w:rsidRDefault="00D5663C" w:rsidP="00D5663C">
      <w:pPr>
        <w:spacing w:after="200" w:line="276" w:lineRule="auto"/>
        <w:jc w:val="center"/>
        <w:rPr>
          <w:rFonts w:ascii="Open Sans" w:hAnsi="Open Sans" w:cs="Open Sans"/>
          <w:kern w:val="1"/>
          <w:lang w:val="el-GR"/>
        </w:rPr>
      </w:pPr>
      <w:r w:rsidRPr="00147A5C">
        <w:rPr>
          <w:rFonts w:ascii="Open Sans" w:hAnsi="Open Sans" w:cs="Open Sans"/>
          <w:b/>
          <w:bCs/>
          <w:kern w:val="1"/>
          <w:u w:val="single"/>
          <w:lang w:val="el-GR"/>
        </w:rPr>
        <w:t>Μέρος Ι: Πληροφορίες σχετικά με την αναθέτουσα αρχή/αναθέτοντα φορέα</w:t>
      </w:r>
      <w:r w:rsidRPr="00147A5C">
        <w:rPr>
          <w:rFonts w:ascii="Open Sans" w:hAnsi="Open Sans" w:cs="Open Sans"/>
          <w:b/>
          <w:bCs/>
          <w:kern w:val="1"/>
          <w:u w:val="single"/>
          <w:vertAlign w:val="superscript"/>
        </w:rPr>
        <w:endnoteReference w:id="1"/>
      </w:r>
      <w:r w:rsidRPr="00147A5C">
        <w:rPr>
          <w:rFonts w:ascii="Open Sans" w:hAnsi="Open Sans" w:cs="Open Sans"/>
          <w:b/>
          <w:bCs/>
          <w:kern w:val="1"/>
          <w:u w:val="single"/>
          <w:lang w:val="el-GR"/>
        </w:rPr>
        <w:t xml:space="preserve">  και τη διαδικασία ανάθεσης</w:t>
      </w:r>
    </w:p>
    <w:p w:rsidR="00D5663C" w:rsidRPr="00147A5C" w:rsidRDefault="00D5663C" w:rsidP="00D5663C">
      <w:pPr>
        <w:pBdr>
          <w:top w:val="single" w:sz="1" w:space="1" w:color="000000"/>
          <w:left w:val="single" w:sz="1" w:space="1" w:color="000000"/>
          <w:bottom w:val="single" w:sz="1" w:space="1" w:color="000000"/>
          <w:right w:val="single" w:sz="1" w:space="1" w:color="000000"/>
        </w:pBdr>
        <w:shd w:val="clear" w:color="auto" w:fill="CCCCCC"/>
        <w:spacing w:after="200" w:line="276" w:lineRule="auto"/>
        <w:rPr>
          <w:rFonts w:ascii="Open Sans" w:hAnsi="Open Sans" w:cs="Open Sans"/>
          <w:kern w:val="1"/>
          <w:lang w:val="el-GR"/>
        </w:rPr>
      </w:pPr>
      <w:r w:rsidRPr="00147A5C">
        <w:rPr>
          <w:rFonts w:ascii="Open Sans" w:hAnsi="Open Sans" w:cs="Open Sans"/>
          <w:b/>
          <w:bCs/>
          <w:kern w:val="1"/>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jc w:val="center"/>
        <w:tblLayout w:type="fixed"/>
        <w:tblCellMar>
          <w:top w:w="55" w:type="dxa"/>
          <w:left w:w="55" w:type="dxa"/>
          <w:bottom w:w="55" w:type="dxa"/>
          <w:right w:w="55" w:type="dxa"/>
        </w:tblCellMar>
        <w:tblLook w:val="0000" w:firstRow="0" w:lastRow="0" w:firstColumn="0" w:lastColumn="0" w:noHBand="0" w:noVBand="0"/>
      </w:tblPr>
      <w:tblGrid>
        <w:gridCol w:w="8963"/>
      </w:tblGrid>
      <w:tr w:rsidR="00D5663C" w:rsidRPr="00797931" w:rsidTr="00777C44">
        <w:trPr>
          <w:jc w:val="center"/>
        </w:trPr>
        <w:tc>
          <w:tcPr>
            <w:tcW w:w="8963" w:type="dxa"/>
            <w:shd w:val="clear" w:color="auto" w:fill="B2B2B2"/>
          </w:tcPr>
          <w:p w:rsidR="00D5663C" w:rsidRPr="00147A5C" w:rsidRDefault="00D5663C" w:rsidP="00777C44">
            <w:pPr>
              <w:spacing w:after="0"/>
              <w:rPr>
                <w:rFonts w:ascii="Open Sans" w:hAnsi="Open Sans" w:cs="Open Sans"/>
                <w:lang w:val="el-GR"/>
              </w:rPr>
            </w:pPr>
            <w:r w:rsidRPr="00147A5C">
              <w:rPr>
                <w:rFonts w:ascii="Open Sans" w:hAnsi="Open Sans" w:cs="Open Sans"/>
                <w:b/>
                <w:bCs/>
                <w:lang w:val="el-GR"/>
              </w:rPr>
              <w:t>Α: Ονομασία, διεύθυνση και στοιχεία επικοινωνίας της αναθέτουσας αρχής (αα)/ αναθέτοντα φορέα (αφ)</w:t>
            </w:r>
          </w:p>
          <w:p w:rsidR="00D5663C" w:rsidRPr="002834B2" w:rsidRDefault="00D5663C" w:rsidP="00777C44">
            <w:pPr>
              <w:spacing w:after="0"/>
              <w:rPr>
                <w:rFonts w:ascii="Open Sans" w:hAnsi="Open Sans" w:cs="Open Sans"/>
                <w:lang w:val="el-GR"/>
              </w:rPr>
            </w:pPr>
            <w:r w:rsidRPr="002834B2">
              <w:rPr>
                <w:rFonts w:ascii="Open Sans" w:hAnsi="Open Sans" w:cs="Open Sans"/>
                <w:lang w:val="el-GR"/>
              </w:rPr>
              <w:t xml:space="preserve">- Ονομασία: [ΕΠΙΜΕΛΗΤΗΡΙΟ </w:t>
            </w:r>
            <w:r w:rsidR="0036704C" w:rsidRPr="002834B2">
              <w:rPr>
                <w:rFonts w:ascii="Open Sans" w:hAnsi="Open Sans" w:cs="Open Sans"/>
                <w:lang w:val="el-GR"/>
              </w:rPr>
              <w:t>ΑΡΤΑΣ</w:t>
            </w:r>
            <w:r w:rsidRPr="002834B2">
              <w:rPr>
                <w:rFonts w:ascii="Open Sans" w:hAnsi="Open Sans" w:cs="Open Sans"/>
                <w:lang w:val="el-GR"/>
              </w:rPr>
              <w:t>]</w:t>
            </w:r>
          </w:p>
          <w:p w:rsidR="00D5663C" w:rsidRPr="002834B2" w:rsidRDefault="00D5663C" w:rsidP="00777C44">
            <w:pPr>
              <w:spacing w:after="0"/>
              <w:rPr>
                <w:rFonts w:ascii="Open Sans" w:hAnsi="Open Sans" w:cs="Open Sans"/>
                <w:lang w:val="el-GR"/>
              </w:rPr>
            </w:pPr>
            <w:r w:rsidRPr="002834B2">
              <w:rPr>
                <w:rFonts w:ascii="Open Sans" w:hAnsi="Open Sans" w:cs="Open Sans"/>
                <w:lang w:val="el-GR"/>
              </w:rPr>
              <w:t xml:space="preserve">- Κωδικός  Αναθέτουσας Αρχής / Αναθέτοντα Φορέα ΚΗΜΔΗΣ : </w:t>
            </w:r>
          </w:p>
          <w:p w:rsidR="00D5663C" w:rsidRPr="00147A5C" w:rsidRDefault="00D5663C" w:rsidP="00777C44">
            <w:pPr>
              <w:spacing w:after="0"/>
              <w:rPr>
                <w:rFonts w:ascii="Open Sans" w:hAnsi="Open Sans" w:cs="Open Sans"/>
                <w:lang w:val="el-GR"/>
              </w:rPr>
            </w:pPr>
            <w:r w:rsidRPr="00147A5C">
              <w:rPr>
                <w:rFonts w:ascii="Open Sans" w:hAnsi="Open Sans" w:cs="Open Sans"/>
                <w:lang w:val="el-GR"/>
              </w:rPr>
              <w:t>- Ταχυδρομική διεύθυνση / Πόλη / Ταχ. Κωδικός: [</w:t>
            </w:r>
            <w:r w:rsidR="0036704C" w:rsidRPr="0036704C">
              <w:rPr>
                <w:rFonts w:ascii="Open Sans" w:hAnsi="Open Sans" w:cs="Open Sans"/>
                <w:lang w:val="el-GR"/>
              </w:rPr>
              <w:t>Κ.Αιτωλού &amp; Ν.Πριοβόλου, Τ. Κ. 47100 ΑΡΤΑ</w:t>
            </w:r>
            <w:r w:rsidRPr="00147A5C">
              <w:rPr>
                <w:rFonts w:ascii="Open Sans" w:hAnsi="Open Sans" w:cs="Open Sans"/>
                <w:lang w:val="el-GR"/>
              </w:rPr>
              <w:t>]</w:t>
            </w:r>
          </w:p>
          <w:p w:rsidR="00D5663C" w:rsidRPr="00147A5C" w:rsidRDefault="00D5663C" w:rsidP="00777C44">
            <w:pPr>
              <w:spacing w:after="0"/>
              <w:rPr>
                <w:rFonts w:ascii="Open Sans" w:hAnsi="Open Sans" w:cs="Open Sans"/>
                <w:lang w:val="el-GR"/>
              </w:rPr>
            </w:pPr>
            <w:r w:rsidRPr="00147A5C">
              <w:rPr>
                <w:rFonts w:ascii="Open Sans" w:hAnsi="Open Sans" w:cs="Open Sans"/>
                <w:lang w:val="el-GR"/>
              </w:rPr>
              <w:t xml:space="preserve">- Αρμόδιος για πληροφορίες: </w:t>
            </w:r>
            <w:r w:rsidR="002834B2" w:rsidRPr="00797931">
              <w:rPr>
                <w:rFonts w:ascii="Open Sans" w:hAnsi="Open Sans" w:cs="Open Sans"/>
                <w:lang w:val="el-GR"/>
              </w:rPr>
              <w:t>Αριστέα Αναγνωστοπούλου</w:t>
            </w:r>
          </w:p>
          <w:p w:rsidR="00D5663C" w:rsidRPr="00147A5C" w:rsidRDefault="00D5663C" w:rsidP="00777C44">
            <w:pPr>
              <w:spacing w:after="0"/>
              <w:rPr>
                <w:rFonts w:ascii="Open Sans" w:hAnsi="Open Sans" w:cs="Open Sans"/>
                <w:lang w:val="el-GR"/>
              </w:rPr>
            </w:pPr>
            <w:r w:rsidRPr="00147A5C">
              <w:rPr>
                <w:rFonts w:ascii="Open Sans" w:hAnsi="Open Sans" w:cs="Open Sans"/>
                <w:lang w:val="el-GR"/>
              </w:rPr>
              <w:t>- Τηλέφωνο: [</w:t>
            </w:r>
            <w:r w:rsidR="0036704C" w:rsidRPr="0036704C">
              <w:rPr>
                <w:rFonts w:ascii="Open Sans" w:hAnsi="Open Sans" w:cs="Open Sans"/>
                <w:lang w:val="el-GR"/>
              </w:rPr>
              <w:t>26810 28728</w:t>
            </w:r>
            <w:r w:rsidRPr="00147A5C">
              <w:rPr>
                <w:rFonts w:ascii="Open Sans" w:hAnsi="Open Sans" w:cs="Open Sans"/>
                <w:lang w:val="el-GR"/>
              </w:rPr>
              <w:t>]</w:t>
            </w:r>
          </w:p>
          <w:p w:rsidR="00D5663C" w:rsidRPr="00147A5C" w:rsidRDefault="00D5663C" w:rsidP="00777C44">
            <w:pPr>
              <w:spacing w:after="0"/>
              <w:rPr>
                <w:rFonts w:ascii="Open Sans" w:hAnsi="Open Sans" w:cs="Open Sans"/>
                <w:lang w:val="el-GR"/>
              </w:rPr>
            </w:pPr>
            <w:r w:rsidRPr="00147A5C">
              <w:rPr>
                <w:rFonts w:ascii="Open Sans" w:hAnsi="Open Sans" w:cs="Open Sans"/>
                <w:lang w:val="el-GR"/>
              </w:rPr>
              <w:t>- Ηλ. ταχυδρομείο: [</w:t>
            </w:r>
            <w:r w:rsidRPr="00147A5C">
              <w:rPr>
                <w:rFonts w:ascii="Open Sans" w:hAnsi="Open Sans" w:cs="Open Sans"/>
                <w:lang w:val="en-US"/>
              </w:rPr>
              <w:t>cci</w:t>
            </w:r>
            <w:r w:rsidRPr="00147A5C">
              <w:rPr>
                <w:rFonts w:ascii="Open Sans" w:hAnsi="Open Sans" w:cs="Open Sans"/>
                <w:lang w:val="el-GR"/>
              </w:rPr>
              <w:t>@</w:t>
            </w:r>
            <w:r w:rsidRPr="00147A5C">
              <w:rPr>
                <w:rFonts w:ascii="Open Sans" w:hAnsi="Open Sans" w:cs="Open Sans"/>
                <w:lang w:val="en-US"/>
              </w:rPr>
              <w:t>e</w:t>
            </w:r>
            <w:r w:rsidRPr="00147A5C">
              <w:rPr>
                <w:rFonts w:ascii="Open Sans" w:hAnsi="Open Sans" w:cs="Open Sans"/>
                <w:lang w:val="el-GR"/>
              </w:rPr>
              <w:t>-</w:t>
            </w:r>
            <w:r w:rsidR="0036704C">
              <w:rPr>
                <w:rFonts w:ascii="Open Sans" w:hAnsi="Open Sans" w:cs="Open Sans"/>
                <w:lang w:val="en-US"/>
              </w:rPr>
              <w:t>artas</w:t>
            </w:r>
            <w:r w:rsidRPr="00147A5C">
              <w:rPr>
                <w:rFonts w:ascii="Open Sans" w:hAnsi="Open Sans" w:cs="Open Sans"/>
                <w:lang w:val="el-GR"/>
              </w:rPr>
              <w:t>.</w:t>
            </w:r>
            <w:r w:rsidRPr="00147A5C">
              <w:rPr>
                <w:rFonts w:ascii="Open Sans" w:hAnsi="Open Sans" w:cs="Open Sans"/>
                <w:lang w:val="en-US"/>
              </w:rPr>
              <w:t>gr</w:t>
            </w:r>
            <w:r w:rsidRPr="00147A5C">
              <w:rPr>
                <w:rFonts w:ascii="Open Sans" w:hAnsi="Open Sans" w:cs="Open Sans"/>
                <w:b/>
                <w:lang w:val="el-GR"/>
              </w:rPr>
              <w:t>]</w:t>
            </w:r>
          </w:p>
          <w:p w:rsidR="00D5663C" w:rsidRPr="00147A5C" w:rsidRDefault="00D5663C" w:rsidP="00777C44">
            <w:pPr>
              <w:spacing w:after="0"/>
              <w:rPr>
                <w:rFonts w:ascii="Open Sans" w:hAnsi="Open Sans" w:cs="Open Sans"/>
                <w:highlight w:val="yellow"/>
                <w:lang w:val="el-GR"/>
              </w:rPr>
            </w:pPr>
            <w:r w:rsidRPr="00147A5C">
              <w:rPr>
                <w:rFonts w:ascii="Open Sans" w:hAnsi="Open Sans" w:cs="Open Sans"/>
                <w:lang w:val="el-GR"/>
              </w:rPr>
              <w:t>- Διεύθυνση στο Διαδίκτυο (διεύθυνση δικτυακού τόπου) (</w:t>
            </w:r>
            <w:r w:rsidRPr="00147A5C">
              <w:rPr>
                <w:rFonts w:ascii="Open Sans" w:hAnsi="Open Sans" w:cs="Open Sans"/>
                <w:i/>
                <w:lang w:val="el-GR"/>
              </w:rPr>
              <w:t>εάν υπάρχει</w:t>
            </w:r>
            <w:r w:rsidRPr="00147A5C">
              <w:rPr>
                <w:rFonts w:ascii="Open Sans" w:hAnsi="Open Sans" w:cs="Open Sans"/>
                <w:lang w:val="el-GR"/>
              </w:rPr>
              <w:t>): [</w:t>
            </w:r>
            <w:r w:rsidRPr="00147A5C">
              <w:rPr>
                <w:rFonts w:ascii="Open Sans" w:hAnsi="Open Sans" w:cs="Open Sans"/>
              </w:rPr>
              <w:t>www</w:t>
            </w:r>
            <w:r w:rsidRPr="00147A5C">
              <w:rPr>
                <w:rFonts w:ascii="Open Sans" w:hAnsi="Open Sans" w:cs="Open Sans"/>
                <w:lang w:val="el-GR"/>
              </w:rPr>
              <w:t>.</w:t>
            </w:r>
            <w:r w:rsidRPr="00147A5C">
              <w:rPr>
                <w:rFonts w:ascii="Open Sans" w:hAnsi="Open Sans" w:cs="Open Sans"/>
              </w:rPr>
              <w:t>e</w:t>
            </w:r>
            <w:r w:rsidRPr="00147A5C">
              <w:rPr>
                <w:rFonts w:ascii="Open Sans" w:hAnsi="Open Sans" w:cs="Open Sans"/>
                <w:lang w:val="el-GR"/>
              </w:rPr>
              <w:t>-</w:t>
            </w:r>
            <w:r w:rsidR="0036704C">
              <w:rPr>
                <w:rFonts w:ascii="Open Sans" w:hAnsi="Open Sans" w:cs="Open Sans"/>
              </w:rPr>
              <w:t>artas</w:t>
            </w:r>
            <w:r w:rsidRPr="00147A5C">
              <w:rPr>
                <w:rFonts w:ascii="Open Sans" w:hAnsi="Open Sans" w:cs="Open Sans"/>
                <w:lang w:val="el-GR"/>
              </w:rPr>
              <w:t>.</w:t>
            </w:r>
            <w:r w:rsidRPr="00147A5C">
              <w:rPr>
                <w:rFonts w:ascii="Open Sans" w:hAnsi="Open Sans" w:cs="Open Sans"/>
              </w:rPr>
              <w:t>gr</w:t>
            </w:r>
            <w:r w:rsidRPr="00147A5C">
              <w:rPr>
                <w:rFonts w:ascii="Open Sans" w:hAnsi="Open Sans" w:cs="Open Sans"/>
                <w:lang w:val="el-GR"/>
              </w:rPr>
              <w:tab/>
              <w:t>]</w:t>
            </w:r>
          </w:p>
        </w:tc>
      </w:tr>
      <w:tr w:rsidR="00D5663C" w:rsidRPr="00797931" w:rsidTr="00777C44">
        <w:trPr>
          <w:jc w:val="center"/>
        </w:trPr>
        <w:tc>
          <w:tcPr>
            <w:tcW w:w="8963" w:type="dxa"/>
            <w:shd w:val="clear" w:color="auto" w:fill="B2B2B2"/>
          </w:tcPr>
          <w:p w:rsidR="00D5663C" w:rsidRPr="00147A5C" w:rsidRDefault="00D5663C" w:rsidP="00777C44">
            <w:pPr>
              <w:spacing w:after="0"/>
              <w:rPr>
                <w:rFonts w:ascii="Open Sans" w:hAnsi="Open Sans" w:cs="Open Sans"/>
                <w:lang w:val="el-GR"/>
              </w:rPr>
            </w:pPr>
            <w:r w:rsidRPr="00147A5C">
              <w:rPr>
                <w:rFonts w:ascii="Open Sans" w:hAnsi="Open Sans" w:cs="Open Sans"/>
                <w:b/>
                <w:bCs/>
                <w:lang w:val="el-GR"/>
              </w:rPr>
              <w:t>Β: Πληροφορίες σχετικά με τη διαδικασία σύναψης σύμβασης</w:t>
            </w:r>
          </w:p>
          <w:p w:rsidR="00D5663C" w:rsidRPr="00A32430" w:rsidRDefault="00D5663C" w:rsidP="00A32430">
            <w:pPr>
              <w:spacing w:after="0"/>
              <w:rPr>
                <w:rFonts w:ascii="Open Sans" w:hAnsi="Open Sans" w:cs="Open Sans"/>
                <w:lang w:val="en-US"/>
              </w:rPr>
            </w:pPr>
            <w:r w:rsidRPr="001004D5">
              <w:rPr>
                <w:rFonts w:ascii="Open Sans" w:hAnsi="Open Sans" w:cs="Open Sans"/>
                <w:lang w:val="el-GR"/>
              </w:rPr>
              <w:t xml:space="preserve">- Τίτλος ή σύντομη περιγραφή της δημόσιας σύμβασης (συμπεριλαμβανομένου του σχετικού </w:t>
            </w:r>
            <w:r w:rsidRPr="001004D5">
              <w:rPr>
                <w:rFonts w:ascii="Open Sans" w:hAnsi="Open Sans" w:cs="Open Sans"/>
                <w:lang w:val="en-US"/>
              </w:rPr>
              <w:t>CPV</w:t>
            </w:r>
            <w:r w:rsidR="00182F22" w:rsidRPr="001004D5">
              <w:rPr>
                <w:rFonts w:ascii="Open Sans" w:hAnsi="Open Sans" w:cs="Open Sans"/>
                <w:lang w:val="el-GR"/>
              </w:rPr>
              <w:t>.</w:t>
            </w:r>
            <w:r w:rsidR="00A32430" w:rsidRPr="001004D5">
              <w:rPr>
                <w:rFonts w:ascii="Open Sans" w:hAnsi="Open Sans" w:cs="Open Sans"/>
                <w:lang w:val="el-GR"/>
              </w:rPr>
              <w:t xml:space="preserve"> ΥΠΗΡΕΣΙΕΣ</w:t>
            </w:r>
            <w:r w:rsidR="00A32430" w:rsidRPr="001004D5">
              <w:rPr>
                <w:rFonts w:ascii="Open Sans" w:hAnsi="Open Sans" w:cs="Open Sans"/>
                <w:lang w:val="en-US"/>
              </w:rPr>
              <w:t xml:space="preserve"> </w:t>
            </w:r>
            <w:r w:rsidR="00A32430" w:rsidRPr="001004D5">
              <w:rPr>
                <w:rFonts w:ascii="Open Sans" w:hAnsi="Open Sans" w:cs="Open Sans"/>
                <w:lang w:val="el-GR"/>
              </w:rPr>
              <w:t>ΤΕΧΝΙΚΟΥ</w:t>
            </w:r>
            <w:r w:rsidR="00A32430" w:rsidRPr="001004D5">
              <w:rPr>
                <w:rFonts w:ascii="Open Sans" w:hAnsi="Open Sans" w:cs="Open Sans"/>
                <w:lang w:val="en-US"/>
              </w:rPr>
              <w:t xml:space="preserve"> </w:t>
            </w:r>
            <w:r w:rsidR="00A32430" w:rsidRPr="001004D5">
              <w:rPr>
                <w:rFonts w:ascii="Open Sans" w:hAnsi="Open Sans" w:cs="Open Sans"/>
                <w:lang w:val="el-GR"/>
              </w:rPr>
              <w:t>ΣΥΜΒΟΥΛΟΥ</w:t>
            </w:r>
            <w:r w:rsidR="00A32430" w:rsidRPr="001004D5">
              <w:rPr>
                <w:rFonts w:ascii="Open Sans" w:hAnsi="Open Sans" w:cs="Open Sans"/>
                <w:lang w:val="en-US"/>
              </w:rPr>
              <w:t xml:space="preserve"> </w:t>
            </w:r>
            <w:r w:rsidR="00A32430" w:rsidRPr="001004D5">
              <w:rPr>
                <w:rFonts w:ascii="Open Sans" w:hAnsi="Open Sans" w:cs="Open Sans"/>
                <w:lang w:val="el-GR"/>
              </w:rPr>
              <w:t>ΔΙΑΧΕΙΡΙΣΗΣ</w:t>
            </w:r>
            <w:r w:rsidR="00A32430" w:rsidRPr="001004D5">
              <w:rPr>
                <w:rFonts w:ascii="Open Sans" w:hAnsi="Open Sans" w:cs="Open Sans"/>
                <w:lang w:val="en-US"/>
              </w:rPr>
              <w:t xml:space="preserve">, </w:t>
            </w:r>
            <w:r w:rsidR="00A32430" w:rsidRPr="001004D5">
              <w:rPr>
                <w:rFonts w:ascii="Open Sans" w:hAnsi="Open Sans" w:cs="Open Sans"/>
                <w:lang w:val="el-GR"/>
              </w:rPr>
              <w:t>ΔΗΜΟΣΙΟΤΗΤΑΣ</w:t>
            </w:r>
            <w:r w:rsidR="00A32430" w:rsidRPr="001004D5">
              <w:rPr>
                <w:rFonts w:ascii="Open Sans" w:hAnsi="Open Sans" w:cs="Open Sans"/>
                <w:lang w:val="en-US"/>
              </w:rPr>
              <w:t xml:space="preserve"> </w:t>
            </w:r>
            <w:r w:rsidR="00A32430" w:rsidRPr="001004D5">
              <w:rPr>
                <w:rFonts w:ascii="Open Sans" w:hAnsi="Open Sans" w:cs="Open Sans"/>
                <w:lang w:val="el-GR"/>
              </w:rPr>
              <w:t>ΚΑΙ</w:t>
            </w:r>
            <w:r w:rsidR="00A32430" w:rsidRPr="001004D5">
              <w:rPr>
                <w:rFonts w:ascii="Open Sans" w:hAnsi="Open Sans" w:cs="Open Sans"/>
                <w:lang w:val="en-US"/>
              </w:rPr>
              <w:t xml:space="preserve"> </w:t>
            </w:r>
            <w:r w:rsidR="00A32430" w:rsidRPr="001004D5">
              <w:rPr>
                <w:rFonts w:ascii="Open Sans" w:hAnsi="Open Sans" w:cs="Open Sans"/>
                <w:lang w:val="el-GR"/>
              </w:rPr>
              <w:t>ΥΛΟΠΟΙΗΣΗΣ</w:t>
            </w:r>
            <w:r w:rsidR="00A32430" w:rsidRPr="001004D5">
              <w:rPr>
                <w:rFonts w:ascii="Open Sans" w:hAnsi="Open Sans" w:cs="Open Sans"/>
                <w:lang w:val="en-US"/>
              </w:rPr>
              <w:t xml:space="preserve"> </w:t>
            </w:r>
            <w:r w:rsidR="00A32430" w:rsidRPr="001004D5">
              <w:rPr>
                <w:rFonts w:ascii="Open Sans" w:hAnsi="Open Sans" w:cs="Open Sans"/>
                <w:lang w:val="el-GR"/>
              </w:rPr>
              <w:t>ΤΟΥ</w:t>
            </w:r>
            <w:r w:rsidR="00A32430" w:rsidRPr="001004D5">
              <w:rPr>
                <w:rFonts w:ascii="Open Sans" w:hAnsi="Open Sans" w:cs="Open Sans"/>
                <w:lang w:val="en-US"/>
              </w:rPr>
              <w:t xml:space="preserve"> </w:t>
            </w:r>
            <w:r w:rsidR="00A32430" w:rsidRPr="001004D5">
              <w:rPr>
                <w:rFonts w:ascii="Open Sans" w:hAnsi="Open Sans" w:cs="Open Sans"/>
                <w:lang w:val="el-GR"/>
              </w:rPr>
              <w:t>ΕΡΓΟΥ</w:t>
            </w:r>
            <w:r w:rsidR="00A32430" w:rsidRPr="001004D5">
              <w:rPr>
                <w:rFonts w:ascii="Open Sans" w:hAnsi="Open Sans" w:cs="Open Sans"/>
                <w:lang w:val="en-US"/>
              </w:rPr>
              <w:t xml:space="preserve"> “ INNOVATIVE USE OF OLIVE, WINERY AND CHEESE WASTE BY PRODUCTS IN ANIMAL</w:t>
            </w:r>
            <w:r w:rsidR="00A32430" w:rsidRPr="00A32430">
              <w:rPr>
                <w:rFonts w:ascii="Open Sans" w:hAnsi="Open Sans" w:cs="Open Sans"/>
                <w:lang w:val="en-US"/>
              </w:rPr>
              <w:t xml:space="preserve"> NUTRITION FOR THE PRODUCTION OF FUNCTIONAL FOODS FROM ANIMALS (72224000-1, 73200000-4, 79341100-7, 7</w:t>
            </w:r>
            <w:r w:rsidR="00C874D2">
              <w:rPr>
                <w:rFonts w:ascii="Open Sans" w:hAnsi="Open Sans" w:cs="Open Sans"/>
                <w:lang w:val="en-US"/>
              </w:rPr>
              <w:t>9341000, 79951000-5, 79952000-2</w:t>
            </w:r>
            <w:r w:rsidR="00A32430" w:rsidRPr="00A32430">
              <w:rPr>
                <w:rFonts w:ascii="Open Sans" w:hAnsi="Open Sans" w:cs="Open Sans"/>
                <w:lang w:val="en-US"/>
              </w:rPr>
              <w:t>)</w:t>
            </w:r>
          </w:p>
          <w:p w:rsidR="00D5663C" w:rsidRPr="00147A5C" w:rsidRDefault="00D5663C" w:rsidP="00777C44">
            <w:pPr>
              <w:spacing w:after="0"/>
              <w:rPr>
                <w:rFonts w:ascii="Open Sans" w:hAnsi="Open Sans" w:cs="Open Sans"/>
                <w:lang w:val="el-GR"/>
              </w:rPr>
            </w:pPr>
            <w:r w:rsidRPr="00147A5C">
              <w:rPr>
                <w:rFonts w:ascii="Open Sans" w:hAnsi="Open Sans" w:cs="Open Sans"/>
                <w:lang w:val="el-GR"/>
              </w:rPr>
              <w:t xml:space="preserve">- Κωδικός στο ΚΗΜΔΗΣ: </w:t>
            </w:r>
          </w:p>
          <w:p w:rsidR="00D5663C" w:rsidRPr="00147A5C" w:rsidRDefault="00D5663C" w:rsidP="00777C44">
            <w:pPr>
              <w:spacing w:after="0"/>
              <w:rPr>
                <w:rFonts w:ascii="Open Sans" w:hAnsi="Open Sans" w:cs="Open Sans"/>
                <w:lang w:val="el-GR"/>
              </w:rPr>
            </w:pPr>
            <w:r w:rsidRPr="00147A5C">
              <w:rPr>
                <w:rFonts w:ascii="Open Sans" w:hAnsi="Open Sans" w:cs="Open Sans"/>
                <w:lang w:val="el-GR"/>
              </w:rPr>
              <w:t>- Η σύμβαση αναφέρεται σε έργα, προμήθειες, ή υπηρεσίες : [ΥΠΗΡΕΣΙΕΣ]</w:t>
            </w:r>
          </w:p>
          <w:p w:rsidR="00D5663C" w:rsidRPr="00147A5C" w:rsidRDefault="00D5663C" w:rsidP="00777C44">
            <w:pPr>
              <w:spacing w:after="0"/>
              <w:rPr>
                <w:rFonts w:ascii="Open Sans" w:hAnsi="Open Sans" w:cs="Open Sans"/>
                <w:lang w:val="el-GR"/>
              </w:rPr>
            </w:pPr>
          </w:p>
        </w:tc>
      </w:tr>
    </w:tbl>
    <w:p w:rsidR="00D5663C" w:rsidRPr="00147A5C" w:rsidRDefault="00D5663C" w:rsidP="00D5663C">
      <w:pPr>
        <w:spacing w:after="200" w:line="276" w:lineRule="auto"/>
        <w:ind w:firstLine="397"/>
        <w:rPr>
          <w:rFonts w:ascii="Open Sans" w:hAnsi="Open Sans" w:cs="Open Sans"/>
          <w:kern w:val="1"/>
          <w:lang w:val="el-GR"/>
        </w:rPr>
      </w:pPr>
    </w:p>
    <w:p w:rsidR="00D5663C" w:rsidRPr="00147A5C" w:rsidRDefault="00D5663C" w:rsidP="00D5663C">
      <w:pPr>
        <w:shd w:val="clear" w:color="auto" w:fill="B2B2B2"/>
        <w:spacing w:after="200" w:line="276" w:lineRule="auto"/>
        <w:rPr>
          <w:rFonts w:ascii="Open Sans" w:hAnsi="Open Sans" w:cs="Open Sans"/>
          <w:kern w:val="1"/>
          <w:lang w:val="el-GR"/>
        </w:rPr>
      </w:pPr>
      <w:r w:rsidRPr="00147A5C">
        <w:rPr>
          <w:rFonts w:ascii="Open Sans" w:hAnsi="Open Sans" w:cs="Open Sans"/>
          <w:kern w:val="1"/>
          <w:lang w:val="el-GR"/>
        </w:rPr>
        <w:t>ΟΛΕΣ ΟΙ ΥΠΟΛΟΙΠΕΣ ΠΛΗΡΟΦΟΡΙΕΣ ΣΕ ΚΑΘΕ ΕΝΟΤΗΤΑ ΤΟΥ ΤΕΥΔ ΘΑ ΠΡΕΠΕΙ ΝΑ ΣΥΜΠΛΗΡΩΘΟΥΝ ΑΠΟ ΤΟΝ ΟΙΚΟΝΟΜΙΚΟ ΦΟΡΕΑ</w:t>
      </w:r>
    </w:p>
    <w:p w:rsidR="00D5663C" w:rsidRPr="00147A5C" w:rsidRDefault="00D5663C" w:rsidP="00D5663C">
      <w:pPr>
        <w:pageBreakBefore/>
        <w:spacing w:after="200" w:line="276" w:lineRule="auto"/>
        <w:jc w:val="center"/>
        <w:rPr>
          <w:rFonts w:ascii="Open Sans" w:hAnsi="Open Sans" w:cs="Open Sans"/>
          <w:kern w:val="1"/>
          <w:sz w:val="20"/>
          <w:szCs w:val="20"/>
          <w:lang w:val="el-GR"/>
        </w:rPr>
      </w:pPr>
      <w:r w:rsidRPr="00147A5C">
        <w:rPr>
          <w:rFonts w:ascii="Open Sans" w:hAnsi="Open Sans" w:cs="Open Sans"/>
          <w:b/>
          <w:bCs/>
          <w:kern w:val="1"/>
          <w:u w:val="single"/>
          <w:lang w:val="el-GR"/>
        </w:rPr>
        <w:lastRenderedPageBreak/>
        <w:t xml:space="preserve">Μέρος </w:t>
      </w:r>
      <w:r w:rsidRPr="00147A5C">
        <w:rPr>
          <w:rFonts w:ascii="Open Sans" w:hAnsi="Open Sans" w:cs="Open Sans"/>
          <w:b/>
          <w:bCs/>
          <w:kern w:val="1"/>
          <w:sz w:val="20"/>
          <w:szCs w:val="20"/>
          <w:u w:val="single"/>
        </w:rPr>
        <w:t>II</w:t>
      </w:r>
      <w:r w:rsidRPr="00147A5C">
        <w:rPr>
          <w:rFonts w:ascii="Open Sans" w:hAnsi="Open Sans" w:cs="Open Sans"/>
          <w:b/>
          <w:bCs/>
          <w:kern w:val="1"/>
          <w:sz w:val="20"/>
          <w:szCs w:val="20"/>
          <w:u w:val="single"/>
          <w:lang w:val="el-GR"/>
        </w:rPr>
        <w:t>: Πληροφορίες σχετικά με τον οικονομικό φορέα</w:t>
      </w:r>
    </w:p>
    <w:p w:rsidR="00D5663C" w:rsidRPr="00147A5C" w:rsidRDefault="00D5663C" w:rsidP="00D5663C">
      <w:pPr>
        <w:spacing w:after="200" w:line="276" w:lineRule="auto"/>
        <w:jc w:val="center"/>
        <w:rPr>
          <w:rFonts w:ascii="Open Sans" w:hAnsi="Open Sans" w:cs="Open Sans"/>
          <w:kern w:val="1"/>
          <w:sz w:val="20"/>
          <w:szCs w:val="20"/>
          <w:lang w:val="el-GR"/>
        </w:rPr>
      </w:pPr>
      <w:r w:rsidRPr="00147A5C">
        <w:rPr>
          <w:rFonts w:ascii="Open Sans" w:hAnsi="Open Sans" w:cs="Open Sans"/>
          <w:b/>
          <w:bCs/>
          <w:kern w:val="1"/>
          <w:sz w:val="20"/>
          <w:szCs w:val="20"/>
          <w:lang w:val="el-GR"/>
        </w:rPr>
        <w:t>Α: Πληροφορίες σχετικά με τον οικονομικό φορέα</w:t>
      </w:r>
    </w:p>
    <w:tbl>
      <w:tblPr>
        <w:tblW w:w="0" w:type="auto"/>
        <w:jc w:val="center"/>
        <w:tblLayout w:type="fixed"/>
        <w:tblLook w:val="0000" w:firstRow="0" w:lastRow="0" w:firstColumn="0" w:lastColumn="0" w:noHBand="0" w:noVBand="0"/>
      </w:tblPr>
      <w:tblGrid>
        <w:gridCol w:w="5933"/>
        <w:gridCol w:w="3947"/>
      </w:tblGrid>
      <w:tr w:rsidR="00D5663C" w:rsidRPr="00147A5C" w:rsidTr="008A089A">
        <w:trPr>
          <w:jc w:val="center"/>
        </w:trPr>
        <w:tc>
          <w:tcPr>
            <w:tcW w:w="5933" w:type="dxa"/>
            <w:tcBorders>
              <w:top w:val="single" w:sz="4" w:space="0" w:color="000000"/>
              <w:left w:val="single" w:sz="4" w:space="0" w:color="000000"/>
              <w:bottom w:val="single" w:sz="4" w:space="0" w:color="000000"/>
            </w:tcBorders>
            <w:shd w:val="clear" w:color="auto" w:fill="auto"/>
          </w:tcPr>
          <w:p w:rsidR="00D5663C" w:rsidRPr="00147A5C" w:rsidRDefault="00D5663C" w:rsidP="00777C44">
            <w:pPr>
              <w:spacing w:before="120" w:after="0" w:line="276" w:lineRule="auto"/>
              <w:rPr>
                <w:rFonts w:ascii="Open Sans" w:hAnsi="Open Sans" w:cs="Open Sans"/>
                <w:kern w:val="1"/>
                <w:sz w:val="20"/>
                <w:szCs w:val="20"/>
              </w:rPr>
            </w:pPr>
            <w:r w:rsidRPr="00147A5C">
              <w:rPr>
                <w:rFonts w:ascii="Open Sans" w:hAnsi="Open Sans" w:cs="Open Sans"/>
                <w:b/>
                <w:i/>
                <w:kern w:val="1"/>
                <w:sz w:val="20"/>
                <w:szCs w:val="20"/>
              </w:rPr>
              <w:t>Στοιχεία αναγνώρισης:</w:t>
            </w:r>
          </w:p>
        </w:tc>
        <w:tc>
          <w:tcPr>
            <w:tcW w:w="3947" w:type="dxa"/>
            <w:tcBorders>
              <w:top w:val="single" w:sz="4" w:space="0" w:color="000000"/>
              <w:left w:val="single" w:sz="4" w:space="0" w:color="000000"/>
              <w:bottom w:val="single" w:sz="4" w:space="0" w:color="000000"/>
              <w:right w:val="single" w:sz="4" w:space="0" w:color="000000"/>
            </w:tcBorders>
            <w:shd w:val="clear" w:color="auto" w:fill="auto"/>
          </w:tcPr>
          <w:p w:rsidR="00D5663C" w:rsidRPr="00147A5C" w:rsidRDefault="00D5663C" w:rsidP="00777C44">
            <w:pPr>
              <w:spacing w:after="0" w:line="276" w:lineRule="auto"/>
              <w:rPr>
                <w:rFonts w:ascii="Open Sans" w:hAnsi="Open Sans" w:cs="Open Sans"/>
                <w:kern w:val="1"/>
                <w:sz w:val="20"/>
                <w:szCs w:val="20"/>
              </w:rPr>
            </w:pPr>
            <w:r w:rsidRPr="00147A5C">
              <w:rPr>
                <w:rFonts w:ascii="Open Sans" w:hAnsi="Open Sans" w:cs="Open Sans"/>
                <w:b/>
                <w:i/>
                <w:kern w:val="1"/>
                <w:sz w:val="20"/>
                <w:szCs w:val="20"/>
              </w:rPr>
              <w:t>Απάντηση:</w:t>
            </w:r>
          </w:p>
        </w:tc>
      </w:tr>
      <w:tr w:rsidR="00D5663C" w:rsidRPr="00147A5C" w:rsidTr="008A089A">
        <w:trPr>
          <w:jc w:val="center"/>
        </w:trPr>
        <w:tc>
          <w:tcPr>
            <w:tcW w:w="5933" w:type="dxa"/>
            <w:tcBorders>
              <w:top w:val="single" w:sz="4" w:space="0" w:color="000000"/>
              <w:left w:val="single" w:sz="4" w:space="0" w:color="000000"/>
              <w:bottom w:val="single" w:sz="4" w:space="0" w:color="000000"/>
            </w:tcBorders>
            <w:shd w:val="clear" w:color="auto" w:fill="auto"/>
          </w:tcPr>
          <w:p w:rsidR="00D5663C" w:rsidRPr="00147A5C" w:rsidRDefault="00D5663C" w:rsidP="00777C44">
            <w:pPr>
              <w:spacing w:after="0" w:line="276" w:lineRule="auto"/>
              <w:rPr>
                <w:rFonts w:ascii="Open Sans" w:hAnsi="Open Sans" w:cs="Open Sans"/>
                <w:kern w:val="1"/>
                <w:sz w:val="20"/>
                <w:szCs w:val="20"/>
              </w:rPr>
            </w:pPr>
            <w:r w:rsidRPr="00147A5C">
              <w:rPr>
                <w:rFonts w:ascii="Open Sans" w:hAnsi="Open Sans" w:cs="Open Sans"/>
                <w:kern w:val="1"/>
                <w:sz w:val="20"/>
                <w:szCs w:val="20"/>
              </w:rPr>
              <w:t>Πλήρης Επωνυμία:</w:t>
            </w:r>
          </w:p>
        </w:tc>
        <w:tc>
          <w:tcPr>
            <w:tcW w:w="3947" w:type="dxa"/>
            <w:tcBorders>
              <w:top w:val="single" w:sz="4" w:space="0" w:color="000000"/>
              <w:left w:val="single" w:sz="4" w:space="0" w:color="000000"/>
              <w:bottom w:val="single" w:sz="4" w:space="0" w:color="000000"/>
              <w:right w:val="single" w:sz="4" w:space="0" w:color="000000"/>
            </w:tcBorders>
            <w:shd w:val="clear" w:color="auto" w:fill="auto"/>
          </w:tcPr>
          <w:p w:rsidR="00D5663C" w:rsidRPr="00147A5C" w:rsidRDefault="00D5663C" w:rsidP="00777C44">
            <w:pPr>
              <w:spacing w:after="0" w:line="276" w:lineRule="auto"/>
              <w:rPr>
                <w:rFonts w:ascii="Open Sans" w:hAnsi="Open Sans" w:cs="Open Sans"/>
                <w:kern w:val="1"/>
                <w:sz w:val="20"/>
                <w:szCs w:val="20"/>
              </w:rPr>
            </w:pPr>
            <w:r w:rsidRPr="00147A5C">
              <w:rPr>
                <w:rFonts w:ascii="Open Sans" w:hAnsi="Open Sans" w:cs="Open Sans"/>
                <w:kern w:val="1"/>
                <w:sz w:val="20"/>
                <w:szCs w:val="20"/>
              </w:rPr>
              <w:t>[   ]</w:t>
            </w:r>
          </w:p>
        </w:tc>
      </w:tr>
      <w:tr w:rsidR="00D5663C" w:rsidRPr="00147A5C" w:rsidTr="008A089A">
        <w:trPr>
          <w:jc w:val="center"/>
        </w:trPr>
        <w:tc>
          <w:tcPr>
            <w:tcW w:w="5933" w:type="dxa"/>
            <w:tcBorders>
              <w:top w:val="single" w:sz="4" w:space="0" w:color="000000"/>
              <w:left w:val="single" w:sz="4" w:space="0" w:color="000000"/>
              <w:bottom w:val="single" w:sz="4" w:space="0" w:color="000000"/>
            </w:tcBorders>
            <w:shd w:val="clear" w:color="auto" w:fill="auto"/>
          </w:tcPr>
          <w:p w:rsidR="00D5663C" w:rsidRPr="00147A5C" w:rsidRDefault="00D5663C" w:rsidP="00777C44">
            <w:pPr>
              <w:spacing w:after="0" w:line="276" w:lineRule="auto"/>
              <w:rPr>
                <w:rFonts w:ascii="Open Sans" w:hAnsi="Open Sans" w:cs="Open Sans"/>
                <w:kern w:val="1"/>
                <w:sz w:val="20"/>
                <w:szCs w:val="20"/>
                <w:lang w:val="el-GR"/>
              </w:rPr>
            </w:pPr>
            <w:r w:rsidRPr="00147A5C">
              <w:rPr>
                <w:rFonts w:ascii="Open Sans" w:hAnsi="Open Sans" w:cs="Open Sans"/>
                <w:kern w:val="1"/>
                <w:sz w:val="20"/>
                <w:szCs w:val="20"/>
                <w:lang w:val="el-GR"/>
              </w:rPr>
              <w:t>Αριθμός φορολογικού μητρώου (ΑΦΜ):</w:t>
            </w:r>
          </w:p>
          <w:p w:rsidR="00D5663C" w:rsidRPr="00147A5C" w:rsidRDefault="00D5663C" w:rsidP="00777C44">
            <w:pPr>
              <w:spacing w:after="0" w:line="276" w:lineRule="auto"/>
              <w:rPr>
                <w:rFonts w:ascii="Open Sans" w:hAnsi="Open Sans" w:cs="Open Sans"/>
                <w:kern w:val="1"/>
                <w:sz w:val="20"/>
                <w:szCs w:val="20"/>
                <w:lang w:val="el-GR"/>
              </w:rPr>
            </w:pPr>
            <w:r w:rsidRPr="00147A5C">
              <w:rPr>
                <w:rFonts w:ascii="Open Sans" w:hAnsi="Open Sans" w:cs="Open Sans"/>
                <w:kern w:val="1"/>
                <w:sz w:val="20"/>
                <w:szCs w:val="20"/>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3947" w:type="dxa"/>
            <w:tcBorders>
              <w:top w:val="single" w:sz="4" w:space="0" w:color="000000"/>
              <w:left w:val="single" w:sz="4" w:space="0" w:color="000000"/>
              <w:bottom w:val="single" w:sz="4" w:space="0" w:color="000000"/>
              <w:right w:val="single" w:sz="4" w:space="0" w:color="000000"/>
            </w:tcBorders>
            <w:shd w:val="clear" w:color="auto" w:fill="auto"/>
          </w:tcPr>
          <w:p w:rsidR="00D5663C" w:rsidRPr="00147A5C" w:rsidRDefault="00D5663C" w:rsidP="00777C44">
            <w:pPr>
              <w:spacing w:after="0" w:line="276" w:lineRule="auto"/>
              <w:rPr>
                <w:rFonts w:ascii="Open Sans" w:hAnsi="Open Sans" w:cs="Open Sans"/>
                <w:kern w:val="1"/>
                <w:sz w:val="20"/>
                <w:szCs w:val="20"/>
              </w:rPr>
            </w:pPr>
            <w:r w:rsidRPr="00147A5C">
              <w:rPr>
                <w:rFonts w:ascii="Open Sans" w:hAnsi="Open Sans" w:cs="Open Sans"/>
                <w:kern w:val="1"/>
                <w:sz w:val="20"/>
                <w:szCs w:val="20"/>
              </w:rPr>
              <w:t>[   ]</w:t>
            </w:r>
          </w:p>
        </w:tc>
      </w:tr>
      <w:tr w:rsidR="00D5663C" w:rsidRPr="00147A5C" w:rsidTr="008A089A">
        <w:trPr>
          <w:jc w:val="center"/>
        </w:trPr>
        <w:tc>
          <w:tcPr>
            <w:tcW w:w="5933" w:type="dxa"/>
            <w:tcBorders>
              <w:top w:val="single" w:sz="4" w:space="0" w:color="000000"/>
              <w:left w:val="single" w:sz="4" w:space="0" w:color="000000"/>
              <w:bottom w:val="single" w:sz="4" w:space="0" w:color="000000"/>
            </w:tcBorders>
            <w:shd w:val="clear" w:color="auto" w:fill="auto"/>
          </w:tcPr>
          <w:p w:rsidR="00D5663C" w:rsidRPr="00147A5C" w:rsidRDefault="00D5663C" w:rsidP="00777C44">
            <w:pPr>
              <w:spacing w:after="0" w:line="276" w:lineRule="auto"/>
              <w:rPr>
                <w:rFonts w:ascii="Open Sans" w:hAnsi="Open Sans" w:cs="Open Sans"/>
                <w:kern w:val="1"/>
                <w:sz w:val="20"/>
                <w:szCs w:val="20"/>
              </w:rPr>
            </w:pPr>
            <w:r w:rsidRPr="00147A5C">
              <w:rPr>
                <w:rFonts w:ascii="Open Sans" w:hAnsi="Open Sans" w:cs="Open Sans"/>
                <w:kern w:val="1"/>
                <w:sz w:val="20"/>
                <w:szCs w:val="20"/>
              </w:rPr>
              <w:t>Ταχυδρομική διεύθυνση:</w:t>
            </w:r>
          </w:p>
        </w:tc>
        <w:tc>
          <w:tcPr>
            <w:tcW w:w="3947" w:type="dxa"/>
            <w:tcBorders>
              <w:top w:val="single" w:sz="4" w:space="0" w:color="000000"/>
              <w:left w:val="single" w:sz="4" w:space="0" w:color="000000"/>
              <w:bottom w:val="single" w:sz="4" w:space="0" w:color="000000"/>
              <w:right w:val="single" w:sz="4" w:space="0" w:color="000000"/>
            </w:tcBorders>
            <w:shd w:val="clear" w:color="auto" w:fill="auto"/>
          </w:tcPr>
          <w:p w:rsidR="00D5663C" w:rsidRPr="00147A5C" w:rsidRDefault="00D5663C" w:rsidP="00777C44">
            <w:pPr>
              <w:spacing w:after="0" w:line="276" w:lineRule="auto"/>
              <w:rPr>
                <w:rFonts w:ascii="Open Sans" w:hAnsi="Open Sans" w:cs="Open Sans"/>
                <w:kern w:val="1"/>
                <w:sz w:val="20"/>
                <w:szCs w:val="20"/>
              </w:rPr>
            </w:pPr>
            <w:r w:rsidRPr="00147A5C">
              <w:rPr>
                <w:rFonts w:ascii="Open Sans" w:hAnsi="Open Sans" w:cs="Open Sans"/>
                <w:kern w:val="1"/>
                <w:sz w:val="20"/>
                <w:szCs w:val="20"/>
              </w:rPr>
              <w:t>[……]</w:t>
            </w:r>
          </w:p>
        </w:tc>
      </w:tr>
      <w:tr w:rsidR="00D5663C" w:rsidRPr="00147A5C" w:rsidTr="008A089A">
        <w:trPr>
          <w:trHeight w:val="1533"/>
          <w:jc w:val="center"/>
        </w:trPr>
        <w:tc>
          <w:tcPr>
            <w:tcW w:w="5933" w:type="dxa"/>
            <w:tcBorders>
              <w:top w:val="single" w:sz="4" w:space="0" w:color="000000"/>
              <w:left w:val="single" w:sz="4" w:space="0" w:color="000000"/>
              <w:bottom w:val="single" w:sz="4" w:space="0" w:color="000000"/>
            </w:tcBorders>
            <w:shd w:val="clear" w:color="auto" w:fill="auto"/>
          </w:tcPr>
          <w:p w:rsidR="00D5663C" w:rsidRPr="00147A5C" w:rsidRDefault="00D5663C" w:rsidP="00777C44">
            <w:pPr>
              <w:shd w:val="clear" w:color="auto" w:fill="FFFFFF"/>
              <w:spacing w:after="0" w:line="276" w:lineRule="auto"/>
              <w:rPr>
                <w:rFonts w:ascii="Open Sans" w:hAnsi="Open Sans" w:cs="Open Sans"/>
                <w:kern w:val="1"/>
                <w:sz w:val="20"/>
                <w:szCs w:val="20"/>
                <w:lang w:val="el-GR"/>
              </w:rPr>
            </w:pPr>
            <w:r w:rsidRPr="00147A5C">
              <w:rPr>
                <w:rFonts w:ascii="Open Sans" w:hAnsi="Open Sans" w:cs="Open Sans"/>
                <w:kern w:val="1"/>
                <w:sz w:val="20"/>
                <w:szCs w:val="20"/>
                <w:lang w:val="el-GR"/>
              </w:rPr>
              <w:t>Αρμόδιος ή αρμόδιοι</w:t>
            </w:r>
            <w:r w:rsidRPr="00147A5C">
              <w:rPr>
                <w:rFonts w:ascii="Open Sans" w:hAnsi="Open Sans" w:cs="Open Sans"/>
                <w:kern w:val="1"/>
                <w:sz w:val="20"/>
                <w:szCs w:val="20"/>
                <w:vertAlign w:val="superscript"/>
              </w:rPr>
              <w:endnoteReference w:id="2"/>
            </w:r>
            <w:r w:rsidRPr="00147A5C">
              <w:rPr>
                <w:rFonts w:ascii="Open Sans" w:hAnsi="Open Sans" w:cs="Open Sans"/>
                <w:kern w:val="1"/>
                <w:sz w:val="20"/>
                <w:szCs w:val="20"/>
                <w:lang w:val="el-GR"/>
              </w:rPr>
              <w:t xml:space="preserve"> :</w:t>
            </w:r>
          </w:p>
          <w:p w:rsidR="00D5663C" w:rsidRPr="00147A5C" w:rsidRDefault="00D5663C" w:rsidP="00777C44">
            <w:pPr>
              <w:spacing w:after="0" w:line="276" w:lineRule="auto"/>
              <w:rPr>
                <w:rFonts w:ascii="Open Sans" w:hAnsi="Open Sans" w:cs="Open Sans"/>
                <w:kern w:val="1"/>
                <w:sz w:val="20"/>
                <w:szCs w:val="20"/>
                <w:lang w:val="el-GR"/>
              </w:rPr>
            </w:pPr>
            <w:r w:rsidRPr="00147A5C">
              <w:rPr>
                <w:rFonts w:ascii="Open Sans" w:hAnsi="Open Sans" w:cs="Open Sans"/>
                <w:kern w:val="1"/>
                <w:sz w:val="20"/>
                <w:szCs w:val="20"/>
                <w:lang w:val="el-GR"/>
              </w:rPr>
              <w:t>Τηλέφωνο:</w:t>
            </w:r>
          </w:p>
          <w:p w:rsidR="00D5663C" w:rsidRPr="00147A5C" w:rsidRDefault="00D5663C" w:rsidP="00777C44">
            <w:pPr>
              <w:spacing w:after="0" w:line="276" w:lineRule="auto"/>
              <w:rPr>
                <w:rFonts w:ascii="Open Sans" w:hAnsi="Open Sans" w:cs="Open Sans"/>
                <w:kern w:val="1"/>
                <w:sz w:val="20"/>
                <w:szCs w:val="20"/>
                <w:lang w:val="el-GR"/>
              </w:rPr>
            </w:pPr>
            <w:r w:rsidRPr="00147A5C">
              <w:rPr>
                <w:rFonts w:ascii="Open Sans" w:hAnsi="Open Sans" w:cs="Open Sans"/>
                <w:kern w:val="1"/>
                <w:sz w:val="20"/>
                <w:szCs w:val="20"/>
                <w:lang w:val="el-GR"/>
              </w:rPr>
              <w:t>Ηλ. ταχυδρομείο:</w:t>
            </w:r>
          </w:p>
          <w:p w:rsidR="00D5663C" w:rsidRPr="00147A5C" w:rsidRDefault="00D5663C" w:rsidP="00777C44">
            <w:pPr>
              <w:spacing w:after="0" w:line="276" w:lineRule="auto"/>
              <w:rPr>
                <w:rFonts w:ascii="Open Sans" w:hAnsi="Open Sans" w:cs="Open Sans"/>
                <w:kern w:val="1"/>
                <w:sz w:val="20"/>
                <w:szCs w:val="20"/>
                <w:lang w:val="el-GR"/>
              </w:rPr>
            </w:pPr>
            <w:r w:rsidRPr="00147A5C">
              <w:rPr>
                <w:rFonts w:ascii="Open Sans" w:hAnsi="Open Sans" w:cs="Open Sans"/>
                <w:kern w:val="1"/>
                <w:sz w:val="20"/>
                <w:szCs w:val="20"/>
                <w:lang w:val="el-GR"/>
              </w:rPr>
              <w:t>Διεύθυνση στο Διαδίκτυο (διεύθυνση δικτυακού τόπου) (</w:t>
            </w:r>
            <w:r w:rsidRPr="00147A5C">
              <w:rPr>
                <w:rFonts w:ascii="Open Sans" w:hAnsi="Open Sans" w:cs="Open Sans"/>
                <w:i/>
                <w:kern w:val="1"/>
                <w:sz w:val="20"/>
                <w:szCs w:val="20"/>
                <w:lang w:val="el-GR"/>
              </w:rPr>
              <w:t>εάν υπάρχει</w:t>
            </w:r>
            <w:r w:rsidRPr="00147A5C">
              <w:rPr>
                <w:rFonts w:ascii="Open Sans" w:hAnsi="Open Sans" w:cs="Open Sans"/>
                <w:kern w:val="1"/>
                <w:sz w:val="20"/>
                <w:szCs w:val="20"/>
                <w:lang w:val="el-GR"/>
              </w:rPr>
              <w:t>):</w:t>
            </w:r>
          </w:p>
        </w:tc>
        <w:tc>
          <w:tcPr>
            <w:tcW w:w="3947" w:type="dxa"/>
            <w:tcBorders>
              <w:top w:val="single" w:sz="4" w:space="0" w:color="000000"/>
              <w:left w:val="single" w:sz="4" w:space="0" w:color="000000"/>
              <w:bottom w:val="single" w:sz="4" w:space="0" w:color="000000"/>
              <w:right w:val="single" w:sz="4" w:space="0" w:color="000000"/>
            </w:tcBorders>
            <w:shd w:val="clear" w:color="auto" w:fill="auto"/>
          </w:tcPr>
          <w:p w:rsidR="00D5663C" w:rsidRPr="00147A5C" w:rsidRDefault="00D5663C" w:rsidP="00777C44">
            <w:pPr>
              <w:spacing w:after="0" w:line="276" w:lineRule="auto"/>
              <w:rPr>
                <w:rFonts w:ascii="Open Sans" w:hAnsi="Open Sans" w:cs="Open Sans"/>
                <w:kern w:val="1"/>
                <w:sz w:val="20"/>
                <w:szCs w:val="20"/>
              </w:rPr>
            </w:pPr>
            <w:r w:rsidRPr="00147A5C">
              <w:rPr>
                <w:rFonts w:ascii="Open Sans" w:hAnsi="Open Sans" w:cs="Open Sans"/>
                <w:kern w:val="1"/>
                <w:sz w:val="20"/>
                <w:szCs w:val="20"/>
              </w:rPr>
              <w:t>[……]</w:t>
            </w:r>
          </w:p>
          <w:p w:rsidR="00D5663C" w:rsidRPr="00147A5C" w:rsidRDefault="00D5663C" w:rsidP="00777C44">
            <w:pPr>
              <w:spacing w:after="0" w:line="276" w:lineRule="auto"/>
              <w:rPr>
                <w:rFonts w:ascii="Open Sans" w:hAnsi="Open Sans" w:cs="Open Sans"/>
                <w:kern w:val="1"/>
                <w:sz w:val="20"/>
                <w:szCs w:val="20"/>
              </w:rPr>
            </w:pPr>
            <w:r w:rsidRPr="00147A5C">
              <w:rPr>
                <w:rFonts w:ascii="Open Sans" w:hAnsi="Open Sans" w:cs="Open Sans"/>
                <w:kern w:val="1"/>
                <w:sz w:val="20"/>
                <w:szCs w:val="20"/>
              </w:rPr>
              <w:t>[……]</w:t>
            </w:r>
          </w:p>
          <w:p w:rsidR="00D5663C" w:rsidRPr="00147A5C" w:rsidRDefault="00D5663C" w:rsidP="00777C44">
            <w:pPr>
              <w:spacing w:after="0" w:line="276" w:lineRule="auto"/>
              <w:rPr>
                <w:rFonts w:ascii="Open Sans" w:hAnsi="Open Sans" w:cs="Open Sans"/>
                <w:kern w:val="1"/>
                <w:sz w:val="20"/>
                <w:szCs w:val="20"/>
              </w:rPr>
            </w:pPr>
            <w:r w:rsidRPr="00147A5C">
              <w:rPr>
                <w:rFonts w:ascii="Open Sans" w:hAnsi="Open Sans" w:cs="Open Sans"/>
                <w:kern w:val="1"/>
                <w:sz w:val="20"/>
                <w:szCs w:val="20"/>
              </w:rPr>
              <w:t>[……]</w:t>
            </w:r>
          </w:p>
          <w:p w:rsidR="00D5663C" w:rsidRPr="00147A5C" w:rsidRDefault="00D5663C" w:rsidP="00777C44">
            <w:pPr>
              <w:spacing w:after="0" w:line="276" w:lineRule="auto"/>
              <w:rPr>
                <w:rFonts w:ascii="Open Sans" w:hAnsi="Open Sans" w:cs="Open Sans"/>
                <w:kern w:val="1"/>
                <w:sz w:val="20"/>
                <w:szCs w:val="20"/>
              </w:rPr>
            </w:pPr>
            <w:r w:rsidRPr="00147A5C">
              <w:rPr>
                <w:rFonts w:ascii="Open Sans" w:hAnsi="Open Sans" w:cs="Open Sans"/>
                <w:kern w:val="1"/>
                <w:sz w:val="20"/>
                <w:szCs w:val="20"/>
              </w:rPr>
              <w:t>[……]</w:t>
            </w:r>
          </w:p>
        </w:tc>
      </w:tr>
      <w:tr w:rsidR="00D5663C" w:rsidRPr="00147A5C" w:rsidTr="008A089A">
        <w:trPr>
          <w:jc w:val="center"/>
        </w:trPr>
        <w:tc>
          <w:tcPr>
            <w:tcW w:w="5933" w:type="dxa"/>
            <w:tcBorders>
              <w:top w:val="single" w:sz="4" w:space="0" w:color="000000"/>
              <w:left w:val="single" w:sz="4" w:space="0" w:color="000000"/>
              <w:bottom w:val="single" w:sz="4" w:space="0" w:color="000000"/>
            </w:tcBorders>
            <w:shd w:val="clear" w:color="auto" w:fill="auto"/>
          </w:tcPr>
          <w:p w:rsidR="00D5663C" w:rsidRPr="00147A5C" w:rsidRDefault="00D5663C" w:rsidP="00777C44">
            <w:pPr>
              <w:spacing w:after="0" w:line="276" w:lineRule="auto"/>
              <w:rPr>
                <w:rFonts w:ascii="Open Sans" w:hAnsi="Open Sans" w:cs="Open Sans"/>
                <w:kern w:val="1"/>
                <w:sz w:val="20"/>
                <w:szCs w:val="20"/>
              </w:rPr>
            </w:pPr>
            <w:r w:rsidRPr="00147A5C">
              <w:rPr>
                <w:rFonts w:ascii="Open Sans" w:hAnsi="Open Sans" w:cs="Open Sans"/>
                <w:b/>
                <w:bCs/>
                <w:i/>
                <w:iCs/>
                <w:kern w:val="1"/>
                <w:sz w:val="20"/>
                <w:szCs w:val="20"/>
              </w:rPr>
              <w:t>Γενικές πληροφορίες:</w:t>
            </w:r>
          </w:p>
        </w:tc>
        <w:tc>
          <w:tcPr>
            <w:tcW w:w="3947" w:type="dxa"/>
            <w:tcBorders>
              <w:top w:val="single" w:sz="4" w:space="0" w:color="000000"/>
              <w:left w:val="single" w:sz="4" w:space="0" w:color="000000"/>
              <w:bottom w:val="single" w:sz="4" w:space="0" w:color="000000"/>
              <w:right w:val="single" w:sz="4" w:space="0" w:color="000000"/>
            </w:tcBorders>
            <w:shd w:val="clear" w:color="auto" w:fill="auto"/>
          </w:tcPr>
          <w:p w:rsidR="00D5663C" w:rsidRPr="00147A5C" w:rsidRDefault="00D5663C" w:rsidP="00777C44">
            <w:pPr>
              <w:spacing w:after="0" w:line="276" w:lineRule="auto"/>
              <w:rPr>
                <w:rFonts w:ascii="Open Sans" w:hAnsi="Open Sans" w:cs="Open Sans"/>
                <w:kern w:val="1"/>
                <w:sz w:val="20"/>
                <w:szCs w:val="20"/>
              </w:rPr>
            </w:pPr>
            <w:r w:rsidRPr="00147A5C">
              <w:rPr>
                <w:rFonts w:ascii="Open Sans" w:hAnsi="Open Sans" w:cs="Open Sans"/>
                <w:b/>
                <w:bCs/>
                <w:i/>
                <w:iCs/>
                <w:kern w:val="1"/>
                <w:sz w:val="20"/>
                <w:szCs w:val="20"/>
              </w:rPr>
              <w:t>Απάντηση:</w:t>
            </w:r>
          </w:p>
        </w:tc>
      </w:tr>
      <w:tr w:rsidR="00D5663C" w:rsidRPr="00797931" w:rsidTr="008A089A">
        <w:trPr>
          <w:jc w:val="center"/>
        </w:trPr>
        <w:tc>
          <w:tcPr>
            <w:tcW w:w="5933" w:type="dxa"/>
            <w:tcBorders>
              <w:top w:val="single" w:sz="4" w:space="0" w:color="000000"/>
              <w:left w:val="single" w:sz="4" w:space="0" w:color="000000"/>
              <w:bottom w:val="single" w:sz="4" w:space="0" w:color="000000"/>
            </w:tcBorders>
            <w:shd w:val="clear" w:color="auto" w:fill="auto"/>
          </w:tcPr>
          <w:p w:rsidR="00D5663C" w:rsidRPr="00147A5C" w:rsidRDefault="00D5663C" w:rsidP="00777C44">
            <w:pPr>
              <w:spacing w:after="0" w:line="276" w:lineRule="auto"/>
              <w:rPr>
                <w:rFonts w:ascii="Open Sans" w:hAnsi="Open Sans" w:cs="Open Sans"/>
                <w:kern w:val="1"/>
                <w:sz w:val="20"/>
                <w:szCs w:val="20"/>
                <w:lang w:val="el-GR"/>
              </w:rPr>
            </w:pPr>
            <w:r w:rsidRPr="00147A5C">
              <w:rPr>
                <w:rFonts w:ascii="Open Sans" w:hAnsi="Open Sans" w:cs="Open Sans"/>
                <w:kern w:val="1"/>
                <w:sz w:val="20"/>
                <w:szCs w:val="20"/>
                <w:lang w:val="el-GR"/>
              </w:rPr>
              <w:t>Ο οικονομικός φορέας είναι πολύ μικρή, μικρή ή μεσαία επιχείρηση</w:t>
            </w:r>
            <w:r w:rsidRPr="00147A5C">
              <w:rPr>
                <w:rFonts w:ascii="Open Sans" w:hAnsi="Open Sans" w:cs="Open Sans"/>
                <w:kern w:val="1"/>
                <w:sz w:val="20"/>
                <w:szCs w:val="20"/>
                <w:vertAlign w:val="superscript"/>
              </w:rPr>
              <w:endnoteReference w:id="3"/>
            </w:r>
            <w:r w:rsidRPr="00147A5C">
              <w:rPr>
                <w:rFonts w:ascii="Open Sans" w:hAnsi="Open Sans" w:cs="Open Sans"/>
                <w:kern w:val="1"/>
                <w:sz w:val="20"/>
                <w:szCs w:val="20"/>
                <w:lang w:val="el-GR"/>
              </w:rPr>
              <w:t>;</w:t>
            </w:r>
          </w:p>
        </w:tc>
        <w:tc>
          <w:tcPr>
            <w:tcW w:w="3947" w:type="dxa"/>
            <w:tcBorders>
              <w:top w:val="single" w:sz="4" w:space="0" w:color="000000"/>
              <w:left w:val="single" w:sz="4" w:space="0" w:color="000000"/>
              <w:bottom w:val="single" w:sz="4" w:space="0" w:color="000000"/>
              <w:right w:val="single" w:sz="4" w:space="0" w:color="000000"/>
            </w:tcBorders>
            <w:shd w:val="clear" w:color="auto" w:fill="auto"/>
          </w:tcPr>
          <w:p w:rsidR="00D5663C" w:rsidRPr="00147A5C" w:rsidRDefault="00D5663C" w:rsidP="00777C44">
            <w:pPr>
              <w:snapToGrid w:val="0"/>
              <w:spacing w:after="0" w:line="276" w:lineRule="auto"/>
              <w:rPr>
                <w:rFonts w:ascii="Open Sans" w:hAnsi="Open Sans" w:cs="Open Sans"/>
                <w:kern w:val="1"/>
                <w:sz w:val="20"/>
                <w:szCs w:val="20"/>
                <w:lang w:val="el-GR"/>
              </w:rPr>
            </w:pPr>
          </w:p>
        </w:tc>
      </w:tr>
      <w:tr w:rsidR="00D5663C" w:rsidRPr="00147A5C" w:rsidTr="008A089A">
        <w:trPr>
          <w:jc w:val="center"/>
        </w:trPr>
        <w:tc>
          <w:tcPr>
            <w:tcW w:w="5933" w:type="dxa"/>
            <w:tcBorders>
              <w:left w:val="single" w:sz="4" w:space="0" w:color="000000"/>
              <w:bottom w:val="single" w:sz="4" w:space="0" w:color="000000"/>
            </w:tcBorders>
            <w:shd w:val="clear" w:color="auto" w:fill="auto"/>
          </w:tcPr>
          <w:p w:rsidR="00D5663C" w:rsidRPr="00147A5C" w:rsidRDefault="00D5663C" w:rsidP="00777C44">
            <w:pPr>
              <w:spacing w:after="0" w:line="276" w:lineRule="auto"/>
              <w:rPr>
                <w:rFonts w:ascii="Open Sans" w:hAnsi="Open Sans" w:cs="Open Sans"/>
                <w:kern w:val="1"/>
                <w:sz w:val="20"/>
                <w:szCs w:val="20"/>
                <w:lang w:val="el-GR"/>
              </w:rPr>
            </w:pPr>
            <w:r w:rsidRPr="00147A5C">
              <w:rPr>
                <w:rFonts w:ascii="Open Sans" w:hAnsi="Open Sans" w:cs="Open Sans"/>
                <w:b/>
                <w:kern w:val="1"/>
                <w:sz w:val="20"/>
                <w:szCs w:val="20"/>
                <w:u w:val="single"/>
                <w:lang w:val="el-GR"/>
              </w:rPr>
              <w:t>Μόνο σε περίπτωση προμήθειας κατ</w:t>
            </w:r>
            <w:r w:rsidRPr="00147A5C">
              <w:rPr>
                <w:rFonts w:ascii="Arial" w:hAnsi="Arial" w:cs="Arial"/>
                <w:b/>
                <w:kern w:val="1"/>
                <w:sz w:val="20"/>
                <w:szCs w:val="20"/>
                <w:u w:val="single"/>
                <w:lang w:val="el-GR"/>
              </w:rPr>
              <w:t>᾽</w:t>
            </w:r>
            <w:r w:rsidRPr="00147A5C">
              <w:rPr>
                <w:rFonts w:ascii="Open Sans" w:hAnsi="Open Sans" w:cs="Open Sans"/>
                <w:b/>
                <w:kern w:val="1"/>
                <w:sz w:val="20"/>
                <w:szCs w:val="20"/>
                <w:u w:val="single"/>
                <w:lang w:val="el-GR"/>
              </w:rPr>
              <w:t xml:space="preserve"> αποκλειστικότητα, του άρθρου 20:</w:t>
            </w:r>
            <w:r w:rsidRPr="00147A5C">
              <w:rPr>
                <w:rFonts w:ascii="Open Sans" w:hAnsi="Open Sans" w:cs="Open Sans"/>
                <w:b/>
                <w:kern w:val="1"/>
                <w:sz w:val="20"/>
                <w:szCs w:val="20"/>
                <w:lang w:val="el-GR"/>
              </w:rPr>
              <w:t xml:space="preserve"> </w:t>
            </w:r>
            <w:r w:rsidRPr="00147A5C">
              <w:rPr>
                <w:rFonts w:ascii="Open Sans" w:hAnsi="Open Sans" w:cs="Open Sans"/>
                <w:kern w:val="1"/>
                <w:sz w:val="20"/>
                <w:szCs w:val="20"/>
                <w:lang w:val="el-GR"/>
              </w:rPr>
              <w:t>ο οικονομικός φορέας είναι προστατευόμενο εργαστήριο, «κοινωνική επιχείρηση»</w:t>
            </w:r>
            <w:r w:rsidRPr="00147A5C">
              <w:rPr>
                <w:rFonts w:ascii="Open Sans" w:hAnsi="Open Sans" w:cs="Open Sans"/>
                <w:kern w:val="1"/>
                <w:sz w:val="20"/>
                <w:szCs w:val="20"/>
                <w:vertAlign w:val="superscript"/>
              </w:rPr>
              <w:endnoteReference w:id="4"/>
            </w:r>
            <w:r w:rsidRPr="00147A5C">
              <w:rPr>
                <w:rFonts w:ascii="Open Sans" w:hAnsi="Open Sans" w:cs="Open Sans"/>
                <w:kern w:val="1"/>
                <w:sz w:val="20"/>
                <w:szCs w:val="20"/>
                <w:lang w:val="el-GR"/>
              </w:rPr>
              <w:t xml:space="preserve"> ή προβλέπει την εκτέλεση συμβάσεων στο πλαίσιο προγραμμάτων προστατευόμενης απασχόλησης;</w:t>
            </w:r>
          </w:p>
          <w:p w:rsidR="00D5663C" w:rsidRPr="00147A5C" w:rsidRDefault="00D5663C" w:rsidP="00777C44">
            <w:pPr>
              <w:spacing w:after="0" w:line="276" w:lineRule="auto"/>
              <w:rPr>
                <w:rFonts w:ascii="Open Sans" w:hAnsi="Open Sans" w:cs="Open Sans"/>
                <w:kern w:val="1"/>
                <w:sz w:val="20"/>
                <w:szCs w:val="20"/>
                <w:lang w:val="el-GR"/>
              </w:rPr>
            </w:pPr>
            <w:r w:rsidRPr="00147A5C">
              <w:rPr>
                <w:rFonts w:ascii="Open Sans" w:hAnsi="Open Sans" w:cs="Open Sans"/>
                <w:b/>
                <w:color w:val="000000"/>
                <w:kern w:val="1"/>
                <w:sz w:val="20"/>
                <w:szCs w:val="20"/>
                <w:lang w:val="el-GR"/>
              </w:rPr>
              <w:t xml:space="preserve">Εάν </w:t>
            </w:r>
            <w:r w:rsidRPr="00147A5C">
              <w:rPr>
                <w:rFonts w:ascii="Open Sans" w:hAnsi="Open Sans" w:cs="Open Sans"/>
                <w:b/>
                <w:kern w:val="1"/>
                <w:sz w:val="20"/>
                <w:szCs w:val="20"/>
                <w:lang w:val="el-GR"/>
              </w:rPr>
              <w:t xml:space="preserve">ναι, </w:t>
            </w:r>
            <w:r w:rsidRPr="00147A5C">
              <w:rPr>
                <w:rFonts w:ascii="Open Sans" w:hAnsi="Open Sans" w:cs="Open Sans"/>
                <w:kern w:val="1"/>
                <w:sz w:val="20"/>
                <w:szCs w:val="20"/>
                <w:lang w:val="el-GR"/>
              </w:rPr>
              <w:t>ποιο είναι το αντίστοιχο ποσοστό των εργαζομένων με αναπηρία ή μειονεκτούντων εργαζομένων;</w:t>
            </w:r>
          </w:p>
          <w:p w:rsidR="00D5663C" w:rsidRPr="00147A5C" w:rsidRDefault="00D5663C" w:rsidP="00777C44">
            <w:pPr>
              <w:spacing w:after="0" w:line="276" w:lineRule="auto"/>
              <w:rPr>
                <w:rFonts w:ascii="Open Sans" w:hAnsi="Open Sans" w:cs="Open Sans"/>
                <w:kern w:val="1"/>
                <w:sz w:val="20"/>
                <w:szCs w:val="20"/>
                <w:lang w:val="el-GR"/>
              </w:rPr>
            </w:pPr>
            <w:r w:rsidRPr="00147A5C">
              <w:rPr>
                <w:rFonts w:ascii="Open Sans" w:hAnsi="Open Sans" w:cs="Open Sans"/>
                <w:kern w:val="1"/>
                <w:sz w:val="20"/>
                <w:szCs w:val="20"/>
                <w:lang w:val="el-GR"/>
              </w:rP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3947" w:type="dxa"/>
            <w:tcBorders>
              <w:left w:val="single" w:sz="4" w:space="0" w:color="000000"/>
              <w:bottom w:val="single" w:sz="4" w:space="0" w:color="000000"/>
              <w:right w:val="single" w:sz="4" w:space="0" w:color="000000"/>
            </w:tcBorders>
            <w:shd w:val="clear" w:color="auto" w:fill="auto"/>
          </w:tcPr>
          <w:p w:rsidR="00D5663C" w:rsidRPr="00147A5C" w:rsidRDefault="00D5663C" w:rsidP="00777C44">
            <w:pPr>
              <w:spacing w:after="0" w:line="276" w:lineRule="auto"/>
              <w:rPr>
                <w:rFonts w:ascii="Open Sans" w:hAnsi="Open Sans" w:cs="Open Sans"/>
                <w:kern w:val="1"/>
                <w:sz w:val="20"/>
                <w:szCs w:val="20"/>
              </w:rPr>
            </w:pPr>
            <w:r w:rsidRPr="00147A5C">
              <w:rPr>
                <w:rFonts w:ascii="Open Sans" w:hAnsi="Open Sans" w:cs="Open Sans"/>
                <w:kern w:val="1"/>
                <w:sz w:val="20"/>
                <w:szCs w:val="20"/>
              </w:rPr>
              <w:t>[</w:t>
            </w:r>
            <w:r w:rsidRPr="00147A5C">
              <w:rPr>
                <w:rFonts w:ascii="Open Sans" w:hAnsi="Open Sans" w:cs="Open Sans"/>
                <w:kern w:val="1"/>
                <w:sz w:val="20"/>
                <w:szCs w:val="20"/>
                <w:lang w:val="en-US"/>
              </w:rPr>
              <w:t xml:space="preserve"> </w:t>
            </w:r>
            <w:r w:rsidRPr="00147A5C">
              <w:rPr>
                <w:rFonts w:ascii="Open Sans" w:hAnsi="Open Sans" w:cs="Open Sans"/>
                <w:kern w:val="1"/>
                <w:sz w:val="20"/>
                <w:szCs w:val="20"/>
              </w:rPr>
              <w:t>] Ναι [] Όχι</w:t>
            </w:r>
          </w:p>
          <w:p w:rsidR="00D5663C" w:rsidRPr="00147A5C" w:rsidRDefault="00D5663C" w:rsidP="00777C44">
            <w:pPr>
              <w:spacing w:after="0" w:line="276" w:lineRule="auto"/>
              <w:rPr>
                <w:rFonts w:ascii="Open Sans" w:hAnsi="Open Sans" w:cs="Open Sans"/>
                <w:kern w:val="1"/>
                <w:sz w:val="20"/>
                <w:szCs w:val="20"/>
              </w:rPr>
            </w:pPr>
          </w:p>
          <w:p w:rsidR="00D5663C" w:rsidRPr="00147A5C" w:rsidRDefault="00D5663C" w:rsidP="00777C44">
            <w:pPr>
              <w:spacing w:after="0" w:line="276" w:lineRule="auto"/>
              <w:rPr>
                <w:rFonts w:ascii="Open Sans" w:hAnsi="Open Sans" w:cs="Open Sans"/>
                <w:kern w:val="1"/>
                <w:sz w:val="20"/>
                <w:szCs w:val="20"/>
              </w:rPr>
            </w:pPr>
          </w:p>
          <w:p w:rsidR="00D5663C" w:rsidRPr="00147A5C" w:rsidRDefault="00D5663C" w:rsidP="00777C44">
            <w:pPr>
              <w:spacing w:after="0" w:line="276" w:lineRule="auto"/>
              <w:rPr>
                <w:rFonts w:ascii="Open Sans" w:hAnsi="Open Sans" w:cs="Open Sans"/>
                <w:kern w:val="1"/>
                <w:sz w:val="20"/>
                <w:szCs w:val="20"/>
              </w:rPr>
            </w:pPr>
          </w:p>
          <w:p w:rsidR="00D5663C" w:rsidRPr="00147A5C" w:rsidRDefault="00D5663C" w:rsidP="00777C44">
            <w:pPr>
              <w:spacing w:after="0" w:line="276" w:lineRule="auto"/>
              <w:rPr>
                <w:rFonts w:ascii="Open Sans" w:hAnsi="Open Sans" w:cs="Open Sans"/>
                <w:kern w:val="1"/>
                <w:sz w:val="20"/>
                <w:szCs w:val="20"/>
              </w:rPr>
            </w:pPr>
            <w:r w:rsidRPr="00147A5C">
              <w:rPr>
                <w:rFonts w:ascii="Open Sans" w:hAnsi="Open Sans" w:cs="Open Sans"/>
                <w:kern w:val="1"/>
                <w:sz w:val="20"/>
                <w:szCs w:val="20"/>
              </w:rPr>
              <w:t>[...............]</w:t>
            </w:r>
          </w:p>
          <w:p w:rsidR="00D5663C" w:rsidRPr="00147A5C" w:rsidRDefault="00D5663C" w:rsidP="00777C44">
            <w:pPr>
              <w:spacing w:after="0" w:line="276" w:lineRule="auto"/>
              <w:rPr>
                <w:rFonts w:ascii="Open Sans" w:hAnsi="Open Sans" w:cs="Open Sans"/>
                <w:kern w:val="1"/>
                <w:sz w:val="20"/>
                <w:szCs w:val="20"/>
              </w:rPr>
            </w:pPr>
          </w:p>
          <w:p w:rsidR="00D5663C" w:rsidRPr="00147A5C" w:rsidRDefault="00D5663C" w:rsidP="00777C44">
            <w:pPr>
              <w:spacing w:after="0" w:line="276" w:lineRule="auto"/>
              <w:rPr>
                <w:rFonts w:ascii="Open Sans" w:hAnsi="Open Sans" w:cs="Open Sans"/>
                <w:kern w:val="1"/>
                <w:sz w:val="20"/>
                <w:szCs w:val="20"/>
              </w:rPr>
            </w:pPr>
          </w:p>
          <w:p w:rsidR="00D5663C" w:rsidRPr="00147A5C" w:rsidRDefault="00D5663C" w:rsidP="00777C44">
            <w:pPr>
              <w:spacing w:after="0" w:line="276" w:lineRule="auto"/>
              <w:rPr>
                <w:rFonts w:ascii="Open Sans" w:hAnsi="Open Sans" w:cs="Open Sans"/>
                <w:kern w:val="1"/>
                <w:sz w:val="20"/>
                <w:szCs w:val="20"/>
              </w:rPr>
            </w:pPr>
            <w:r w:rsidRPr="00147A5C">
              <w:rPr>
                <w:rFonts w:ascii="Open Sans" w:hAnsi="Open Sans" w:cs="Open Sans"/>
                <w:kern w:val="1"/>
                <w:sz w:val="20"/>
                <w:szCs w:val="20"/>
              </w:rPr>
              <w:t>[…...............]</w:t>
            </w:r>
          </w:p>
          <w:p w:rsidR="00D5663C" w:rsidRPr="00147A5C" w:rsidRDefault="00D5663C" w:rsidP="00777C44">
            <w:pPr>
              <w:spacing w:after="0" w:line="276" w:lineRule="auto"/>
              <w:rPr>
                <w:rFonts w:ascii="Open Sans" w:hAnsi="Open Sans" w:cs="Open Sans"/>
                <w:kern w:val="1"/>
                <w:sz w:val="20"/>
                <w:szCs w:val="20"/>
              </w:rPr>
            </w:pPr>
            <w:r w:rsidRPr="00147A5C">
              <w:rPr>
                <w:rFonts w:ascii="Open Sans" w:hAnsi="Open Sans" w:cs="Open Sans"/>
                <w:kern w:val="1"/>
                <w:sz w:val="20"/>
                <w:szCs w:val="20"/>
              </w:rPr>
              <w:t>[….]</w:t>
            </w:r>
          </w:p>
        </w:tc>
      </w:tr>
      <w:tr w:rsidR="00D5663C" w:rsidRPr="00147A5C" w:rsidTr="008A089A">
        <w:trPr>
          <w:jc w:val="center"/>
        </w:trPr>
        <w:tc>
          <w:tcPr>
            <w:tcW w:w="5933" w:type="dxa"/>
            <w:tcBorders>
              <w:left w:val="single" w:sz="4" w:space="0" w:color="000000"/>
              <w:bottom w:val="single" w:sz="4" w:space="0" w:color="000000"/>
            </w:tcBorders>
            <w:shd w:val="clear" w:color="auto" w:fill="auto"/>
          </w:tcPr>
          <w:p w:rsidR="00D5663C" w:rsidRPr="00147A5C" w:rsidRDefault="00D5663C" w:rsidP="00777C44">
            <w:pPr>
              <w:spacing w:after="0" w:line="276" w:lineRule="auto"/>
              <w:rPr>
                <w:rFonts w:ascii="Open Sans" w:hAnsi="Open Sans" w:cs="Open Sans"/>
                <w:kern w:val="1"/>
                <w:sz w:val="20"/>
                <w:szCs w:val="20"/>
                <w:lang w:val="el-GR"/>
              </w:rPr>
            </w:pPr>
            <w:r w:rsidRPr="00147A5C">
              <w:rPr>
                <w:rFonts w:ascii="Open Sans" w:hAnsi="Open Sans" w:cs="Open Sans"/>
                <w:kern w:val="1"/>
                <w:sz w:val="20"/>
                <w:szCs w:val="20"/>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3947" w:type="dxa"/>
            <w:tcBorders>
              <w:left w:val="single" w:sz="4" w:space="0" w:color="000000"/>
              <w:bottom w:val="single" w:sz="4" w:space="0" w:color="000000"/>
              <w:right w:val="single" w:sz="4" w:space="0" w:color="000000"/>
            </w:tcBorders>
            <w:shd w:val="clear" w:color="auto" w:fill="auto"/>
          </w:tcPr>
          <w:p w:rsidR="00D5663C" w:rsidRPr="00147A5C" w:rsidRDefault="00D5663C" w:rsidP="00777C44">
            <w:pPr>
              <w:spacing w:after="0" w:line="276" w:lineRule="auto"/>
              <w:rPr>
                <w:rFonts w:ascii="Open Sans" w:hAnsi="Open Sans" w:cs="Open Sans"/>
                <w:kern w:val="1"/>
                <w:sz w:val="20"/>
                <w:szCs w:val="20"/>
              </w:rPr>
            </w:pPr>
            <w:r w:rsidRPr="00147A5C">
              <w:rPr>
                <w:rFonts w:ascii="Open Sans" w:hAnsi="Open Sans" w:cs="Open Sans"/>
                <w:kern w:val="1"/>
                <w:sz w:val="20"/>
                <w:szCs w:val="20"/>
              </w:rPr>
              <w:t>[] Ναι [] Όχι [] Άνευ αντικειμένου</w:t>
            </w:r>
          </w:p>
        </w:tc>
      </w:tr>
      <w:tr w:rsidR="00D5663C" w:rsidRPr="00147A5C" w:rsidTr="008A089A">
        <w:trPr>
          <w:jc w:val="center"/>
        </w:trPr>
        <w:tc>
          <w:tcPr>
            <w:tcW w:w="5933" w:type="dxa"/>
            <w:tcBorders>
              <w:top w:val="single" w:sz="4" w:space="0" w:color="000000"/>
              <w:left w:val="single" w:sz="4" w:space="0" w:color="000000"/>
              <w:bottom w:val="single" w:sz="4" w:space="0" w:color="000000"/>
            </w:tcBorders>
            <w:shd w:val="clear" w:color="auto" w:fill="auto"/>
          </w:tcPr>
          <w:p w:rsidR="00D5663C" w:rsidRPr="00147A5C" w:rsidRDefault="00D5663C" w:rsidP="00777C44">
            <w:pPr>
              <w:spacing w:after="0" w:line="276" w:lineRule="auto"/>
              <w:rPr>
                <w:rFonts w:ascii="Open Sans" w:hAnsi="Open Sans" w:cs="Open Sans"/>
                <w:kern w:val="1"/>
                <w:sz w:val="20"/>
                <w:szCs w:val="20"/>
                <w:lang w:val="el-GR"/>
              </w:rPr>
            </w:pPr>
            <w:r w:rsidRPr="00147A5C">
              <w:rPr>
                <w:rFonts w:ascii="Open Sans" w:hAnsi="Open Sans" w:cs="Open Sans"/>
                <w:b/>
                <w:kern w:val="1"/>
                <w:sz w:val="20"/>
                <w:szCs w:val="20"/>
                <w:lang w:val="el-GR"/>
              </w:rPr>
              <w:t>Εάν ναι</w:t>
            </w:r>
            <w:r w:rsidRPr="00147A5C">
              <w:rPr>
                <w:rFonts w:ascii="Open Sans" w:hAnsi="Open Sans" w:cs="Open Sans"/>
                <w:kern w:val="1"/>
                <w:sz w:val="20"/>
                <w:szCs w:val="20"/>
                <w:lang w:val="el-GR"/>
              </w:rPr>
              <w:t>:</w:t>
            </w:r>
          </w:p>
          <w:p w:rsidR="00D5663C" w:rsidRPr="00147A5C" w:rsidRDefault="00D5663C" w:rsidP="00777C44">
            <w:pPr>
              <w:spacing w:after="0" w:line="276" w:lineRule="auto"/>
              <w:rPr>
                <w:rFonts w:ascii="Open Sans" w:hAnsi="Open Sans" w:cs="Open Sans"/>
                <w:kern w:val="1"/>
                <w:sz w:val="20"/>
                <w:szCs w:val="20"/>
                <w:lang w:val="el-GR"/>
              </w:rPr>
            </w:pPr>
            <w:r w:rsidRPr="00147A5C">
              <w:rPr>
                <w:rFonts w:ascii="Open Sans" w:hAnsi="Open Sans" w:cs="Open Sans"/>
                <w:kern w:val="1"/>
                <w:sz w:val="20"/>
                <w:szCs w:val="20"/>
                <w:lang w:val="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w:t>
            </w:r>
            <w:r w:rsidRPr="00147A5C">
              <w:rPr>
                <w:rFonts w:ascii="Open Sans" w:hAnsi="Open Sans" w:cs="Open Sans"/>
                <w:kern w:val="1"/>
                <w:sz w:val="20"/>
                <w:szCs w:val="20"/>
              </w:rPr>
              <w:t>V</w:t>
            </w:r>
            <w:r w:rsidRPr="00147A5C">
              <w:rPr>
                <w:rFonts w:ascii="Open Sans" w:hAnsi="Open Sans" w:cs="Open Sans"/>
                <w:kern w:val="1"/>
                <w:sz w:val="20"/>
                <w:szCs w:val="20"/>
                <w:lang w:val="el-GR"/>
              </w:rPr>
              <w:t xml:space="preserve"> κατά περίπτωση, και σε κάθε περίπτωση συμπληρώστε και υπογράψτε το μέρος </w:t>
            </w:r>
            <w:r w:rsidRPr="00147A5C">
              <w:rPr>
                <w:rFonts w:ascii="Open Sans" w:hAnsi="Open Sans" w:cs="Open Sans"/>
                <w:kern w:val="1"/>
                <w:sz w:val="20"/>
                <w:szCs w:val="20"/>
              </w:rPr>
              <w:t>VI</w:t>
            </w:r>
            <w:r w:rsidRPr="00147A5C">
              <w:rPr>
                <w:rFonts w:ascii="Open Sans" w:hAnsi="Open Sans" w:cs="Open Sans"/>
                <w:kern w:val="1"/>
                <w:sz w:val="20"/>
                <w:szCs w:val="20"/>
                <w:lang w:val="el-GR"/>
              </w:rPr>
              <w:t xml:space="preserve">. </w:t>
            </w:r>
          </w:p>
          <w:p w:rsidR="00D5663C" w:rsidRPr="00147A5C" w:rsidRDefault="00D5663C" w:rsidP="00777C44">
            <w:pPr>
              <w:spacing w:after="0" w:line="276" w:lineRule="auto"/>
              <w:rPr>
                <w:rFonts w:ascii="Open Sans" w:hAnsi="Open Sans" w:cs="Open Sans"/>
                <w:kern w:val="1"/>
                <w:sz w:val="20"/>
                <w:szCs w:val="20"/>
                <w:lang w:val="el-GR"/>
              </w:rPr>
            </w:pPr>
            <w:r w:rsidRPr="00147A5C">
              <w:rPr>
                <w:rFonts w:ascii="Open Sans" w:hAnsi="Open Sans" w:cs="Open Sans"/>
                <w:kern w:val="1"/>
                <w:sz w:val="20"/>
                <w:szCs w:val="20"/>
                <w:lang w:val="el-GR"/>
              </w:rPr>
              <w:t>α) Αναφέρετε την ονομασία του καταλόγου ή του πιστοποιητικού και τον σχετικό αριθμό εγγραφής ή πιστοποίησης, κατά περίπτωση:</w:t>
            </w:r>
          </w:p>
          <w:p w:rsidR="00D5663C" w:rsidRPr="00147A5C" w:rsidRDefault="00D5663C" w:rsidP="00777C44">
            <w:pPr>
              <w:spacing w:after="0" w:line="276" w:lineRule="auto"/>
              <w:rPr>
                <w:rFonts w:ascii="Open Sans" w:hAnsi="Open Sans" w:cs="Open Sans"/>
                <w:kern w:val="1"/>
                <w:sz w:val="20"/>
                <w:szCs w:val="20"/>
                <w:lang w:val="el-GR"/>
              </w:rPr>
            </w:pPr>
            <w:r w:rsidRPr="00147A5C">
              <w:rPr>
                <w:rFonts w:ascii="Open Sans" w:hAnsi="Open Sans" w:cs="Open Sans"/>
                <w:kern w:val="1"/>
                <w:sz w:val="20"/>
                <w:szCs w:val="20"/>
                <w:lang w:val="el-GR"/>
              </w:rPr>
              <w:t>β) Εάν το πιστοποιητικό εγγραφής ή η πιστοποίηση διατίθεται ηλεκτρονικά, αναφέρετε:</w:t>
            </w:r>
          </w:p>
          <w:p w:rsidR="00D5663C" w:rsidRPr="00147A5C" w:rsidRDefault="00D5663C" w:rsidP="00777C44">
            <w:pPr>
              <w:spacing w:after="0" w:line="276" w:lineRule="auto"/>
              <w:rPr>
                <w:rFonts w:ascii="Open Sans" w:hAnsi="Open Sans" w:cs="Open Sans"/>
                <w:kern w:val="1"/>
                <w:sz w:val="20"/>
                <w:szCs w:val="20"/>
                <w:lang w:val="el-GR"/>
              </w:rPr>
            </w:pPr>
            <w:r w:rsidRPr="00147A5C">
              <w:rPr>
                <w:rFonts w:ascii="Open Sans" w:hAnsi="Open Sans" w:cs="Open Sans"/>
                <w:kern w:val="1"/>
                <w:sz w:val="20"/>
                <w:szCs w:val="20"/>
                <w:lang w:val="el-GR"/>
              </w:rPr>
              <w:t>γ) Αναφέρετε τα δικαιολογητικά στα οποία βασίζεται η εγγραφή ή η πιστοποίηση και, κατά περίπτωση, την κατάταξη στον επίσημο κατάλογο</w:t>
            </w:r>
            <w:r w:rsidRPr="00147A5C">
              <w:rPr>
                <w:rFonts w:ascii="Open Sans" w:hAnsi="Open Sans" w:cs="Open Sans"/>
                <w:kern w:val="1"/>
                <w:sz w:val="20"/>
                <w:szCs w:val="20"/>
                <w:vertAlign w:val="superscript"/>
              </w:rPr>
              <w:endnoteReference w:id="5"/>
            </w:r>
            <w:r w:rsidRPr="00147A5C">
              <w:rPr>
                <w:rFonts w:ascii="Open Sans" w:hAnsi="Open Sans" w:cs="Open Sans"/>
                <w:kern w:val="1"/>
                <w:sz w:val="20"/>
                <w:szCs w:val="20"/>
                <w:lang w:val="el-GR"/>
              </w:rPr>
              <w:t>:</w:t>
            </w:r>
          </w:p>
          <w:p w:rsidR="00D5663C" w:rsidRPr="00147A5C" w:rsidRDefault="00D5663C" w:rsidP="00777C44">
            <w:pPr>
              <w:spacing w:after="0" w:line="276" w:lineRule="auto"/>
              <w:rPr>
                <w:rFonts w:ascii="Open Sans" w:hAnsi="Open Sans" w:cs="Open Sans"/>
                <w:kern w:val="1"/>
                <w:sz w:val="20"/>
                <w:szCs w:val="20"/>
                <w:lang w:val="el-GR"/>
              </w:rPr>
            </w:pPr>
            <w:r w:rsidRPr="00147A5C">
              <w:rPr>
                <w:rFonts w:ascii="Open Sans" w:hAnsi="Open Sans" w:cs="Open Sans"/>
                <w:kern w:val="1"/>
                <w:sz w:val="20"/>
                <w:szCs w:val="20"/>
                <w:lang w:val="el-GR"/>
              </w:rPr>
              <w:t>δ) Η εγγραφή ή η πιστοποίηση καλύπτει όλα τα απαιτούμενα κριτήρια επιλογής;</w:t>
            </w:r>
          </w:p>
          <w:p w:rsidR="00D5663C" w:rsidRPr="00147A5C" w:rsidRDefault="00D5663C" w:rsidP="00777C44">
            <w:pPr>
              <w:spacing w:after="0" w:line="276" w:lineRule="auto"/>
              <w:rPr>
                <w:rFonts w:ascii="Open Sans" w:hAnsi="Open Sans" w:cs="Open Sans"/>
                <w:kern w:val="1"/>
                <w:sz w:val="20"/>
                <w:szCs w:val="20"/>
                <w:lang w:val="el-GR"/>
              </w:rPr>
            </w:pPr>
            <w:r w:rsidRPr="00147A5C">
              <w:rPr>
                <w:rFonts w:ascii="Open Sans" w:hAnsi="Open Sans" w:cs="Open Sans"/>
                <w:b/>
                <w:kern w:val="1"/>
                <w:sz w:val="20"/>
                <w:szCs w:val="20"/>
                <w:lang w:val="el-GR"/>
              </w:rPr>
              <w:t>Εάν όχι:</w:t>
            </w:r>
          </w:p>
          <w:p w:rsidR="00D5663C" w:rsidRPr="00147A5C" w:rsidRDefault="00D5663C" w:rsidP="00777C44">
            <w:pPr>
              <w:spacing w:after="0" w:line="276" w:lineRule="auto"/>
              <w:rPr>
                <w:rFonts w:ascii="Open Sans" w:hAnsi="Open Sans" w:cs="Open Sans"/>
                <w:kern w:val="1"/>
                <w:sz w:val="20"/>
                <w:szCs w:val="20"/>
                <w:lang w:val="el-GR"/>
              </w:rPr>
            </w:pPr>
            <w:r w:rsidRPr="00147A5C">
              <w:rPr>
                <w:rFonts w:ascii="Open Sans" w:hAnsi="Open Sans" w:cs="Open Sans"/>
                <w:b/>
                <w:kern w:val="1"/>
                <w:sz w:val="20"/>
                <w:szCs w:val="20"/>
                <w:u w:val="single"/>
                <w:lang w:val="el-GR"/>
              </w:rPr>
              <w:lastRenderedPageBreak/>
              <w:t xml:space="preserve">Επιπροσθέτως, συμπληρώστε τις πληροφορίες που λείπουν στο μέρος </w:t>
            </w:r>
            <w:r w:rsidRPr="00147A5C">
              <w:rPr>
                <w:rFonts w:ascii="Open Sans" w:hAnsi="Open Sans" w:cs="Open Sans"/>
                <w:b/>
                <w:kern w:val="1"/>
                <w:sz w:val="20"/>
                <w:szCs w:val="20"/>
                <w:u w:val="single"/>
              </w:rPr>
              <w:t>IV</w:t>
            </w:r>
            <w:r w:rsidRPr="00147A5C">
              <w:rPr>
                <w:rFonts w:ascii="Open Sans" w:hAnsi="Open Sans" w:cs="Open Sans"/>
                <w:b/>
                <w:kern w:val="1"/>
                <w:sz w:val="20"/>
                <w:szCs w:val="20"/>
                <w:u w:val="single"/>
                <w:lang w:val="el-GR"/>
              </w:rPr>
              <w:t>, ενότητες Α, Β, Γ, ή Δ κατά περίπτωση</w:t>
            </w:r>
            <w:r w:rsidRPr="00147A5C">
              <w:rPr>
                <w:rFonts w:ascii="Open Sans" w:hAnsi="Open Sans" w:cs="Open Sans"/>
                <w:kern w:val="1"/>
                <w:sz w:val="20"/>
                <w:szCs w:val="20"/>
                <w:lang w:val="el-GR"/>
              </w:rPr>
              <w:t xml:space="preserve"> </w:t>
            </w:r>
            <w:r w:rsidRPr="00147A5C">
              <w:rPr>
                <w:rFonts w:ascii="Open Sans" w:hAnsi="Open Sans" w:cs="Open Sans"/>
                <w:b/>
                <w:i/>
                <w:kern w:val="1"/>
                <w:sz w:val="20"/>
                <w:szCs w:val="20"/>
                <w:lang w:val="el-GR"/>
              </w:rPr>
              <w:t>ΜΟΝΟ εφόσον αυτό απαιτείται στη σχετική διακήρυξη ή στα έγγραφα της σύμβασης:</w:t>
            </w:r>
          </w:p>
          <w:p w:rsidR="00D5663C" w:rsidRPr="00147A5C" w:rsidRDefault="00D5663C" w:rsidP="00777C44">
            <w:pPr>
              <w:spacing w:after="0" w:line="276" w:lineRule="auto"/>
              <w:rPr>
                <w:rFonts w:ascii="Open Sans" w:hAnsi="Open Sans" w:cs="Open Sans"/>
                <w:kern w:val="1"/>
                <w:sz w:val="20"/>
                <w:szCs w:val="20"/>
                <w:lang w:val="el-GR"/>
              </w:rPr>
            </w:pPr>
            <w:r w:rsidRPr="00147A5C">
              <w:rPr>
                <w:rFonts w:ascii="Open Sans" w:hAnsi="Open Sans" w:cs="Open Sans"/>
                <w:kern w:val="1"/>
                <w:sz w:val="20"/>
                <w:szCs w:val="20"/>
                <w:lang w:val="el-GR"/>
              </w:rPr>
              <w:t xml:space="preserve">ε) Ο οικονομικός φορέας θα είναι σε θέση να προσκομίσει </w:t>
            </w:r>
            <w:r w:rsidRPr="00147A5C">
              <w:rPr>
                <w:rFonts w:ascii="Open Sans" w:hAnsi="Open Sans" w:cs="Open Sans"/>
                <w:b/>
                <w:kern w:val="1"/>
                <w:sz w:val="20"/>
                <w:szCs w:val="20"/>
                <w:lang w:val="el-GR"/>
              </w:rPr>
              <w:t>βεβαίωση</w:t>
            </w:r>
            <w:r w:rsidRPr="00147A5C">
              <w:rPr>
                <w:rFonts w:ascii="Open Sans" w:hAnsi="Open Sans" w:cs="Open Sans"/>
                <w:kern w:val="1"/>
                <w:sz w:val="20"/>
                <w:szCs w:val="20"/>
                <w:lang w:val="el-GR"/>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D5663C" w:rsidRPr="00147A5C" w:rsidRDefault="00D5663C" w:rsidP="00777C44">
            <w:pPr>
              <w:spacing w:after="0" w:line="276" w:lineRule="auto"/>
              <w:rPr>
                <w:rFonts w:ascii="Open Sans" w:hAnsi="Open Sans" w:cs="Open Sans"/>
                <w:kern w:val="1"/>
                <w:sz w:val="20"/>
                <w:szCs w:val="20"/>
                <w:lang w:val="el-GR"/>
              </w:rPr>
            </w:pPr>
            <w:r w:rsidRPr="00147A5C">
              <w:rPr>
                <w:rFonts w:ascii="Open Sans" w:hAnsi="Open Sans" w:cs="Open Sans"/>
                <w:kern w:val="1"/>
                <w:sz w:val="20"/>
                <w:szCs w:val="20"/>
                <w:lang w:val="el-GR"/>
              </w:rPr>
              <w:t xml:space="preserve">Εάν η σχετική τεκμηρίωση διατίθεται ηλεκτρονικά, αναφέρετε: </w:t>
            </w:r>
          </w:p>
        </w:tc>
        <w:tc>
          <w:tcPr>
            <w:tcW w:w="3947" w:type="dxa"/>
            <w:tcBorders>
              <w:top w:val="single" w:sz="4" w:space="0" w:color="000000"/>
              <w:left w:val="single" w:sz="4" w:space="0" w:color="000000"/>
              <w:bottom w:val="single" w:sz="4" w:space="0" w:color="000000"/>
              <w:right w:val="single" w:sz="4" w:space="0" w:color="000000"/>
            </w:tcBorders>
            <w:shd w:val="clear" w:color="auto" w:fill="auto"/>
          </w:tcPr>
          <w:p w:rsidR="00D5663C" w:rsidRPr="00147A5C" w:rsidRDefault="00D5663C" w:rsidP="00777C44">
            <w:pPr>
              <w:snapToGrid w:val="0"/>
              <w:spacing w:after="0" w:line="276" w:lineRule="auto"/>
              <w:rPr>
                <w:rFonts w:ascii="Open Sans" w:hAnsi="Open Sans" w:cs="Open Sans"/>
                <w:kern w:val="1"/>
                <w:sz w:val="20"/>
                <w:szCs w:val="20"/>
                <w:lang w:val="el-GR"/>
              </w:rPr>
            </w:pPr>
          </w:p>
          <w:p w:rsidR="00D5663C" w:rsidRPr="00147A5C" w:rsidRDefault="00D5663C" w:rsidP="00777C44">
            <w:pPr>
              <w:spacing w:after="0" w:line="276" w:lineRule="auto"/>
              <w:rPr>
                <w:rFonts w:ascii="Open Sans" w:hAnsi="Open Sans" w:cs="Open Sans"/>
                <w:kern w:val="1"/>
                <w:sz w:val="20"/>
                <w:szCs w:val="20"/>
                <w:lang w:val="el-GR"/>
              </w:rPr>
            </w:pPr>
          </w:p>
          <w:p w:rsidR="00D5663C" w:rsidRPr="00147A5C" w:rsidRDefault="00D5663C" w:rsidP="00777C44">
            <w:pPr>
              <w:spacing w:after="0" w:line="276" w:lineRule="auto"/>
              <w:rPr>
                <w:rFonts w:ascii="Open Sans" w:hAnsi="Open Sans" w:cs="Open Sans"/>
                <w:kern w:val="1"/>
                <w:sz w:val="20"/>
                <w:szCs w:val="20"/>
                <w:lang w:val="el-GR"/>
              </w:rPr>
            </w:pPr>
          </w:p>
          <w:p w:rsidR="00D5663C" w:rsidRPr="00147A5C" w:rsidRDefault="00D5663C" w:rsidP="00777C44">
            <w:pPr>
              <w:spacing w:after="0" w:line="276" w:lineRule="auto"/>
              <w:rPr>
                <w:rFonts w:ascii="Open Sans" w:hAnsi="Open Sans" w:cs="Open Sans"/>
                <w:kern w:val="1"/>
                <w:sz w:val="20"/>
                <w:szCs w:val="20"/>
                <w:lang w:val="el-GR"/>
              </w:rPr>
            </w:pPr>
          </w:p>
          <w:p w:rsidR="00D5663C" w:rsidRPr="00147A5C" w:rsidRDefault="00D5663C" w:rsidP="00777C44">
            <w:pPr>
              <w:spacing w:after="0" w:line="276" w:lineRule="auto"/>
              <w:rPr>
                <w:rFonts w:ascii="Open Sans" w:hAnsi="Open Sans" w:cs="Open Sans"/>
                <w:kern w:val="1"/>
                <w:sz w:val="20"/>
                <w:szCs w:val="20"/>
                <w:lang w:val="el-GR"/>
              </w:rPr>
            </w:pPr>
          </w:p>
          <w:p w:rsidR="00D5663C" w:rsidRPr="00147A5C" w:rsidRDefault="00D5663C" w:rsidP="00777C44">
            <w:pPr>
              <w:spacing w:after="0" w:line="276" w:lineRule="auto"/>
              <w:rPr>
                <w:rFonts w:ascii="Open Sans" w:hAnsi="Open Sans" w:cs="Open Sans"/>
                <w:kern w:val="1"/>
                <w:sz w:val="20"/>
                <w:szCs w:val="20"/>
                <w:lang w:val="el-GR"/>
              </w:rPr>
            </w:pPr>
          </w:p>
          <w:p w:rsidR="00D5663C" w:rsidRPr="00147A5C" w:rsidRDefault="00D5663C" w:rsidP="00777C44">
            <w:pPr>
              <w:spacing w:after="0" w:line="276" w:lineRule="auto"/>
              <w:rPr>
                <w:rFonts w:ascii="Open Sans" w:hAnsi="Open Sans" w:cs="Open Sans"/>
                <w:kern w:val="1"/>
                <w:sz w:val="20"/>
                <w:szCs w:val="20"/>
                <w:lang w:val="el-GR"/>
              </w:rPr>
            </w:pPr>
            <w:r w:rsidRPr="00147A5C">
              <w:rPr>
                <w:rFonts w:ascii="Open Sans" w:hAnsi="Open Sans" w:cs="Open Sans"/>
                <w:kern w:val="1"/>
                <w:sz w:val="20"/>
                <w:szCs w:val="20"/>
                <w:lang w:val="el-GR"/>
              </w:rPr>
              <w:t>α) [……]</w:t>
            </w:r>
          </w:p>
          <w:p w:rsidR="00D5663C" w:rsidRPr="00147A5C" w:rsidRDefault="00D5663C" w:rsidP="00777C44">
            <w:pPr>
              <w:spacing w:after="0" w:line="276" w:lineRule="auto"/>
              <w:rPr>
                <w:rFonts w:ascii="Open Sans" w:hAnsi="Open Sans" w:cs="Open Sans"/>
                <w:kern w:val="1"/>
                <w:sz w:val="20"/>
                <w:szCs w:val="20"/>
                <w:lang w:val="el-GR"/>
              </w:rPr>
            </w:pPr>
          </w:p>
          <w:p w:rsidR="00D5663C" w:rsidRPr="00147A5C" w:rsidRDefault="00D5663C" w:rsidP="00777C44">
            <w:pPr>
              <w:spacing w:after="0" w:line="276" w:lineRule="auto"/>
              <w:rPr>
                <w:rFonts w:ascii="Open Sans" w:hAnsi="Open Sans" w:cs="Open Sans"/>
                <w:kern w:val="1"/>
                <w:sz w:val="20"/>
                <w:szCs w:val="20"/>
                <w:lang w:val="el-GR"/>
              </w:rPr>
            </w:pPr>
          </w:p>
          <w:p w:rsidR="00D5663C" w:rsidRPr="00147A5C" w:rsidRDefault="00D5663C" w:rsidP="00777C44">
            <w:pPr>
              <w:spacing w:after="0" w:line="276" w:lineRule="auto"/>
              <w:rPr>
                <w:rFonts w:ascii="Open Sans" w:hAnsi="Open Sans" w:cs="Open Sans"/>
                <w:kern w:val="1"/>
                <w:sz w:val="20"/>
                <w:szCs w:val="20"/>
                <w:lang w:val="el-GR"/>
              </w:rPr>
            </w:pPr>
            <w:r w:rsidRPr="00147A5C">
              <w:rPr>
                <w:rFonts w:ascii="Open Sans" w:hAnsi="Open Sans" w:cs="Open Sans"/>
                <w:i/>
                <w:kern w:val="1"/>
                <w:sz w:val="20"/>
                <w:szCs w:val="20"/>
                <w:lang w:val="el-GR"/>
              </w:rPr>
              <w:t>β) (διαδικτυακή διεύθυνση, αρχή ή φορέας έκδοσης, επακριβή στοιχεία αναφοράς των εγγράφων):[……][……][……][……]</w:t>
            </w:r>
          </w:p>
          <w:p w:rsidR="00D5663C" w:rsidRPr="00147A5C" w:rsidRDefault="00D5663C" w:rsidP="00777C44">
            <w:pPr>
              <w:spacing w:after="0" w:line="276" w:lineRule="auto"/>
              <w:rPr>
                <w:rFonts w:ascii="Open Sans" w:hAnsi="Open Sans" w:cs="Open Sans"/>
                <w:kern w:val="1"/>
                <w:sz w:val="20"/>
                <w:szCs w:val="20"/>
                <w:lang w:val="el-GR"/>
              </w:rPr>
            </w:pPr>
            <w:r w:rsidRPr="00147A5C">
              <w:rPr>
                <w:rFonts w:ascii="Open Sans" w:hAnsi="Open Sans" w:cs="Open Sans"/>
                <w:kern w:val="1"/>
                <w:sz w:val="20"/>
                <w:szCs w:val="20"/>
                <w:lang w:val="el-GR"/>
              </w:rPr>
              <w:t>γ) [……]</w:t>
            </w:r>
          </w:p>
          <w:p w:rsidR="00D5663C" w:rsidRPr="00147A5C" w:rsidRDefault="00D5663C" w:rsidP="00777C44">
            <w:pPr>
              <w:spacing w:after="0" w:line="276" w:lineRule="auto"/>
              <w:rPr>
                <w:rFonts w:ascii="Open Sans" w:hAnsi="Open Sans" w:cs="Open Sans"/>
                <w:kern w:val="1"/>
                <w:sz w:val="20"/>
                <w:szCs w:val="20"/>
                <w:lang w:val="el-GR"/>
              </w:rPr>
            </w:pPr>
          </w:p>
          <w:p w:rsidR="00D5663C" w:rsidRPr="00147A5C" w:rsidRDefault="00D5663C" w:rsidP="00777C44">
            <w:pPr>
              <w:spacing w:after="0" w:line="276" w:lineRule="auto"/>
              <w:rPr>
                <w:rFonts w:ascii="Open Sans" w:hAnsi="Open Sans" w:cs="Open Sans"/>
                <w:kern w:val="1"/>
                <w:sz w:val="20"/>
                <w:szCs w:val="20"/>
                <w:lang w:val="el-GR"/>
              </w:rPr>
            </w:pPr>
          </w:p>
          <w:p w:rsidR="00D5663C" w:rsidRPr="00147A5C" w:rsidRDefault="00D5663C" w:rsidP="00777C44">
            <w:pPr>
              <w:spacing w:after="0" w:line="276" w:lineRule="auto"/>
              <w:rPr>
                <w:rFonts w:ascii="Open Sans" w:hAnsi="Open Sans" w:cs="Open Sans"/>
                <w:kern w:val="1"/>
                <w:sz w:val="20"/>
                <w:szCs w:val="20"/>
                <w:lang w:val="el-GR"/>
              </w:rPr>
            </w:pPr>
          </w:p>
          <w:p w:rsidR="00D5663C" w:rsidRPr="00147A5C" w:rsidRDefault="00D5663C" w:rsidP="00777C44">
            <w:pPr>
              <w:spacing w:after="0" w:line="276" w:lineRule="auto"/>
              <w:rPr>
                <w:rFonts w:ascii="Open Sans" w:hAnsi="Open Sans" w:cs="Open Sans"/>
                <w:kern w:val="1"/>
                <w:sz w:val="20"/>
                <w:szCs w:val="20"/>
                <w:lang w:val="el-GR"/>
              </w:rPr>
            </w:pPr>
            <w:r w:rsidRPr="00147A5C">
              <w:rPr>
                <w:rFonts w:ascii="Open Sans" w:hAnsi="Open Sans" w:cs="Open Sans"/>
                <w:kern w:val="1"/>
                <w:sz w:val="20"/>
                <w:szCs w:val="20"/>
                <w:lang w:val="el-GR"/>
              </w:rPr>
              <w:t>δ) [] Ναι [] Όχι</w:t>
            </w:r>
          </w:p>
          <w:p w:rsidR="00D5663C" w:rsidRPr="00147A5C" w:rsidRDefault="00D5663C" w:rsidP="00777C44">
            <w:pPr>
              <w:spacing w:after="0" w:line="276" w:lineRule="auto"/>
              <w:rPr>
                <w:rFonts w:ascii="Open Sans" w:hAnsi="Open Sans" w:cs="Open Sans"/>
                <w:kern w:val="1"/>
                <w:sz w:val="20"/>
                <w:szCs w:val="20"/>
                <w:lang w:val="el-GR"/>
              </w:rPr>
            </w:pPr>
          </w:p>
          <w:p w:rsidR="00D5663C" w:rsidRPr="00147A5C" w:rsidRDefault="00D5663C" w:rsidP="00777C44">
            <w:pPr>
              <w:spacing w:after="0" w:line="276" w:lineRule="auto"/>
              <w:rPr>
                <w:rFonts w:ascii="Open Sans" w:hAnsi="Open Sans" w:cs="Open Sans"/>
                <w:kern w:val="1"/>
                <w:sz w:val="20"/>
                <w:szCs w:val="20"/>
                <w:lang w:val="el-GR"/>
              </w:rPr>
            </w:pPr>
          </w:p>
          <w:p w:rsidR="00D5663C" w:rsidRPr="00147A5C" w:rsidRDefault="00D5663C" w:rsidP="00777C44">
            <w:pPr>
              <w:spacing w:after="0" w:line="276" w:lineRule="auto"/>
              <w:rPr>
                <w:rFonts w:ascii="Open Sans" w:hAnsi="Open Sans" w:cs="Open Sans"/>
                <w:kern w:val="1"/>
                <w:sz w:val="20"/>
                <w:szCs w:val="20"/>
                <w:lang w:val="el-GR"/>
              </w:rPr>
            </w:pPr>
          </w:p>
          <w:p w:rsidR="00D5663C" w:rsidRPr="00147A5C" w:rsidRDefault="00D5663C" w:rsidP="00777C44">
            <w:pPr>
              <w:spacing w:after="0" w:line="276" w:lineRule="auto"/>
              <w:rPr>
                <w:rFonts w:ascii="Open Sans" w:hAnsi="Open Sans" w:cs="Open Sans"/>
                <w:kern w:val="1"/>
                <w:sz w:val="20"/>
                <w:szCs w:val="20"/>
                <w:lang w:val="el-GR"/>
              </w:rPr>
            </w:pPr>
          </w:p>
          <w:p w:rsidR="00D5663C" w:rsidRPr="00147A5C" w:rsidRDefault="00D5663C" w:rsidP="00777C44">
            <w:pPr>
              <w:spacing w:after="0" w:line="276" w:lineRule="auto"/>
              <w:rPr>
                <w:rFonts w:ascii="Open Sans" w:hAnsi="Open Sans" w:cs="Open Sans"/>
                <w:kern w:val="1"/>
                <w:sz w:val="20"/>
                <w:szCs w:val="20"/>
                <w:lang w:val="el-GR"/>
              </w:rPr>
            </w:pPr>
            <w:r w:rsidRPr="00147A5C">
              <w:rPr>
                <w:rFonts w:ascii="Open Sans" w:hAnsi="Open Sans" w:cs="Open Sans"/>
                <w:kern w:val="1"/>
                <w:sz w:val="20"/>
                <w:szCs w:val="20"/>
                <w:lang w:val="el-GR"/>
              </w:rPr>
              <w:t>ε) [] Ναι [] Όχι</w:t>
            </w:r>
          </w:p>
          <w:p w:rsidR="00D5663C" w:rsidRPr="00147A5C" w:rsidRDefault="00D5663C" w:rsidP="00777C44">
            <w:pPr>
              <w:spacing w:after="0" w:line="276" w:lineRule="auto"/>
              <w:rPr>
                <w:rFonts w:ascii="Open Sans" w:hAnsi="Open Sans" w:cs="Open Sans"/>
                <w:kern w:val="1"/>
                <w:sz w:val="20"/>
                <w:szCs w:val="20"/>
                <w:lang w:val="el-GR"/>
              </w:rPr>
            </w:pPr>
          </w:p>
          <w:p w:rsidR="00D5663C" w:rsidRPr="00147A5C" w:rsidRDefault="00D5663C" w:rsidP="00777C44">
            <w:pPr>
              <w:spacing w:after="0" w:line="276" w:lineRule="auto"/>
              <w:rPr>
                <w:rFonts w:ascii="Open Sans" w:hAnsi="Open Sans" w:cs="Open Sans"/>
                <w:kern w:val="1"/>
                <w:sz w:val="20"/>
                <w:szCs w:val="20"/>
                <w:lang w:val="el-GR"/>
              </w:rPr>
            </w:pPr>
          </w:p>
          <w:p w:rsidR="00D5663C" w:rsidRPr="00147A5C" w:rsidRDefault="00D5663C" w:rsidP="00777C44">
            <w:pPr>
              <w:spacing w:after="0" w:line="276" w:lineRule="auto"/>
              <w:rPr>
                <w:rFonts w:ascii="Open Sans" w:hAnsi="Open Sans" w:cs="Open Sans"/>
                <w:i/>
                <w:kern w:val="1"/>
                <w:sz w:val="20"/>
                <w:szCs w:val="20"/>
                <w:lang w:val="el-GR"/>
              </w:rPr>
            </w:pPr>
          </w:p>
          <w:p w:rsidR="00D5663C" w:rsidRPr="00147A5C" w:rsidRDefault="00D5663C" w:rsidP="00777C44">
            <w:pPr>
              <w:spacing w:after="0" w:line="276" w:lineRule="auto"/>
              <w:rPr>
                <w:rFonts w:ascii="Open Sans" w:hAnsi="Open Sans" w:cs="Open Sans"/>
                <w:kern w:val="1"/>
                <w:sz w:val="20"/>
                <w:szCs w:val="20"/>
                <w:lang w:val="el-GR"/>
              </w:rPr>
            </w:pPr>
            <w:r w:rsidRPr="00147A5C">
              <w:rPr>
                <w:rFonts w:ascii="Open Sans" w:hAnsi="Open Sans" w:cs="Open Sans"/>
                <w:i/>
                <w:kern w:val="1"/>
                <w:sz w:val="20"/>
                <w:szCs w:val="20"/>
                <w:lang w:val="el-GR"/>
              </w:rPr>
              <w:t>(διαδικτυακή διεύθυνση, αρχή ή φορέας έκδοσης, επακριβή στοιχεία αναφοράς των εγγράφων):</w:t>
            </w:r>
          </w:p>
          <w:p w:rsidR="00D5663C" w:rsidRPr="00147A5C" w:rsidRDefault="00D5663C" w:rsidP="00777C44">
            <w:pPr>
              <w:spacing w:after="0" w:line="276" w:lineRule="auto"/>
              <w:rPr>
                <w:rFonts w:ascii="Open Sans" w:hAnsi="Open Sans" w:cs="Open Sans"/>
                <w:kern w:val="1"/>
                <w:sz w:val="20"/>
                <w:szCs w:val="20"/>
              </w:rPr>
            </w:pPr>
            <w:r w:rsidRPr="00147A5C">
              <w:rPr>
                <w:rFonts w:ascii="Open Sans" w:hAnsi="Open Sans" w:cs="Open Sans"/>
                <w:i/>
                <w:kern w:val="1"/>
                <w:sz w:val="20"/>
                <w:szCs w:val="20"/>
              </w:rPr>
              <w:t>[……][……][……][……]</w:t>
            </w:r>
          </w:p>
        </w:tc>
      </w:tr>
      <w:tr w:rsidR="00D5663C" w:rsidRPr="00147A5C" w:rsidTr="008A089A">
        <w:trPr>
          <w:jc w:val="center"/>
        </w:trPr>
        <w:tc>
          <w:tcPr>
            <w:tcW w:w="5933" w:type="dxa"/>
            <w:tcBorders>
              <w:left w:val="single" w:sz="4" w:space="0" w:color="000000"/>
              <w:bottom w:val="single" w:sz="4" w:space="0" w:color="000000"/>
            </w:tcBorders>
            <w:shd w:val="clear" w:color="auto" w:fill="auto"/>
          </w:tcPr>
          <w:p w:rsidR="00D5663C" w:rsidRPr="00147A5C" w:rsidRDefault="00D5663C" w:rsidP="00777C44">
            <w:pPr>
              <w:spacing w:before="120" w:after="0" w:line="276" w:lineRule="auto"/>
              <w:rPr>
                <w:rFonts w:ascii="Open Sans" w:hAnsi="Open Sans" w:cs="Open Sans"/>
                <w:kern w:val="1"/>
                <w:sz w:val="20"/>
                <w:szCs w:val="20"/>
              </w:rPr>
            </w:pPr>
            <w:r w:rsidRPr="00147A5C">
              <w:rPr>
                <w:rFonts w:ascii="Open Sans" w:hAnsi="Open Sans" w:cs="Open Sans"/>
                <w:b/>
                <w:i/>
                <w:kern w:val="1"/>
                <w:sz w:val="20"/>
                <w:szCs w:val="20"/>
              </w:rPr>
              <w:lastRenderedPageBreak/>
              <w:t>Τρόπος συμμετοχής:</w:t>
            </w:r>
          </w:p>
        </w:tc>
        <w:tc>
          <w:tcPr>
            <w:tcW w:w="3947" w:type="dxa"/>
            <w:tcBorders>
              <w:left w:val="single" w:sz="4" w:space="0" w:color="000000"/>
              <w:bottom w:val="single" w:sz="4" w:space="0" w:color="000000"/>
              <w:right w:val="single" w:sz="4" w:space="0" w:color="000000"/>
            </w:tcBorders>
            <w:shd w:val="clear" w:color="auto" w:fill="auto"/>
          </w:tcPr>
          <w:p w:rsidR="00D5663C" w:rsidRPr="00147A5C" w:rsidRDefault="00D5663C" w:rsidP="00777C44">
            <w:pPr>
              <w:spacing w:after="0" w:line="276" w:lineRule="auto"/>
              <w:rPr>
                <w:rFonts w:ascii="Open Sans" w:hAnsi="Open Sans" w:cs="Open Sans"/>
                <w:kern w:val="1"/>
                <w:sz w:val="20"/>
                <w:szCs w:val="20"/>
              </w:rPr>
            </w:pPr>
            <w:r w:rsidRPr="00147A5C">
              <w:rPr>
                <w:rFonts w:ascii="Open Sans" w:hAnsi="Open Sans" w:cs="Open Sans"/>
                <w:b/>
                <w:bCs/>
                <w:i/>
                <w:iCs/>
                <w:kern w:val="1"/>
                <w:sz w:val="20"/>
                <w:szCs w:val="20"/>
              </w:rPr>
              <w:t>Απάντηση:</w:t>
            </w:r>
          </w:p>
        </w:tc>
      </w:tr>
      <w:tr w:rsidR="00D5663C" w:rsidRPr="00147A5C" w:rsidTr="008A089A">
        <w:trPr>
          <w:jc w:val="center"/>
        </w:trPr>
        <w:tc>
          <w:tcPr>
            <w:tcW w:w="5933" w:type="dxa"/>
            <w:tcBorders>
              <w:top w:val="single" w:sz="4" w:space="0" w:color="000000"/>
              <w:left w:val="single" w:sz="4" w:space="0" w:color="000000"/>
              <w:bottom w:val="single" w:sz="4" w:space="0" w:color="000000"/>
            </w:tcBorders>
            <w:shd w:val="clear" w:color="auto" w:fill="auto"/>
          </w:tcPr>
          <w:p w:rsidR="00D5663C" w:rsidRPr="00147A5C" w:rsidRDefault="00D5663C" w:rsidP="00777C44">
            <w:pPr>
              <w:spacing w:after="0" w:line="276" w:lineRule="auto"/>
              <w:rPr>
                <w:rFonts w:ascii="Open Sans" w:hAnsi="Open Sans" w:cs="Open Sans"/>
                <w:kern w:val="1"/>
                <w:sz w:val="20"/>
                <w:szCs w:val="20"/>
                <w:lang w:val="el-GR"/>
              </w:rPr>
            </w:pPr>
            <w:r w:rsidRPr="00147A5C">
              <w:rPr>
                <w:rFonts w:ascii="Open Sans" w:hAnsi="Open Sans" w:cs="Open Sans"/>
                <w:kern w:val="1"/>
                <w:sz w:val="20"/>
                <w:szCs w:val="20"/>
                <w:lang w:val="el-GR"/>
              </w:rPr>
              <w:t>Ο οικονομικός φορέας συμμετέχει στη διαδικασία σύναψης δημόσιας σύμβασης από κοινού με άλλους</w:t>
            </w:r>
            <w:r w:rsidRPr="00147A5C">
              <w:rPr>
                <w:rFonts w:ascii="Open Sans" w:hAnsi="Open Sans" w:cs="Open Sans"/>
                <w:kern w:val="1"/>
                <w:sz w:val="20"/>
                <w:szCs w:val="20"/>
                <w:vertAlign w:val="superscript"/>
              </w:rPr>
              <w:endnoteReference w:id="6"/>
            </w:r>
            <w:r w:rsidRPr="00147A5C">
              <w:rPr>
                <w:rFonts w:ascii="Open Sans" w:hAnsi="Open Sans" w:cs="Open Sans"/>
                <w:kern w:val="1"/>
                <w:sz w:val="20"/>
                <w:szCs w:val="20"/>
                <w:lang w:val="el-GR"/>
              </w:rPr>
              <w:t>;</w:t>
            </w:r>
          </w:p>
        </w:tc>
        <w:tc>
          <w:tcPr>
            <w:tcW w:w="3947" w:type="dxa"/>
            <w:tcBorders>
              <w:top w:val="single" w:sz="4" w:space="0" w:color="000000"/>
              <w:left w:val="single" w:sz="4" w:space="0" w:color="000000"/>
              <w:bottom w:val="single" w:sz="4" w:space="0" w:color="000000"/>
              <w:right w:val="single" w:sz="4" w:space="0" w:color="000000"/>
            </w:tcBorders>
            <w:shd w:val="clear" w:color="auto" w:fill="auto"/>
          </w:tcPr>
          <w:p w:rsidR="00D5663C" w:rsidRPr="00147A5C" w:rsidRDefault="00D5663C" w:rsidP="00777C44">
            <w:pPr>
              <w:spacing w:after="0" w:line="276" w:lineRule="auto"/>
              <w:rPr>
                <w:rFonts w:ascii="Open Sans" w:hAnsi="Open Sans" w:cs="Open Sans"/>
                <w:kern w:val="1"/>
                <w:sz w:val="20"/>
                <w:szCs w:val="20"/>
              </w:rPr>
            </w:pPr>
            <w:r w:rsidRPr="00147A5C">
              <w:rPr>
                <w:rFonts w:ascii="Open Sans" w:hAnsi="Open Sans" w:cs="Open Sans"/>
                <w:kern w:val="1"/>
                <w:sz w:val="20"/>
                <w:szCs w:val="20"/>
              </w:rPr>
              <w:t>[] Ναι [] Όχι</w:t>
            </w:r>
          </w:p>
        </w:tc>
      </w:tr>
      <w:tr w:rsidR="00D5663C" w:rsidRPr="00797931" w:rsidTr="00182F22">
        <w:trPr>
          <w:jc w:val="center"/>
        </w:trPr>
        <w:tc>
          <w:tcPr>
            <w:tcW w:w="9880" w:type="dxa"/>
            <w:gridSpan w:val="2"/>
            <w:tcBorders>
              <w:top w:val="single" w:sz="4" w:space="0" w:color="000000"/>
              <w:left w:val="single" w:sz="4" w:space="0" w:color="000000"/>
              <w:bottom w:val="single" w:sz="4" w:space="0" w:color="000000"/>
              <w:right w:val="single" w:sz="4" w:space="0" w:color="000000"/>
            </w:tcBorders>
            <w:shd w:val="clear" w:color="auto" w:fill="BFBFBF"/>
          </w:tcPr>
          <w:p w:rsidR="00D5663C" w:rsidRPr="00147A5C" w:rsidRDefault="00D5663C" w:rsidP="00777C44">
            <w:pPr>
              <w:spacing w:after="0" w:line="276" w:lineRule="auto"/>
              <w:rPr>
                <w:rFonts w:ascii="Open Sans" w:hAnsi="Open Sans" w:cs="Open Sans"/>
                <w:kern w:val="1"/>
                <w:sz w:val="20"/>
                <w:szCs w:val="20"/>
                <w:lang w:val="el-GR"/>
              </w:rPr>
            </w:pPr>
            <w:r w:rsidRPr="00147A5C">
              <w:rPr>
                <w:rFonts w:ascii="Open Sans" w:hAnsi="Open Sans" w:cs="Open Sans"/>
                <w:b/>
                <w:i/>
                <w:kern w:val="1"/>
                <w:sz w:val="20"/>
                <w:szCs w:val="20"/>
                <w:lang w:val="el-GR"/>
              </w:rPr>
              <w:t>Εάν ναι</w:t>
            </w:r>
            <w:r w:rsidRPr="00147A5C">
              <w:rPr>
                <w:rFonts w:ascii="Open Sans" w:hAnsi="Open Sans" w:cs="Open Sans"/>
                <w:i/>
                <w:kern w:val="1"/>
                <w:sz w:val="20"/>
                <w:szCs w:val="20"/>
                <w:lang w:val="el-GR"/>
              </w:rPr>
              <w:t>, μεριμνήστε για την υποβολή χωριστού εντύπου ΤΕΥΔ από τους άλλους εμπλεκόμενους οικονομικούς φορείς.</w:t>
            </w:r>
          </w:p>
        </w:tc>
      </w:tr>
      <w:tr w:rsidR="00D5663C" w:rsidRPr="00147A5C" w:rsidTr="008A089A">
        <w:trPr>
          <w:jc w:val="center"/>
        </w:trPr>
        <w:tc>
          <w:tcPr>
            <w:tcW w:w="5933" w:type="dxa"/>
            <w:tcBorders>
              <w:top w:val="single" w:sz="4" w:space="0" w:color="000000"/>
              <w:left w:val="single" w:sz="4" w:space="0" w:color="000000"/>
              <w:bottom w:val="single" w:sz="4" w:space="0" w:color="000000"/>
            </w:tcBorders>
            <w:shd w:val="clear" w:color="auto" w:fill="auto"/>
          </w:tcPr>
          <w:p w:rsidR="00D5663C" w:rsidRPr="00147A5C" w:rsidRDefault="00D5663C" w:rsidP="00777C44">
            <w:pPr>
              <w:spacing w:after="0" w:line="276" w:lineRule="auto"/>
              <w:rPr>
                <w:rFonts w:ascii="Open Sans" w:hAnsi="Open Sans" w:cs="Open Sans"/>
                <w:kern w:val="1"/>
                <w:sz w:val="20"/>
                <w:szCs w:val="20"/>
                <w:lang w:val="el-GR"/>
              </w:rPr>
            </w:pPr>
            <w:r w:rsidRPr="00147A5C">
              <w:rPr>
                <w:rFonts w:ascii="Open Sans" w:hAnsi="Open Sans" w:cs="Open Sans"/>
                <w:b/>
                <w:kern w:val="1"/>
                <w:sz w:val="20"/>
                <w:szCs w:val="20"/>
                <w:lang w:val="el-GR"/>
              </w:rPr>
              <w:t>Εάν ναι</w:t>
            </w:r>
            <w:r w:rsidRPr="00147A5C">
              <w:rPr>
                <w:rFonts w:ascii="Open Sans" w:hAnsi="Open Sans" w:cs="Open Sans"/>
                <w:kern w:val="1"/>
                <w:sz w:val="20"/>
                <w:szCs w:val="20"/>
                <w:lang w:val="el-GR"/>
              </w:rPr>
              <w:t>:</w:t>
            </w:r>
          </w:p>
          <w:p w:rsidR="00D5663C" w:rsidRPr="00147A5C" w:rsidRDefault="00D5663C" w:rsidP="00777C44">
            <w:pPr>
              <w:spacing w:after="0" w:line="276" w:lineRule="auto"/>
              <w:rPr>
                <w:rFonts w:ascii="Open Sans" w:hAnsi="Open Sans" w:cs="Open Sans"/>
                <w:kern w:val="1"/>
                <w:sz w:val="20"/>
                <w:szCs w:val="20"/>
                <w:lang w:val="el-GR"/>
              </w:rPr>
            </w:pPr>
            <w:r w:rsidRPr="00147A5C">
              <w:rPr>
                <w:rFonts w:ascii="Open Sans" w:hAnsi="Open Sans" w:cs="Open Sans"/>
                <w:kern w:val="1"/>
                <w:sz w:val="20"/>
                <w:szCs w:val="20"/>
                <w:lang w:val="el-GR"/>
              </w:rPr>
              <w:t>α) Α</w:t>
            </w:r>
            <w:r w:rsidRPr="00147A5C">
              <w:rPr>
                <w:rFonts w:ascii="Open Sans" w:hAnsi="Open Sans" w:cs="Open Sans"/>
                <w:color w:val="000000"/>
                <w:kern w:val="1"/>
                <w:sz w:val="20"/>
                <w:szCs w:val="20"/>
                <w:lang w:val="el-GR"/>
              </w:rPr>
              <w:t>ναφέρετε τον ρόλο του οικονομικού φορέα στην ένωση ή κοινοπραξία   (επικεφαλής, υπεύθυνος για συγκεκριμένα καθήκοντα …):</w:t>
            </w:r>
          </w:p>
          <w:p w:rsidR="00D5663C" w:rsidRPr="00147A5C" w:rsidRDefault="00D5663C" w:rsidP="00777C44">
            <w:pPr>
              <w:spacing w:after="0" w:line="276" w:lineRule="auto"/>
              <w:rPr>
                <w:rFonts w:ascii="Open Sans" w:hAnsi="Open Sans" w:cs="Open Sans"/>
                <w:kern w:val="1"/>
                <w:sz w:val="20"/>
                <w:szCs w:val="20"/>
                <w:lang w:val="el-GR"/>
              </w:rPr>
            </w:pPr>
            <w:r w:rsidRPr="00147A5C">
              <w:rPr>
                <w:rFonts w:ascii="Open Sans" w:hAnsi="Open Sans" w:cs="Open Sans"/>
                <w:color w:val="000000"/>
                <w:kern w:val="1"/>
                <w:sz w:val="20"/>
                <w:szCs w:val="20"/>
                <w:lang w:val="el-GR"/>
              </w:rPr>
              <w:t>β) Προσδιορίστε τους άλλους οικονομικούς φορείς που συμμετ</w:t>
            </w:r>
            <w:r w:rsidRPr="00147A5C">
              <w:rPr>
                <w:rFonts w:ascii="Open Sans" w:hAnsi="Open Sans" w:cs="Open Sans"/>
                <w:kern w:val="1"/>
                <w:sz w:val="20"/>
                <w:szCs w:val="20"/>
                <w:lang w:val="el-GR"/>
              </w:rPr>
              <w:t>έχουν από κοινού στη διαδικασία σύναψης δημόσιας σύμβασης:</w:t>
            </w:r>
          </w:p>
          <w:p w:rsidR="00D5663C" w:rsidRPr="00147A5C" w:rsidRDefault="00D5663C" w:rsidP="00777C44">
            <w:pPr>
              <w:spacing w:after="0" w:line="276" w:lineRule="auto"/>
              <w:rPr>
                <w:rFonts w:ascii="Open Sans" w:hAnsi="Open Sans" w:cs="Open Sans"/>
                <w:kern w:val="1"/>
                <w:sz w:val="20"/>
                <w:szCs w:val="20"/>
                <w:lang w:val="el-GR"/>
              </w:rPr>
            </w:pPr>
            <w:r w:rsidRPr="00147A5C">
              <w:rPr>
                <w:rFonts w:ascii="Open Sans" w:hAnsi="Open Sans" w:cs="Open Sans"/>
                <w:kern w:val="1"/>
                <w:sz w:val="20"/>
                <w:szCs w:val="20"/>
                <w:lang w:val="el-GR"/>
              </w:rPr>
              <w:t>γ) Κατά περίπτωση, επωνυμία της συμμετέχουσας ένωσης ή κοινοπραξίας.</w:t>
            </w:r>
          </w:p>
        </w:tc>
        <w:tc>
          <w:tcPr>
            <w:tcW w:w="3947" w:type="dxa"/>
            <w:tcBorders>
              <w:top w:val="single" w:sz="4" w:space="0" w:color="000000"/>
              <w:left w:val="single" w:sz="4" w:space="0" w:color="000000"/>
              <w:bottom w:val="single" w:sz="4" w:space="0" w:color="000000"/>
              <w:right w:val="single" w:sz="4" w:space="0" w:color="000000"/>
            </w:tcBorders>
            <w:shd w:val="clear" w:color="auto" w:fill="auto"/>
          </w:tcPr>
          <w:p w:rsidR="00D5663C" w:rsidRPr="00147A5C" w:rsidRDefault="00D5663C" w:rsidP="00777C44">
            <w:pPr>
              <w:snapToGrid w:val="0"/>
              <w:spacing w:after="0" w:line="276" w:lineRule="auto"/>
              <w:rPr>
                <w:rFonts w:ascii="Open Sans" w:hAnsi="Open Sans" w:cs="Open Sans"/>
                <w:kern w:val="1"/>
                <w:sz w:val="20"/>
                <w:szCs w:val="20"/>
                <w:lang w:val="el-GR"/>
              </w:rPr>
            </w:pPr>
          </w:p>
          <w:p w:rsidR="00D5663C" w:rsidRPr="00147A5C" w:rsidRDefault="00D5663C" w:rsidP="00777C44">
            <w:pPr>
              <w:spacing w:after="0" w:line="276" w:lineRule="auto"/>
              <w:rPr>
                <w:rFonts w:ascii="Open Sans" w:hAnsi="Open Sans" w:cs="Open Sans"/>
                <w:kern w:val="1"/>
                <w:sz w:val="20"/>
                <w:szCs w:val="20"/>
              </w:rPr>
            </w:pPr>
            <w:r w:rsidRPr="00147A5C">
              <w:rPr>
                <w:rFonts w:ascii="Open Sans" w:hAnsi="Open Sans" w:cs="Open Sans"/>
                <w:kern w:val="1"/>
                <w:sz w:val="20"/>
                <w:szCs w:val="20"/>
              </w:rPr>
              <w:t>α) [……]</w:t>
            </w:r>
          </w:p>
          <w:p w:rsidR="00D5663C" w:rsidRPr="00147A5C" w:rsidRDefault="00D5663C" w:rsidP="00777C44">
            <w:pPr>
              <w:spacing w:after="0" w:line="276" w:lineRule="auto"/>
              <w:rPr>
                <w:rFonts w:ascii="Open Sans" w:hAnsi="Open Sans" w:cs="Open Sans"/>
                <w:kern w:val="1"/>
                <w:sz w:val="20"/>
                <w:szCs w:val="20"/>
              </w:rPr>
            </w:pPr>
          </w:p>
          <w:p w:rsidR="00D5663C" w:rsidRPr="00147A5C" w:rsidRDefault="00D5663C" w:rsidP="00777C44">
            <w:pPr>
              <w:spacing w:after="0" w:line="276" w:lineRule="auto"/>
              <w:rPr>
                <w:rFonts w:ascii="Open Sans" w:hAnsi="Open Sans" w:cs="Open Sans"/>
                <w:kern w:val="1"/>
                <w:sz w:val="20"/>
                <w:szCs w:val="20"/>
              </w:rPr>
            </w:pPr>
          </w:p>
          <w:p w:rsidR="00D5663C" w:rsidRPr="00147A5C" w:rsidRDefault="00D5663C" w:rsidP="00777C44">
            <w:pPr>
              <w:spacing w:after="0" w:line="276" w:lineRule="auto"/>
              <w:rPr>
                <w:rFonts w:ascii="Open Sans" w:hAnsi="Open Sans" w:cs="Open Sans"/>
                <w:kern w:val="1"/>
                <w:sz w:val="20"/>
                <w:szCs w:val="20"/>
              </w:rPr>
            </w:pPr>
          </w:p>
          <w:p w:rsidR="00D5663C" w:rsidRPr="00147A5C" w:rsidRDefault="00D5663C" w:rsidP="00777C44">
            <w:pPr>
              <w:spacing w:after="0" w:line="276" w:lineRule="auto"/>
              <w:rPr>
                <w:rFonts w:ascii="Open Sans" w:hAnsi="Open Sans" w:cs="Open Sans"/>
                <w:kern w:val="1"/>
                <w:sz w:val="20"/>
                <w:szCs w:val="20"/>
              </w:rPr>
            </w:pPr>
            <w:r w:rsidRPr="00147A5C">
              <w:rPr>
                <w:rFonts w:ascii="Open Sans" w:hAnsi="Open Sans" w:cs="Open Sans"/>
                <w:kern w:val="1"/>
                <w:sz w:val="20"/>
                <w:szCs w:val="20"/>
              </w:rPr>
              <w:t>β) [……]</w:t>
            </w:r>
          </w:p>
          <w:p w:rsidR="00D5663C" w:rsidRPr="00147A5C" w:rsidRDefault="00D5663C" w:rsidP="00777C44">
            <w:pPr>
              <w:spacing w:after="0" w:line="276" w:lineRule="auto"/>
              <w:rPr>
                <w:rFonts w:ascii="Open Sans" w:hAnsi="Open Sans" w:cs="Open Sans"/>
                <w:kern w:val="1"/>
                <w:sz w:val="20"/>
                <w:szCs w:val="20"/>
              </w:rPr>
            </w:pPr>
          </w:p>
          <w:p w:rsidR="00D5663C" w:rsidRPr="00147A5C" w:rsidRDefault="00D5663C" w:rsidP="00777C44">
            <w:pPr>
              <w:spacing w:after="0" w:line="276" w:lineRule="auto"/>
              <w:rPr>
                <w:rFonts w:ascii="Open Sans" w:hAnsi="Open Sans" w:cs="Open Sans"/>
                <w:kern w:val="1"/>
                <w:sz w:val="20"/>
                <w:szCs w:val="20"/>
              </w:rPr>
            </w:pPr>
          </w:p>
          <w:p w:rsidR="00D5663C" w:rsidRPr="00147A5C" w:rsidRDefault="00D5663C" w:rsidP="00777C44">
            <w:pPr>
              <w:spacing w:after="0" w:line="276" w:lineRule="auto"/>
              <w:rPr>
                <w:rFonts w:ascii="Open Sans" w:hAnsi="Open Sans" w:cs="Open Sans"/>
                <w:kern w:val="1"/>
                <w:sz w:val="20"/>
                <w:szCs w:val="20"/>
              </w:rPr>
            </w:pPr>
            <w:r w:rsidRPr="00147A5C">
              <w:rPr>
                <w:rFonts w:ascii="Open Sans" w:hAnsi="Open Sans" w:cs="Open Sans"/>
                <w:kern w:val="1"/>
                <w:sz w:val="20"/>
                <w:szCs w:val="20"/>
              </w:rPr>
              <w:t>γ) [……]</w:t>
            </w:r>
          </w:p>
        </w:tc>
      </w:tr>
      <w:tr w:rsidR="00D5663C" w:rsidRPr="00147A5C" w:rsidTr="008A089A">
        <w:trPr>
          <w:jc w:val="center"/>
        </w:trPr>
        <w:tc>
          <w:tcPr>
            <w:tcW w:w="5933" w:type="dxa"/>
            <w:tcBorders>
              <w:top w:val="single" w:sz="4" w:space="0" w:color="000000"/>
              <w:left w:val="single" w:sz="4" w:space="0" w:color="000000"/>
              <w:bottom w:val="single" w:sz="4" w:space="0" w:color="000000"/>
            </w:tcBorders>
            <w:shd w:val="clear" w:color="auto" w:fill="auto"/>
          </w:tcPr>
          <w:p w:rsidR="00D5663C" w:rsidRPr="00147A5C" w:rsidRDefault="00D5663C" w:rsidP="00777C44">
            <w:pPr>
              <w:spacing w:after="0" w:line="276" w:lineRule="auto"/>
              <w:rPr>
                <w:rFonts w:ascii="Open Sans" w:hAnsi="Open Sans" w:cs="Open Sans"/>
                <w:kern w:val="1"/>
                <w:sz w:val="20"/>
                <w:szCs w:val="20"/>
              </w:rPr>
            </w:pPr>
            <w:r w:rsidRPr="00147A5C">
              <w:rPr>
                <w:rFonts w:ascii="Open Sans" w:hAnsi="Open Sans" w:cs="Open Sans"/>
                <w:b/>
                <w:bCs/>
                <w:i/>
                <w:iCs/>
                <w:kern w:val="1"/>
                <w:sz w:val="20"/>
                <w:szCs w:val="20"/>
              </w:rPr>
              <w:t>Τμήματα</w:t>
            </w:r>
          </w:p>
        </w:tc>
        <w:tc>
          <w:tcPr>
            <w:tcW w:w="3947" w:type="dxa"/>
            <w:tcBorders>
              <w:top w:val="single" w:sz="4" w:space="0" w:color="000000"/>
              <w:left w:val="single" w:sz="4" w:space="0" w:color="000000"/>
              <w:bottom w:val="single" w:sz="4" w:space="0" w:color="000000"/>
              <w:right w:val="single" w:sz="4" w:space="0" w:color="000000"/>
            </w:tcBorders>
            <w:shd w:val="clear" w:color="auto" w:fill="auto"/>
          </w:tcPr>
          <w:p w:rsidR="00D5663C" w:rsidRPr="00147A5C" w:rsidRDefault="00D5663C" w:rsidP="00777C44">
            <w:pPr>
              <w:spacing w:after="0" w:line="276" w:lineRule="auto"/>
              <w:rPr>
                <w:rFonts w:ascii="Open Sans" w:hAnsi="Open Sans" w:cs="Open Sans"/>
                <w:kern w:val="1"/>
                <w:sz w:val="20"/>
                <w:szCs w:val="20"/>
              </w:rPr>
            </w:pPr>
            <w:r w:rsidRPr="00147A5C">
              <w:rPr>
                <w:rFonts w:ascii="Open Sans" w:hAnsi="Open Sans" w:cs="Open Sans"/>
                <w:b/>
                <w:bCs/>
                <w:i/>
                <w:iCs/>
                <w:kern w:val="1"/>
                <w:sz w:val="20"/>
                <w:szCs w:val="20"/>
              </w:rPr>
              <w:t>Απάντηση:</w:t>
            </w:r>
          </w:p>
        </w:tc>
      </w:tr>
      <w:tr w:rsidR="00D5663C" w:rsidRPr="00147A5C" w:rsidTr="008A089A">
        <w:trPr>
          <w:jc w:val="center"/>
        </w:trPr>
        <w:tc>
          <w:tcPr>
            <w:tcW w:w="5933" w:type="dxa"/>
            <w:tcBorders>
              <w:top w:val="single" w:sz="4" w:space="0" w:color="000000"/>
              <w:left w:val="single" w:sz="4" w:space="0" w:color="000000"/>
              <w:bottom w:val="single" w:sz="4" w:space="0" w:color="000000"/>
            </w:tcBorders>
            <w:shd w:val="clear" w:color="auto" w:fill="auto"/>
          </w:tcPr>
          <w:p w:rsidR="00D5663C" w:rsidRPr="00147A5C" w:rsidRDefault="00D5663C" w:rsidP="00777C44">
            <w:pPr>
              <w:spacing w:after="0" w:line="276" w:lineRule="auto"/>
              <w:rPr>
                <w:rFonts w:ascii="Open Sans" w:hAnsi="Open Sans" w:cs="Open Sans"/>
                <w:kern w:val="1"/>
                <w:sz w:val="20"/>
                <w:szCs w:val="20"/>
                <w:lang w:val="el-GR"/>
              </w:rPr>
            </w:pPr>
            <w:r w:rsidRPr="00147A5C">
              <w:rPr>
                <w:rFonts w:ascii="Open Sans" w:hAnsi="Open Sans" w:cs="Open Sans"/>
                <w:kern w:val="1"/>
                <w:sz w:val="20"/>
                <w:szCs w:val="20"/>
                <w:lang w:val="el-GR"/>
              </w:rPr>
              <w:t>Κατά περίπτωση, αναφορά του τμήματος  ή των τμημάτων για τα οποία ο οικονομικός φορέας επιθυμεί να υποβάλει προσφορά.</w:t>
            </w:r>
          </w:p>
        </w:tc>
        <w:tc>
          <w:tcPr>
            <w:tcW w:w="3947" w:type="dxa"/>
            <w:tcBorders>
              <w:top w:val="single" w:sz="4" w:space="0" w:color="000000"/>
              <w:left w:val="single" w:sz="4" w:space="0" w:color="000000"/>
              <w:bottom w:val="single" w:sz="4" w:space="0" w:color="000000"/>
              <w:right w:val="single" w:sz="4" w:space="0" w:color="000000"/>
            </w:tcBorders>
            <w:shd w:val="clear" w:color="auto" w:fill="auto"/>
          </w:tcPr>
          <w:p w:rsidR="00D5663C" w:rsidRPr="00147A5C" w:rsidRDefault="00D5663C" w:rsidP="00777C44">
            <w:pPr>
              <w:spacing w:after="0" w:line="276" w:lineRule="auto"/>
              <w:rPr>
                <w:rFonts w:ascii="Open Sans" w:hAnsi="Open Sans" w:cs="Open Sans"/>
                <w:kern w:val="1"/>
                <w:sz w:val="20"/>
                <w:szCs w:val="20"/>
              </w:rPr>
            </w:pPr>
            <w:r w:rsidRPr="00147A5C">
              <w:rPr>
                <w:rFonts w:ascii="Open Sans" w:hAnsi="Open Sans" w:cs="Open Sans"/>
                <w:kern w:val="1"/>
                <w:sz w:val="20"/>
                <w:szCs w:val="20"/>
              </w:rPr>
              <w:t>[   ]</w:t>
            </w:r>
          </w:p>
        </w:tc>
      </w:tr>
    </w:tbl>
    <w:p w:rsidR="00D5663C" w:rsidRPr="00147A5C" w:rsidRDefault="00D5663C" w:rsidP="00D5663C">
      <w:pPr>
        <w:spacing w:after="200" w:line="276" w:lineRule="auto"/>
        <w:ind w:firstLine="397"/>
        <w:rPr>
          <w:rFonts w:ascii="Open Sans" w:hAnsi="Open Sans" w:cs="Open Sans"/>
          <w:kern w:val="1"/>
          <w:sz w:val="20"/>
          <w:szCs w:val="20"/>
        </w:rPr>
      </w:pPr>
    </w:p>
    <w:p w:rsidR="00D5663C" w:rsidRPr="00147A5C" w:rsidRDefault="00D5663C" w:rsidP="00D5663C">
      <w:pPr>
        <w:pageBreakBefore/>
        <w:spacing w:after="200" w:line="276" w:lineRule="auto"/>
        <w:jc w:val="center"/>
        <w:rPr>
          <w:rFonts w:ascii="Open Sans" w:hAnsi="Open Sans" w:cs="Open Sans"/>
          <w:kern w:val="1"/>
          <w:sz w:val="20"/>
          <w:szCs w:val="20"/>
          <w:lang w:val="el-GR"/>
        </w:rPr>
      </w:pPr>
      <w:r w:rsidRPr="00147A5C">
        <w:rPr>
          <w:rFonts w:ascii="Open Sans" w:hAnsi="Open Sans" w:cs="Open Sans"/>
          <w:b/>
          <w:bCs/>
          <w:kern w:val="1"/>
          <w:sz w:val="20"/>
          <w:szCs w:val="20"/>
          <w:lang w:val="el-GR"/>
        </w:rPr>
        <w:lastRenderedPageBreak/>
        <w:t>Β: Πληροφορίες σχετικά με τους νόμιμους εκπροσώπους του οικονομικού φορέα</w:t>
      </w:r>
    </w:p>
    <w:p w:rsidR="00D5663C" w:rsidRPr="00147A5C" w:rsidRDefault="00D5663C" w:rsidP="00D5663C">
      <w:pPr>
        <w:pBdr>
          <w:top w:val="single" w:sz="1" w:space="1" w:color="000000"/>
          <w:left w:val="single" w:sz="1" w:space="1" w:color="000000"/>
          <w:bottom w:val="single" w:sz="1" w:space="1" w:color="000000"/>
          <w:right w:val="single" w:sz="1" w:space="1" w:color="000000"/>
        </w:pBdr>
        <w:shd w:val="clear" w:color="auto" w:fill="FFFFFF"/>
        <w:spacing w:after="200" w:line="276" w:lineRule="auto"/>
        <w:rPr>
          <w:rFonts w:ascii="Open Sans" w:hAnsi="Open Sans" w:cs="Open Sans"/>
          <w:kern w:val="1"/>
          <w:sz w:val="20"/>
          <w:szCs w:val="20"/>
          <w:lang w:val="el-GR"/>
        </w:rPr>
      </w:pPr>
      <w:r w:rsidRPr="00147A5C">
        <w:rPr>
          <w:rFonts w:ascii="Open Sans" w:hAnsi="Open Sans" w:cs="Open Sans"/>
          <w:i/>
          <w:kern w:val="1"/>
          <w:sz w:val="20"/>
          <w:szCs w:val="20"/>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jc w:val="center"/>
        <w:tblLayout w:type="fixed"/>
        <w:tblLook w:val="0000" w:firstRow="0" w:lastRow="0" w:firstColumn="0" w:lastColumn="0" w:noHBand="0" w:noVBand="0"/>
      </w:tblPr>
      <w:tblGrid>
        <w:gridCol w:w="4479"/>
        <w:gridCol w:w="4510"/>
      </w:tblGrid>
      <w:tr w:rsidR="00D5663C" w:rsidRPr="00147A5C" w:rsidTr="00777C44">
        <w:trPr>
          <w:jc w:val="center"/>
        </w:trPr>
        <w:tc>
          <w:tcPr>
            <w:tcW w:w="4479" w:type="dxa"/>
            <w:tcBorders>
              <w:top w:val="single" w:sz="4" w:space="0" w:color="000000"/>
              <w:left w:val="single" w:sz="4" w:space="0" w:color="000000"/>
              <w:bottom w:val="single" w:sz="4" w:space="0" w:color="000000"/>
            </w:tcBorders>
            <w:shd w:val="clear" w:color="auto" w:fill="auto"/>
          </w:tcPr>
          <w:p w:rsidR="00D5663C" w:rsidRPr="00147A5C" w:rsidRDefault="00D5663C" w:rsidP="00777C44">
            <w:pPr>
              <w:spacing w:after="0" w:line="276" w:lineRule="auto"/>
              <w:rPr>
                <w:rFonts w:ascii="Open Sans" w:hAnsi="Open Sans" w:cs="Open Sans"/>
                <w:kern w:val="1"/>
                <w:sz w:val="20"/>
                <w:szCs w:val="20"/>
              </w:rPr>
            </w:pPr>
            <w:r w:rsidRPr="00147A5C">
              <w:rPr>
                <w:rFonts w:ascii="Open Sans" w:hAnsi="Open Sans" w:cs="Open Sans"/>
                <w:b/>
                <w:i/>
                <w:kern w:val="1"/>
                <w:sz w:val="20"/>
                <w:szCs w:val="20"/>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5663C" w:rsidRPr="00147A5C" w:rsidRDefault="00D5663C" w:rsidP="00777C44">
            <w:pPr>
              <w:spacing w:after="0" w:line="276" w:lineRule="auto"/>
              <w:rPr>
                <w:rFonts w:ascii="Open Sans" w:hAnsi="Open Sans" w:cs="Open Sans"/>
                <w:kern w:val="1"/>
                <w:sz w:val="20"/>
                <w:szCs w:val="20"/>
              </w:rPr>
            </w:pPr>
            <w:r w:rsidRPr="00147A5C">
              <w:rPr>
                <w:rFonts w:ascii="Open Sans" w:hAnsi="Open Sans" w:cs="Open Sans"/>
                <w:b/>
                <w:i/>
                <w:kern w:val="1"/>
                <w:sz w:val="20"/>
                <w:szCs w:val="20"/>
              </w:rPr>
              <w:t>Απάντηση:</w:t>
            </w:r>
          </w:p>
        </w:tc>
      </w:tr>
      <w:tr w:rsidR="00D5663C" w:rsidRPr="00147A5C" w:rsidTr="00777C44">
        <w:trPr>
          <w:jc w:val="center"/>
        </w:trPr>
        <w:tc>
          <w:tcPr>
            <w:tcW w:w="4479" w:type="dxa"/>
            <w:tcBorders>
              <w:top w:val="single" w:sz="4" w:space="0" w:color="000000"/>
              <w:left w:val="single" w:sz="4" w:space="0" w:color="000000"/>
              <w:bottom w:val="single" w:sz="4" w:space="0" w:color="000000"/>
            </w:tcBorders>
            <w:shd w:val="clear" w:color="auto" w:fill="auto"/>
          </w:tcPr>
          <w:p w:rsidR="00D5663C" w:rsidRPr="00147A5C" w:rsidRDefault="00D5663C" w:rsidP="00777C44">
            <w:pPr>
              <w:spacing w:after="0" w:line="276" w:lineRule="auto"/>
              <w:rPr>
                <w:rFonts w:ascii="Open Sans" w:hAnsi="Open Sans" w:cs="Open Sans"/>
                <w:kern w:val="1"/>
                <w:sz w:val="20"/>
                <w:szCs w:val="20"/>
                <w:lang w:val="el-GR"/>
              </w:rPr>
            </w:pPr>
            <w:r w:rsidRPr="00147A5C">
              <w:rPr>
                <w:rFonts w:ascii="Open Sans" w:hAnsi="Open Sans" w:cs="Open Sans"/>
                <w:kern w:val="1"/>
                <w:sz w:val="20"/>
                <w:szCs w:val="20"/>
                <w:lang w:val="el-GR"/>
              </w:rPr>
              <w:t>Ονοματεπώνυμο</w:t>
            </w:r>
          </w:p>
          <w:p w:rsidR="00D5663C" w:rsidRPr="00147A5C" w:rsidRDefault="00D5663C" w:rsidP="00777C44">
            <w:pPr>
              <w:spacing w:after="0" w:line="276" w:lineRule="auto"/>
              <w:rPr>
                <w:rFonts w:ascii="Open Sans" w:hAnsi="Open Sans" w:cs="Open Sans"/>
                <w:kern w:val="1"/>
                <w:sz w:val="20"/>
                <w:szCs w:val="20"/>
                <w:lang w:val="el-GR"/>
              </w:rPr>
            </w:pPr>
            <w:r w:rsidRPr="00147A5C">
              <w:rPr>
                <w:rFonts w:ascii="Open Sans" w:hAnsi="Open Sans" w:cs="Open Sans"/>
                <w:color w:val="000000"/>
                <w:kern w:val="1"/>
                <w:sz w:val="20"/>
                <w:szCs w:val="20"/>
                <w:lang w:val="el-GR"/>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5663C" w:rsidRPr="00147A5C" w:rsidRDefault="00D5663C" w:rsidP="00777C44">
            <w:pPr>
              <w:spacing w:after="0" w:line="276" w:lineRule="auto"/>
              <w:rPr>
                <w:rFonts w:ascii="Open Sans" w:hAnsi="Open Sans" w:cs="Open Sans"/>
                <w:kern w:val="1"/>
                <w:sz w:val="20"/>
                <w:szCs w:val="20"/>
              </w:rPr>
            </w:pPr>
            <w:r w:rsidRPr="00147A5C">
              <w:rPr>
                <w:rFonts w:ascii="Open Sans" w:hAnsi="Open Sans" w:cs="Open Sans"/>
                <w:kern w:val="1"/>
                <w:sz w:val="20"/>
                <w:szCs w:val="20"/>
              </w:rPr>
              <w:t>[……]</w:t>
            </w:r>
          </w:p>
          <w:p w:rsidR="00D5663C" w:rsidRPr="00147A5C" w:rsidRDefault="00D5663C" w:rsidP="00777C44">
            <w:pPr>
              <w:spacing w:after="0" w:line="276" w:lineRule="auto"/>
              <w:rPr>
                <w:rFonts w:ascii="Open Sans" w:hAnsi="Open Sans" w:cs="Open Sans"/>
                <w:kern w:val="1"/>
                <w:sz w:val="20"/>
                <w:szCs w:val="20"/>
              </w:rPr>
            </w:pPr>
            <w:r w:rsidRPr="00147A5C">
              <w:rPr>
                <w:rFonts w:ascii="Open Sans" w:hAnsi="Open Sans" w:cs="Open Sans"/>
                <w:kern w:val="1"/>
                <w:sz w:val="20"/>
                <w:szCs w:val="20"/>
              </w:rPr>
              <w:t>[……]</w:t>
            </w:r>
          </w:p>
        </w:tc>
      </w:tr>
      <w:tr w:rsidR="00D5663C" w:rsidRPr="00147A5C" w:rsidTr="00777C44">
        <w:trPr>
          <w:jc w:val="center"/>
        </w:trPr>
        <w:tc>
          <w:tcPr>
            <w:tcW w:w="4479" w:type="dxa"/>
            <w:tcBorders>
              <w:top w:val="single" w:sz="4" w:space="0" w:color="000000"/>
              <w:left w:val="single" w:sz="4" w:space="0" w:color="000000"/>
              <w:bottom w:val="single" w:sz="4" w:space="0" w:color="000000"/>
            </w:tcBorders>
            <w:shd w:val="clear" w:color="auto" w:fill="auto"/>
          </w:tcPr>
          <w:p w:rsidR="00D5663C" w:rsidRPr="00147A5C" w:rsidRDefault="00D5663C" w:rsidP="00777C44">
            <w:pPr>
              <w:spacing w:after="0" w:line="276" w:lineRule="auto"/>
              <w:rPr>
                <w:rFonts w:ascii="Open Sans" w:hAnsi="Open Sans" w:cs="Open Sans"/>
                <w:kern w:val="1"/>
                <w:sz w:val="20"/>
                <w:szCs w:val="20"/>
                <w:lang w:val="el-GR"/>
              </w:rPr>
            </w:pPr>
            <w:r w:rsidRPr="00147A5C">
              <w:rPr>
                <w:rFonts w:ascii="Open Sans" w:hAnsi="Open Sans" w:cs="Open Sans"/>
                <w:kern w:val="1"/>
                <w:sz w:val="20"/>
                <w:szCs w:val="20"/>
                <w:lang w:val="el-GR"/>
              </w:rP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5663C" w:rsidRPr="00147A5C" w:rsidRDefault="00D5663C" w:rsidP="00777C44">
            <w:pPr>
              <w:spacing w:after="0" w:line="276" w:lineRule="auto"/>
              <w:rPr>
                <w:rFonts w:ascii="Open Sans" w:hAnsi="Open Sans" w:cs="Open Sans"/>
                <w:kern w:val="1"/>
                <w:sz w:val="20"/>
                <w:szCs w:val="20"/>
              </w:rPr>
            </w:pPr>
            <w:r w:rsidRPr="00147A5C">
              <w:rPr>
                <w:rFonts w:ascii="Open Sans" w:hAnsi="Open Sans" w:cs="Open Sans"/>
                <w:kern w:val="1"/>
                <w:sz w:val="20"/>
                <w:szCs w:val="20"/>
              </w:rPr>
              <w:t>[……]</w:t>
            </w:r>
          </w:p>
        </w:tc>
      </w:tr>
      <w:tr w:rsidR="00D5663C" w:rsidRPr="00147A5C" w:rsidTr="00777C44">
        <w:trPr>
          <w:jc w:val="center"/>
        </w:trPr>
        <w:tc>
          <w:tcPr>
            <w:tcW w:w="4479" w:type="dxa"/>
            <w:tcBorders>
              <w:top w:val="single" w:sz="4" w:space="0" w:color="000000"/>
              <w:left w:val="single" w:sz="4" w:space="0" w:color="000000"/>
              <w:bottom w:val="single" w:sz="4" w:space="0" w:color="000000"/>
            </w:tcBorders>
            <w:shd w:val="clear" w:color="auto" w:fill="auto"/>
          </w:tcPr>
          <w:p w:rsidR="00D5663C" w:rsidRPr="00147A5C" w:rsidRDefault="00D5663C" w:rsidP="00777C44">
            <w:pPr>
              <w:spacing w:after="0" w:line="276" w:lineRule="auto"/>
              <w:rPr>
                <w:rFonts w:ascii="Open Sans" w:hAnsi="Open Sans" w:cs="Open Sans"/>
                <w:kern w:val="1"/>
                <w:sz w:val="20"/>
                <w:szCs w:val="20"/>
              </w:rPr>
            </w:pPr>
            <w:r w:rsidRPr="00147A5C">
              <w:rPr>
                <w:rFonts w:ascii="Open Sans" w:hAnsi="Open Sans" w:cs="Open Sans"/>
                <w:kern w:val="1"/>
                <w:sz w:val="20"/>
                <w:szCs w:val="20"/>
              </w:rP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5663C" w:rsidRPr="00147A5C" w:rsidRDefault="00D5663C" w:rsidP="00777C44">
            <w:pPr>
              <w:spacing w:after="0" w:line="276" w:lineRule="auto"/>
              <w:rPr>
                <w:rFonts w:ascii="Open Sans" w:hAnsi="Open Sans" w:cs="Open Sans"/>
                <w:kern w:val="1"/>
                <w:sz w:val="20"/>
                <w:szCs w:val="20"/>
              </w:rPr>
            </w:pPr>
            <w:r w:rsidRPr="00147A5C">
              <w:rPr>
                <w:rFonts w:ascii="Open Sans" w:hAnsi="Open Sans" w:cs="Open Sans"/>
                <w:kern w:val="1"/>
                <w:sz w:val="20"/>
                <w:szCs w:val="20"/>
              </w:rPr>
              <w:t>[……]</w:t>
            </w:r>
          </w:p>
        </w:tc>
      </w:tr>
      <w:tr w:rsidR="00D5663C" w:rsidRPr="00147A5C" w:rsidTr="00777C44">
        <w:trPr>
          <w:jc w:val="center"/>
        </w:trPr>
        <w:tc>
          <w:tcPr>
            <w:tcW w:w="4479" w:type="dxa"/>
            <w:tcBorders>
              <w:top w:val="single" w:sz="4" w:space="0" w:color="000000"/>
              <w:left w:val="single" w:sz="4" w:space="0" w:color="000000"/>
              <w:bottom w:val="single" w:sz="4" w:space="0" w:color="000000"/>
            </w:tcBorders>
            <w:shd w:val="clear" w:color="auto" w:fill="auto"/>
          </w:tcPr>
          <w:p w:rsidR="00D5663C" w:rsidRPr="00147A5C" w:rsidRDefault="00D5663C" w:rsidP="00777C44">
            <w:pPr>
              <w:spacing w:after="0" w:line="276" w:lineRule="auto"/>
              <w:rPr>
                <w:rFonts w:ascii="Open Sans" w:hAnsi="Open Sans" w:cs="Open Sans"/>
                <w:kern w:val="1"/>
                <w:sz w:val="20"/>
                <w:szCs w:val="20"/>
              </w:rPr>
            </w:pPr>
            <w:r w:rsidRPr="00147A5C">
              <w:rPr>
                <w:rFonts w:ascii="Open Sans" w:hAnsi="Open Sans" w:cs="Open Sans"/>
                <w:kern w:val="1"/>
                <w:sz w:val="20"/>
                <w:szCs w:val="20"/>
              </w:rPr>
              <w:t>Τηλέφωνο: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5663C" w:rsidRPr="00147A5C" w:rsidRDefault="00D5663C" w:rsidP="00777C44">
            <w:pPr>
              <w:spacing w:after="0" w:line="276" w:lineRule="auto"/>
              <w:rPr>
                <w:rFonts w:ascii="Open Sans" w:hAnsi="Open Sans" w:cs="Open Sans"/>
                <w:kern w:val="1"/>
                <w:sz w:val="20"/>
                <w:szCs w:val="20"/>
              </w:rPr>
            </w:pPr>
            <w:r w:rsidRPr="00147A5C">
              <w:rPr>
                <w:rFonts w:ascii="Open Sans" w:hAnsi="Open Sans" w:cs="Open Sans"/>
                <w:kern w:val="1"/>
                <w:sz w:val="20"/>
                <w:szCs w:val="20"/>
              </w:rPr>
              <w:t>[……]</w:t>
            </w:r>
          </w:p>
        </w:tc>
      </w:tr>
      <w:tr w:rsidR="00D5663C" w:rsidRPr="00147A5C" w:rsidTr="00777C44">
        <w:trPr>
          <w:jc w:val="center"/>
        </w:trPr>
        <w:tc>
          <w:tcPr>
            <w:tcW w:w="4479" w:type="dxa"/>
            <w:tcBorders>
              <w:top w:val="single" w:sz="4" w:space="0" w:color="000000"/>
              <w:left w:val="single" w:sz="4" w:space="0" w:color="000000"/>
              <w:bottom w:val="single" w:sz="4" w:space="0" w:color="000000"/>
            </w:tcBorders>
            <w:shd w:val="clear" w:color="auto" w:fill="auto"/>
          </w:tcPr>
          <w:p w:rsidR="00D5663C" w:rsidRPr="00147A5C" w:rsidRDefault="00D5663C" w:rsidP="00777C44">
            <w:pPr>
              <w:spacing w:after="0" w:line="276" w:lineRule="auto"/>
              <w:rPr>
                <w:rFonts w:ascii="Open Sans" w:hAnsi="Open Sans" w:cs="Open Sans"/>
                <w:kern w:val="1"/>
                <w:sz w:val="20"/>
                <w:szCs w:val="20"/>
              </w:rPr>
            </w:pPr>
            <w:r w:rsidRPr="00147A5C">
              <w:rPr>
                <w:rFonts w:ascii="Open Sans" w:hAnsi="Open Sans" w:cs="Open Sans"/>
                <w:kern w:val="1"/>
                <w:sz w:val="20"/>
                <w:szCs w:val="20"/>
              </w:rPr>
              <w:t>Ηλ. ταχυδρομείο: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5663C" w:rsidRPr="00147A5C" w:rsidRDefault="00D5663C" w:rsidP="00777C44">
            <w:pPr>
              <w:spacing w:after="0" w:line="276" w:lineRule="auto"/>
              <w:rPr>
                <w:rFonts w:ascii="Open Sans" w:hAnsi="Open Sans" w:cs="Open Sans"/>
                <w:kern w:val="1"/>
                <w:sz w:val="20"/>
                <w:szCs w:val="20"/>
              </w:rPr>
            </w:pPr>
            <w:r w:rsidRPr="00147A5C">
              <w:rPr>
                <w:rFonts w:ascii="Open Sans" w:hAnsi="Open Sans" w:cs="Open Sans"/>
                <w:kern w:val="1"/>
                <w:sz w:val="20"/>
                <w:szCs w:val="20"/>
              </w:rPr>
              <w:t>[……]</w:t>
            </w:r>
          </w:p>
        </w:tc>
      </w:tr>
      <w:tr w:rsidR="00D5663C" w:rsidRPr="00147A5C" w:rsidTr="00777C44">
        <w:trPr>
          <w:jc w:val="center"/>
        </w:trPr>
        <w:tc>
          <w:tcPr>
            <w:tcW w:w="4479" w:type="dxa"/>
            <w:tcBorders>
              <w:top w:val="single" w:sz="4" w:space="0" w:color="000000"/>
              <w:left w:val="single" w:sz="4" w:space="0" w:color="000000"/>
              <w:bottom w:val="single" w:sz="4" w:space="0" w:color="000000"/>
            </w:tcBorders>
            <w:shd w:val="clear" w:color="auto" w:fill="auto"/>
          </w:tcPr>
          <w:p w:rsidR="00D5663C" w:rsidRPr="00147A5C" w:rsidRDefault="00D5663C" w:rsidP="00777C44">
            <w:pPr>
              <w:spacing w:after="0" w:line="276" w:lineRule="auto"/>
              <w:rPr>
                <w:rFonts w:ascii="Open Sans" w:hAnsi="Open Sans" w:cs="Open Sans"/>
                <w:kern w:val="1"/>
                <w:sz w:val="20"/>
                <w:szCs w:val="20"/>
                <w:lang w:val="el-GR"/>
              </w:rPr>
            </w:pPr>
            <w:r w:rsidRPr="00147A5C">
              <w:rPr>
                <w:rFonts w:ascii="Open Sans" w:hAnsi="Open Sans" w:cs="Open Sans"/>
                <w:kern w:val="1"/>
                <w:sz w:val="20"/>
                <w:szCs w:val="20"/>
                <w:lang w:val="el-GR"/>
              </w:rP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5663C" w:rsidRPr="00147A5C" w:rsidRDefault="00D5663C" w:rsidP="00777C44">
            <w:pPr>
              <w:spacing w:after="0" w:line="276" w:lineRule="auto"/>
              <w:rPr>
                <w:rFonts w:ascii="Open Sans" w:hAnsi="Open Sans" w:cs="Open Sans"/>
                <w:kern w:val="1"/>
                <w:sz w:val="20"/>
                <w:szCs w:val="20"/>
              </w:rPr>
            </w:pPr>
            <w:r w:rsidRPr="00147A5C">
              <w:rPr>
                <w:rFonts w:ascii="Open Sans" w:hAnsi="Open Sans" w:cs="Open Sans"/>
                <w:kern w:val="1"/>
                <w:sz w:val="20"/>
                <w:szCs w:val="20"/>
              </w:rPr>
              <w:t>[……]</w:t>
            </w:r>
          </w:p>
        </w:tc>
      </w:tr>
    </w:tbl>
    <w:p w:rsidR="00D5663C" w:rsidRPr="00147A5C" w:rsidRDefault="00D5663C" w:rsidP="00D5663C">
      <w:pPr>
        <w:keepNext/>
        <w:spacing w:before="120" w:after="360" w:line="276" w:lineRule="auto"/>
        <w:ind w:left="850"/>
        <w:jc w:val="center"/>
        <w:rPr>
          <w:rFonts w:ascii="Open Sans" w:hAnsi="Open Sans" w:cs="Open Sans"/>
          <w:b/>
          <w:smallCaps/>
          <w:kern w:val="1"/>
          <w:sz w:val="20"/>
          <w:szCs w:val="20"/>
        </w:rPr>
      </w:pPr>
    </w:p>
    <w:p w:rsidR="00D5663C" w:rsidRPr="00147A5C" w:rsidRDefault="00D5663C" w:rsidP="00D5663C">
      <w:pPr>
        <w:pageBreakBefore/>
        <w:spacing w:after="200" w:line="276" w:lineRule="auto"/>
        <w:ind w:left="850"/>
        <w:jc w:val="center"/>
        <w:rPr>
          <w:rFonts w:ascii="Open Sans" w:hAnsi="Open Sans" w:cs="Open Sans"/>
          <w:kern w:val="1"/>
          <w:sz w:val="20"/>
          <w:szCs w:val="20"/>
          <w:lang w:val="el-GR"/>
        </w:rPr>
      </w:pPr>
      <w:r w:rsidRPr="00147A5C">
        <w:rPr>
          <w:rFonts w:ascii="Open Sans" w:hAnsi="Open Sans" w:cs="Open Sans"/>
          <w:b/>
          <w:bCs/>
          <w:kern w:val="1"/>
          <w:sz w:val="20"/>
          <w:szCs w:val="20"/>
          <w:lang w:val="el-GR"/>
        </w:rPr>
        <w:lastRenderedPageBreak/>
        <w:t>Γ: Πληροφορίες σχετικά με τη στήριξη στις ικανότητες άλλων ΦΟΡΕΩΝ</w:t>
      </w:r>
      <w:r w:rsidRPr="00147A5C">
        <w:rPr>
          <w:rFonts w:ascii="Open Sans" w:hAnsi="Open Sans" w:cs="Open Sans"/>
          <w:b/>
          <w:bCs/>
          <w:kern w:val="1"/>
          <w:sz w:val="20"/>
          <w:szCs w:val="20"/>
          <w:vertAlign w:val="superscript"/>
        </w:rPr>
        <w:endnoteReference w:id="7"/>
      </w:r>
      <w:r w:rsidRPr="00147A5C">
        <w:rPr>
          <w:rFonts w:ascii="Open Sans" w:hAnsi="Open Sans" w:cs="Open Sans"/>
          <w:kern w:val="1"/>
          <w:sz w:val="20"/>
          <w:szCs w:val="20"/>
          <w:lang w:val="el-GR"/>
        </w:rPr>
        <w:t xml:space="preserve"> </w:t>
      </w:r>
    </w:p>
    <w:tbl>
      <w:tblPr>
        <w:tblW w:w="0" w:type="auto"/>
        <w:jc w:val="center"/>
        <w:tblLayout w:type="fixed"/>
        <w:tblLook w:val="0000" w:firstRow="0" w:lastRow="0" w:firstColumn="0" w:lastColumn="0" w:noHBand="0" w:noVBand="0"/>
      </w:tblPr>
      <w:tblGrid>
        <w:gridCol w:w="4479"/>
        <w:gridCol w:w="4510"/>
      </w:tblGrid>
      <w:tr w:rsidR="00D5663C" w:rsidRPr="00147A5C" w:rsidTr="00777C44">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D5663C" w:rsidRPr="00147A5C" w:rsidRDefault="00D5663C" w:rsidP="00777C44">
            <w:pPr>
              <w:spacing w:after="0" w:line="276" w:lineRule="auto"/>
              <w:rPr>
                <w:rFonts w:ascii="Open Sans" w:hAnsi="Open Sans" w:cs="Open Sans"/>
                <w:kern w:val="1"/>
                <w:sz w:val="20"/>
                <w:szCs w:val="20"/>
              </w:rPr>
            </w:pPr>
            <w:r w:rsidRPr="00147A5C">
              <w:rPr>
                <w:rFonts w:ascii="Open Sans" w:hAnsi="Open Sans" w:cs="Open Sans"/>
                <w:b/>
                <w:i/>
                <w:kern w:val="1"/>
                <w:sz w:val="20"/>
                <w:szCs w:val="20"/>
              </w:rPr>
              <w:t>Στήριξη: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5663C" w:rsidRPr="00147A5C" w:rsidRDefault="00D5663C" w:rsidP="00777C44">
            <w:pPr>
              <w:spacing w:after="0" w:line="276" w:lineRule="auto"/>
              <w:rPr>
                <w:rFonts w:ascii="Open Sans" w:hAnsi="Open Sans" w:cs="Open Sans"/>
                <w:kern w:val="1"/>
                <w:sz w:val="20"/>
                <w:szCs w:val="20"/>
              </w:rPr>
            </w:pPr>
            <w:r w:rsidRPr="00147A5C">
              <w:rPr>
                <w:rFonts w:ascii="Open Sans" w:hAnsi="Open Sans" w:cs="Open Sans"/>
                <w:b/>
                <w:i/>
                <w:kern w:val="1"/>
                <w:sz w:val="20"/>
                <w:szCs w:val="20"/>
              </w:rPr>
              <w:t>Απάντηση:</w:t>
            </w:r>
          </w:p>
        </w:tc>
      </w:tr>
      <w:tr w:rsidR="00D5663C" w:rsidRPr="00147A5C" w:rsidTr="00777C44">
        <w:trPr>
          <w:jc w:val="center"/>
        </w:trPr>
        <w:tc>
          <w:tcPr>
            <w:tcW w:w="4479" w:type="dxa"/>
            <w:tcBorders>
              <w:top w:val="single" w:sz="4" w:space="0" w:color="000000"/>
              <w:left w:val="single" w:sz="4" w:space="0" w:color="000000"/>
              <w:bottom w:val="single" w:sz="4" w:space="0" w:color="000000"/>
            </w:tcBorders>
            <w:shd w:val="clear" w:color="auto" w:fill="auto"/>
          </w:tcPr>
          <w:p w:rsidR="00D5663C" w:rsidRPr="00147A5C" w:rsidRDefault="00D5663C" w:rsidP="00777C44">
            <w:pPr>
              <w:spacing w:after="0" w:line="276" w:lineRule="auto"/>
              <w:rPr>
                <w:rFonts w:ascii="Open Sans" w:hAnsi="Open Sans" w:cs="Open Sans"/>
                <w:kern w:val="1"/>
                <w:sz w:val="20"/>
                <w:szCs w:val="20"/>
                <w:lang w:val="el-GR"/>
              </w:rPr>
            </w:pPr>
            <w:r w:rsidRPr="00147A5C">
              <w:rPr>
                <w:rFonts w:ascii="Open Sans" w:hAnsi="Open Sans" w:cs="Open Sans"/>
                <w:kern w:val="1"/>
                <w:sz w:val="20"/>
                <w:szCs w:val="20"/>
                <w:lang w:val="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rsidRPr="00147A5C">
              <w:rPr>
                <w:rFonts w:ascii="Open Sans" w:hAnsi="Open Sans" w:cs="Open Sans"/>
                <w:kern w:val="1"/>
                <w:sz w:val="20"/>
                <w:szCs w:val="20"/>
              </w:rPr>
              <w:t>IV</w:t>
            </w:r>
            <w:r w:rsidRPr="00147A5C">
              <w:rPr>
                <w:rFonts w:ascii="Open Sans" w:hAnsi="Open Sans" w:cs="Open Sans"/>
                <w:kern w:val="1"/>
                <w:sz w:val="20"/>
                <w:szCs w:val="20"/>
                <w:lang w:val="el-GR"/>
              </w:rPr>
              <w:t xml:space="preserve"> και στα (τυχόν) κριτήρια και κανόνες που καθορίζονται στο μέρος </w:t>
            </w:r>
            <w:r w:rsidRPr="00147A5C">
              <w:rPr>
                <w:rFonts w:ascii="Open Sans" w:hAnsi="Open Sans" w:cs="Open Sans"/>
                <w:kern w:val="1"/>
                <w:sz w:val="20"/>
                <w:szCs w:val="20"/>
              </w:rPr>
              <w:t>V</w:t>
            </w:r>
            <w:r w:rsidRPr="00147A5C">
              <w:rPr>
                <w:rFonts w:ascii="Open Sans" w:hAnsi="Open Sans" w:cs="Open Sans"/>
                <w:kern w:val="1"/>
                <w:sz w:val="20"/>
                <w:szCs w:val="20"/>
                <w:lang w:val="el-GR"/>
              </w:rPr>
              <w:t xml:space="preserve">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5663C" w:rsidRPr="00147A5C" w:rsidRDefault="00D5663C" w:rsidP="00777C44">
            <w:pPr>
              <w:spacing w:after="0" w:line="276" w:lineRule="auto"/>
              <w:rPr>
                <w:rFonts w:ascii="Open Sans" w:hAnsi="Open Sans" w:cs="Open Sans"/>
                <w:kern w:val="1"/>
                <w:sz w:val="20"/>
                <w:szCs w:val="20"/>
              </w:rPr>
            </w:pPr>
            <w:r w:rsidRPr="00147A5C">
              <w:rPr>
                <w:rFonts w:ascii="Open Sans" w:hAnsi="Open Sans" w:cs="Open Sans"/>
                <w:kern w:val="1"/>
                <w:sz w:val="20"/>
                <w:szCs w:val="20"/>
              </w:rPr>
              <w:t>[]Ναι []Όχι</w:t>
            </w:r>
          </w:p>
        </w:tc>
      </w:tr>
    </w:tbl>
    <w:p w:rsidR="00D5663C" w:rsidRPr="00147A5C" w:rsidRDefault="00D5663C" w:rsidP="00D5663C">
      <w:pPr>
        <w:pBdr>
          <w:top w:val="single" w:sz="4" w:space="1" w:color="000000"/>
          <w:left w:val="single" w:sz="4" w:space="4" w:color="000000"/>
          <w:bottom w:val="single" w:sz="4" w:space="1" w:color="000000"/>
          <w:right w:val="single" w:sz="4" w:space="4" w:color="000000"/>
        </w:pBdr>
        <w:shd w:val="clear" w:color="auto" w:fill="BFBFBF"/>
        <w:spacing w:after="200" w:line="276" w:lineRule="auto"/>
        <w:rPr>
          <w:rFonts w:ascii="Open Sans" w:hAnsi="Open Sans" w:cs="Open Sans"/>
          <w:kern w:val="1"/>
          <w:sz w:val="20"/>
          <w:szCs w:val="20"/>
          <w:lang w:val="el-GR"/>
        </w:rPr>
      </w:pPr>
      <w:r w:rsidRPr="00147A5C">
        <w:rPr>
          <w:rFonts w:ascii="Open Sans" w:hAnsi="Open Sans" w:cs="Open Sans"/>
          <w:b/>
          <w:i/>
          <w:kern w:val="1"/>
          <w:sz w:val="20"/>
          <w:szCs w:val="20"/>
          <w:lang w:val="el-GR"/>
        </w:rPr>
        <w:t>Εάν ναι</w:t>
      </w:r>
      <w:r w:rsidRPr="00147A5C">
        <w:rPr>
          <w:rFonts w:ascii="Open Sans" w:hAnsi="Open Sans" w:cs="Open Sans"/>
          <w:i/>
          <w:kern w:val="1"/>
          <w:sz w:val="20"/>
          <w:szCs w:val="20"/>
          <w:lang w:val="el-GR"/>
        </w:rPr>
        <w:t xml:space="preserve">, επισυνάψτε χωριστό έντυπο ΤΕΥΔ με τις πληροφορίες που απαιτούνται σύμφωνα με τις </w:t>
      </w:r>
      <w:r w:rsidRPr="00147A5C">
        <w:rPr>
          <w:rFonts w:ascii="Open Sans" w:hAnsi="Open Sans" w:cs="Open Sans"/>
          <w:b/>
          <w:i/>
          <w:kern w:val="1"/>
          <w:sz w:val="20"/>
          <w:szCs w:val="20"/>
          <w:lang w:val="el-GR"/>
        </w:rPr>
        <w:t xml:space="preserve">ενότητες Α και Β του παρόντος μέρους και σύμφωνα με το μέρος ΙΙΙ, για κάθε ένα </w:t>
      </w:r>
      <w:r w:rsidRPr="00147A5C">
        <w:rPr>
          <w:rFonts w:ascii="Open Sans" w:hAnsi="Open Sans" w:cs="Open Sans"/>
          <w:i/>
          <w:kern w:val="1"/>
          <w:sz w:val="20"/>
          <w:szCs w:val="20"/>
          <w:lang w:val="el-GR"/>
        </w:rPr>
        <w:t xml:space="preserve">από τους σχετικούς φορείς, δεόντως συμπληρωμένο και υπογεγραμμένο από τους νομίμους εκπροσώπους αυτών. </w:t>
      </w:r>
    </w:p>
    <w:p w:rsidR="00D5663C" w:rsidRPr="00147A5C" w:rsidRDefault="00D5663C" w:rsidP="00D5663C">
      <w:pPr>
        <w:pBdr>
          <w:top w:val="single" w:sz="4" w:space="1" w:color="000000"/>
          <w:left w:val="single" w:sz="4" w:space="4" w:color="000000"/>
          <w:bottom w:val="single" w:sz="4" w:space="1" w:color="000000"/>
          <w:right w:val="single" w:sz="4" w:space="4" w:color="000000"/>
        </w:pBdr>
        <w:shd w:val="clear" w:color="auto" w:fill="BFBFBF"/>
        <w:spacing w:after="200" w:line="276" w:lineRule="auto"/>
        <w:rPr>
          <w:rFonts w:ascii="Open Sans" w:hAnsi="Open Sans" w:cs="Open Sans"/>
          <w:kern w:val="1"/>
          <w:sz w:val="20"/>
          <w:szCs w:val="20"/>
          <w:lang w:val="el-GR"/>
        </w:rPr>
      </w:pPr>
      <w:r w:rsidRPr="00147A5C">
        <w:rPr>
          <w:rFonts w:ascii="Open Sans" w:hAnsi="Open Sans" w:cs="Open Sans"/>
          <w:i/>
          <w:kern w:val="1"/>
          <w:sz w:val="20"/>
          <w:szCs w:val="20"/>
          <w:lang w:val="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D5663C" w:rsidRPr="00147A5C" w:rsidRDefault="00D5663C" w:rsidP="00D5663C">
      <w:pPr>
        <w:pBdr>
          <w:top w:val="single" w:sz="4" w:space="1" w:color="000000"/>
          <w:left w:val="single" w:sz="4" w:space="4" w:color="000000"/>
          <w:bottom w:val="single" w:sz="4" w:space="1" w:color="000000"/>
          <w:right w:val="single" w:sz="4" w:space="4" w:color="000000"/>
        </w:pBdr>
        <w:shd w:val="clear" w:color="auto" w:fill="BFBFBF"/>
        <w:spacing w:after="200" w:line="276" w:lineRule="auto"/>
        <w:rPr>
          <w:rFonts w:ascii="Open Sans" w:hAnsi="Open Sans" w:cs="Open Sans"/>
          <w:kern w:val="1"/>
          <w:sz w:val="20"/>
          <w:szCs w:val="20"/>
          <w:lang w:val="el-GR"/>
        </w:rPr>
      </w:pPr>
      <w:r w:rsidRPr="00147A5C">
        <w:rPr>
          <w:rFonts w:ascii="Open Sans" w:hAnsi="Open Sans" w:cs="Open Sans"/>
          <w:i/>
          <w:kern w:val="1"/>
          <w:sz w:val="20"/>
          <w:szCs w:val="20"/>
          <w:lang w:val="el-GR"/>
        </w:rPr>
        <w:t xml:space="preserve">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w:t>
      </w:r>
      <w:r w:rsidRPr="00147A5C">
        <w:rPr>
          <w:rFonts w:ascii="Open Sans" w:hAnsi="Open Sans" w:cs="Open Sans"/>
          <w:i/>
          <w:kern w:val="1"/>
          <w:sz w:val="20"/>
          <w:szCs w:val="20"/>
        </w:rPr>
        <w:t>IV</w:t>
      </w:r>
      <w:r w:rsidRPr="00147A5C">
        <w:rPr>
          <w:rFonts w:ascii="Open Sans" w:hAnsi="Open Sans" w:cs="Open Sans"/>
          <w:i/>
          <w:kern w:val="1"/>
          <w:sz w:val="20"/>
          <w:szCs w:val="20"/>
          <w:lang w:val="el-GR"/>
        </w:rPr>
        <w:t xml:space="preserve"> και </w:t>
      </w:r>
      <w:r w:rsidRPr="00147A5C">
        <w:rPr>
          <w:rFonts w:ascii="Open Sans" w:hAnsi="Open Sans" w:cs="Open Sans"/>
          <w:i/>
          <w:kern w:val="1"/>
          <w:sz w:val="20"/>
          <w:szCs w:val="20"/>
        </w:rPr>
        <w:t>V</w:t>
      </w:r>
      <w:r w:rsidRPr="00147A5C">
        <w:rPr>
          <w:rFonts w:ascii="Open Sans" w:hAnsi="Open Sans" w:cs="Open Sans"/>
          <w:i/>
          <w:kern w:val="1"/>
          <w:sz w:val="20"/>
          <w:szCs w:val="20"/>
          <w:lang w:val="el-GR"/>
        </w:rPr>
        <w:t xml:space="preserve"> για κάθε ένα από τους οικονομικούς φορείς.</w:t>
      </w:r>
    </w:p>
    <w:p w:rsidR="00D5663C" w:rsidRPr="00147A5C" w:rsidRDefault="00D5663C" w:rsidP="00D5663C">
      <w:pPr>
        <w:spacing w:after="200" w:line="276" w:lineRule="auto"/>
        <w:jc w:val="center"/>
        <w:rPr>
          <w:rFonts w:ascii="Open Sans" w:hAnsi="Open Sans" w:cs="Open Sans"/>
          <w:kern w:val="1"/>
          <w:sz w:val="20"/>
          <w:szCs w:val="20"/>
          <w:lang w:val="el-GR"/>
        </w:rPr>
      </w:pPr>
    </w:p>
    <w:p w:rsidR="00D5663C" w:rsidRPr="00147A5C" w:rsidRDefault="00D5663C" w:rsidP="00D5663C">
      <w:pPr>
        <w:pageBreakBefore/>
        <w:spacing w:after="200" w:line="276" w:lineRule="auto"/>
        <w:jc w:val="center"/>
        <w:rPr>
          <w:rFonts w:ascii="Open Sans" w:hAnsi="Open Sans" w:cs="Open Sans"/>
          <w:kern w:val="1"/>
          <w:sz w:val="20"/>
          <w:szCs w:val="20"/>
          <w:lang w:val="el-GR"/>
        </w:rPr>
      </w:pPr>
      <w:r w:rsidRPr="00147A5C">
        <w:rPr>
          <w:rFonts w:ascii="Open Sans" w:hAnsi="Open Sans" w:cs="Open Sans"/>
          <w:b/>
          <w:bCs/>
          <w:kern w:val="1"/>
          <w:sz w:val="20"/>
          <w:szCs w:val="20"/>
          <w:lang w:val="el-GR"/>
        </w:rPr>
        <w:lastRenderedPageBreak/>
        <w:t xml:space="preserve">Δ: Πληροφορίες σχετικά με υπεργολάβους στην ικανότητα των οποίων </w:t>
      </w:r>
      <w:r w:rsidRPr="00147A5C">
        <w:rPr>
          <w:rFonts w:ascii="Open Sans" w:hAnsi="Open Sans" w:cs="Open Sans"/>
          <w:b/>
          <w:bCs/>
          <w:kern w:val="1"/>
          <w:sz w:val="20"/>
          <w:szCs w:val="20"/>
          <w:u w:val="single"/>
          <w:lang w:val="el-GR"/>
        </w:rPr>
        <w:t>δεν στηρίζεται</w:t>
      </w:r>
      <w:r w:rsidRPr="00147A5C">
        <w:rPr>
          <w:rFonts w:ascii="Open Sans" w:hAnsi="Open Sans" w:cs="Open Sans"/>
          <w:b/>
          <w:bCs/>
          <w:kern w:val="1"/>
          <w:sz w:val="20"/>
          <w:szCs w:val="20"/>
          <w:lang w:val="el-GR"/>
        </w:rPr>
        <w:t xml:space="preserve"> ο οικονομικός φορέας</w:t>
      </w:r>
      <w:r w:rsidRPr="00147A5C">
        <w:rPr>
          <w:rFonts w:ascii="Open Sans" w:hAnsi="Open Sans" w:cs="Open Sans"/>
          <w:kern w:val="1"/>
          <w:sz w:val="20"/>
          <w:szCs w:val="20"/>
          <w:lang w:val="el-GR"/>
        </w:rPr>
        <w:t xml:space="preserve"> </w:t>
      </w:r>
    </w:p>
    <w:p w:rsidR="00D5663C" w:rsidRPr="00147A5C" w:rsidRDefault="00D5663C" w:rsidP="00D5663C">
      <w:pPr>
        <w:pBdr>
          <w:top w:val="single" w:sz="1" w:space="1" w:color="000000"/>
          <w:left w:val="single" w:sz="1" w:space="1" w:color="000000"/>
          <w:bottom w:val="single" w:sz="1" w:space="1" w:color="000000"/>
          <w:right w:val="single" w:sz="1" w:space="1" w:color="000000"/>
        </w:pBdr>
        <w:shd w:val="clear" w:color="auto" w:fill="CCCCCC"/>
        <w:spacing w:after="200" w:line="276" w:lineRule="auto"/>
        <w:rPr>
          <w:rFonts w:ascii="Open Sans" w:hAnsi="Open Sans" w:cs="Open Sans"/>
          <w:kern w:val="1"/>
          <w:sz w:val="20"/>
          <w:szCs w:val="20"/>
          <w:lang w:val="el-GR"/>
        </w:rPr>
      </w:pPr>
      <w:r w:rsidRPr="00147A5C">
        <w:rPr>
          <w:rFonts w:ascii="Open Sans" w:hAnsi="Open Sans" w:cs="Open Sans"/>
          <w:b/>
          <w:bCs/>
          <w:kern w:val="1"/>
          <w:sz w:val="20"/>
          <w:szCs w:val="20"/>
          <w:lang w:val="el-GR"/>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jc w:val="center"/>
        <w:tblLayout w:type="fixed"/>
        <w:tblLook w:val="0000" w:firstRow="0" w:lastRow="0" w:firstColumn="0" w:lastColumn="0" w:noHBand="0" w:noVBand="0"/>
      </w:tblPr>
      <w:tblGrid>
        <w:gridCol w:w="4479"/>
        <w:gridCol w:w="4510"/>
      </w:tblGrid>
      <w:tr w:rsidR="00D5663C" w:rsidRPr="00147A5C" w:rsidTr="00777C44">
        <w:trPr>
          <w:jc w:val="center"/>
        </w:trPr>
        <w:tc>
          <w:tcPr>
            <w:tcW w:w="4479" w:type="dxa"/>
            <w:tcBorders>
              <w:top w:val="single" w:sz="4" w:space="0" w:color="000000"/>
              <w:left w:val="single" w:sz="4" w:space="0" w:color="000000"/>
              <w:bottom w:val="single" w:sz="4" w:space="0" w:color="000000"/>
            </w:tcBorders>
            <w:shd w:val="clear" w:color="auto" w:fill="auto"/>
          </w:tcPr>
          <w:p w:rsidR="00D5663C" w:rsidRPr="00147A5C" w:rsidRDefault="00D5663C" w:rsidP="00777C44">
            <w:pPr>
              <w:spacing w:after="0" w:line="276" w:lineRule="auto"/>
              <w:rPr>
                <w:rFonts w:ascii="Open Sans" w:hAnsi="Open Sans" w:cs="Open Sans"/>
                <w:kern w:val="1"/>
                <w:sz w:val="20"/>
                <w:szCs w:val="20"/>
              </w:rPr>
            </w:pPr>
            <w:r w:rsidRPr="00147A5C">
              <w:rPr>
                <w:rFonts w:ascii="Open Sans" w:hAnsi="Open Sans" w:cs="Open Sans"/>
                <w:b/>
                <w:i/>
                <w:kern w:val="1"/>
                <w:sz w:val="20"/>
                <w:szCs w:val="20"/>
              </w:rPr>
              <w:t>Υπεργολαβική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5663C" w:rsidRPr="00147A5C" w:rsidRDefault="00D5663C" w:rsidP="00777C44">
            <w:pPr>
              <w:spacing w:after="0" w:line="276" w:lineRule="auto"/>
              <w:rPr>
                <w:rFonts w:ascii="Open Sans" w:hAnsi="Open Sans" w:cs="Open Sans"/>
                <w:kern w:val="1"/>
                <w:sz w:val="20"/>
                <w:szCs w:val="20"/>
              </w:rPr>
            </w:pPr>
            <w:r w:rsidRPr="00147A5C">
              <w:rPr>
                <w:rFonts w:ascii="Open Sans" w:hAnsi="Open Sans" w:cs="Open Sans"/>
                <w:b/>
                <w:i/>
                <w:kern w:val="1"/>
                <w:sz w:val="20"/>
                <w:szCs w:val="20"/>
              </w:rPr>
              <w:t>Απάντηση:</w:t>
            </w:r>
          </w:p>
        </w:tc>
      </w:tr>
      <w:tr w:rsidR="00D5663C" w:rsidRPr="00147A5C" w:rsidTr="00777C44">
        <w:trPr>
          <w:jc w:val="center"/>
        </w:trPr>
        <w:tc>
          <w:tcPr>
            <w:tcW w:w="4479" w:type="dxa"/>
            <w:tcBorders>
              <w:top w:val="single" w:sz="4" w:space="0" w:color="000000"/>
              <w:left w:val="single" w:sz="4" w:space="0" w:color="000000"/>
              <w:bottom w:val="single" w:sz="4" w:space="0" w:color="000000"/>
            </w:tcBorders>
            <w:shd w:val="clear" w:color="auto" w:fill="auto"/>
          </w:tcPr>
          <w:p w:rsidR="00D5663C" w:rsidRPr="00147A5C" w:rsidRDefault="00D5663C" w:rsidP="00777C44">
            <w:pPr>
              <w:spacing w:after="0" w:line="276" w:lineRule="auto"/>
              <w:rPr>
                <w:rFonts w:ascii="Open Sans" w:hAnsi="Open Sans" w:cs="Open Sans"/>
                <w:kern w:val="1"/>
                <w:sz w:val="20"/>
                <w:szCs w:val="20"/>
                <w:lang w:val="el-GR"/>
              </w:rPr>
            </w:pPr>
            <w:r w:rsidRPr="00147A5C">
              <w:rPr>
                <w:rFonts w:ascii="Open Sans" w:hAnsi="Open Sans" w:cs="Open Sans"/>
                <w:kern w:val="1"/>
                <w:sz w:val="20"/>
                <w:szCs w:val="20"/>
                <w:lang w:val="el-GR"/>
              </w:rP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5663C" w:rsidRPr="00147A5C" w:rsidRDefault="00D5663C" w:rsidP="00777C44">
            <w:pPr>
              <w:spacing w:after="0" w:line="276" w:lineRule="auto"/>
              <w:rPr>
                <w:rFonts w:ascii="Open Sans" w:hAnsi="Open Sans" w:cs="Open Sans"/>
                <w:kern w:val="1"/>
                <w:sz w:val="20"/>
                <w:szCs w:val="20"/>
                <w:lang w:val="el-GR"/>
              </w:rPr>
            </w:pPr>
            <w:r w:rsidRPr="00147A5C">
              <w:rPr>
                <w:rFonts w:ascii="Open Sans" w:hAnsi="Open Sans" w:cs="Open Sans"/>
                <w:kern w:val="1"/>
                <w:sz w:val="20"/>
                <w:szCs w:val="20"/>
                <w:lang w:val="el-GR"/>
              </w:rPr>
              <w:t>[]Ναι []Όχι</w:t>
            </w:r>
          </w:p>
          <w:p w:rsidR="00D5663C" w:rsidRPr="00147A5C" w:rsidRDefault="00D5663C" w:rsidP="00777C44">
            <w:pPr>
              <w:spacing w:after="0" w:line="276" w:lineRule="auto"/>
              <w:rPr>
                <w:rFonts w:ascii="Open Sans" w:hAnsi="Open Sans" w:cs="Open Sans"/>
                <w:kern w:val="1"/>
                <w:sz w:val="20"/>
                <w:szCs w:val="20"/>
                <w:lang w:val="el-GR"/>
              </w:rPr>
            </w:pPr>
          </w:p>
          <w:p w:rsidR="00D5663C" w:rsidRPr="00147A5C" w:rsidRDefault="00D5663C" w:rsidP="00777C44">
            <w:pPr>
              <w:spacing w:after="0" w:line="276" w:lineRule="auto"/>
              <w:rPr>
                <w:rFonts w:ascii="Open Sans" w:hAnsi="Open Sans" w:cs="Open Sans"/>
                <w:kern w:val="1"/>
                <w:sz w:val="20"/>
                <w:szCs w:val="20"/>
                <w:lang w:val="el-GR"/>
              </w:rPr>
            </w:pPr>
            <w:r w:rsidRPr="00147A5C">
              <w:rPr>
                <w:rFonts w:ascii="Open Sans" w:hAnsi="Open Sans" w:cs="Open Sans"/>
                <w:kern w:val="1"/>
                <w:sz w:val="20"/>
                <w:szCs w:val="20"/>
                <w:lang w:val="el-GR"/>
              </w:rPr>
              <w:t xml:space="preserve">Εάν </w:t>
            </w:r>
            <w:r w:rsidRPr="00147A5C">
              <w:rPr>
                <w:rFonts w:ascii="Open Sans" w:hAnsi="Open Sans" w:cs="Open Sans"/>
                <w:b/>
                <w:kern w:val="1"/>
                <w:sz w:val="20"/>
                <w:szCs w:val="20"/>
                <w:lang w:val="el-GR"/>
              </w:rPr>
              <w:t xml:space="preserve">ναι </w:t>
            </w:r>
            <w:r w:rsidRPr="00147A5C">
              <w:rPr>
                <w:rFonts w:ascii="Open Sans" w:hAnsi="Open Sans" w:cs="Open Sans"/>
                <w:kern w:val="1"/>
                <w:sz w:val="20"/>
                <w:szCs w:val="20"/>
                <w:lang w:val="el-GR"/>
              </w:rPr>
              <w:t xml:space="preserve">παραθέστε κατάλογο των προτεινόμενων υπεργολάβων και το ποσοστό της σύμβασης που θα αναλάβουν: </w:t>
            </w:r>
          </w:p>
          <w:p w:rsidR="00D5663C" w:rsidRPr="00147A5C" w:rsidRDefault="00D5663C" w:rsidP="00777C44">
            <w:pPr>
              <w:spacing w:after="0" w:line="276" w:lineRule="auto"/>
              <w:rPr>
                <w:rFonts w:ascii="Open Sans" w:hAnsi="Open Sans" w:cs="Open Sans"/>
                <w:kern w:val="1"/>
                <w:sz w:val="20"/>
                <w:szCs w:val="20"/>
              </w:rPr>
            </w:pPr>
            <w:r w:rsidRPr="00147A5C">
              <w:rPr>
                <w:rFonts w:ascii="Open Sans" w:hAnsi="Open Sans" w:cs="Open Sans"/>
                <w:kern w:val="1"/>
                <w:sz w:val="20"/>
                <w:szCs w:val="20"/>
              </w:rPr>
              <w:t>[…]</w:t>
            </w:r>
          </w:p>
        </w:tc>
      </w:tr>
    </w:tbl>
    <w:p w:rsidR="00D5663C" w:rsidRPr="00147A5C" w:rsidRDefault="00D5663C" w:rsidP="00D5663C">
      <w:pPr>
        <w:keepNext/>
        <w:pBdr>
          <w:top w:val="single" w:sz="4" w:space="1" w:color="000000"/>
          <w:left w:val="single" w:sz="4" w:space="4" w:color="000000"/>
          <w:bottom w:val="single" w:sz="4" w:space="1" w:color="000000"/>
          <w:right w:val="single" w:sz="4" w:space="4" w:color="000000"/>
        </w:pBdr>
        <w:shd w:val="clear" w:color="auto" w:fill="BFBFBF"/>
        <w:spacing w:before="120" w:line="276" w:lineRule="auto"/>
        <w:rPr>
          <w:rFonts w:ascii="Open Sans" w:hAnsi="Open Sans" w:cs="Open Sans"/>
          <w:b/>
          <w:kern w:val="1"/>
          <w:sz w:val="20"/>
          <w:szCs w:val="20"/>
          <w:lang w:val="el-GR"/>
        </w:rPr>
      </w:pPr>
      <w:r w:rsidRPr="00147A5C">
        <w:rPr>
          <w:rFonts w:ascii="Open Sans" w:hAnsi="Open Sans" w:cs="Open Sans"/>
          <w:b/>
          <w:i/>
          <w:kern w:val="1"/>
          <w:sz w:val="20"/>
          <w:szCs w:val="20"/>
          <w:lang w:val="el-GR"/>
        </w:rPr>
        <w:t>Εάν</w:t>
      </w:r>
      <w:r w:rsidRPr="00147A5C">
        <w:rPr>
          <w:rFonts w:ascii="Open Sans" w:hAnsi="Open Sans" w:cs="Open Sans"/>
          <w:b/>
          <w:i/>
          <w:kern w:val="1"/>
          <w:sz w:val="20"/>
          <w:szCs w:val="20"/>
          <w:u w:val="single"/>
          <w:lang w:val="el-GR"/>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147A5C">
        <w:rPr>
          <w:rFonts w:ascii="Open Sans" w:hAnsi="Open Sans" w:cs="Open Sans"/>
          <w:i/>
          <w:kern w:val="1"/>
          <w:sz w:val="20"/>
          <w:szCs w:val="20"/>
          <w:lang w:val="el-GR"/>
        </w:rPr>
        <w:t xml:space="preserve">επιπλέον των πληροφοριών </w:t>
      </w:r>
      <w:r w:rsidRPr="00147A5C">
        <w:rPr>
          <w:rFonts w:ascii="Open Sans" w:hAnsi="Open Sans" w:cs="Open Sans"/>
          <w:b/>
          <w:i/>
          <w:kern w:val="1"/>
          <w:sz w:val="20"/>
          <w:szCs w:val="20"/>
          <w:lang w:val="el-GR"/>
        </w:rPr>
        <w:t xml:space="preserve">που προβλέπονται στην παρούσα ενότητα, </w:t>
      </w:r>
      <w:r w:rsidRPr="00147A5C">
        <w:rPr>
          <w:rFonts w:ascii="Open Sans" w:hAnsi="Open Sans" w:cs="Open Sans"/>
          <w:b/>
          <w:i/>
          <w:kern w:val="1"/>
          <w:sz w:val="20"/>
          <w:szCs w:val="20"/>
          <w:u w:val="single"/>
          <w:lang w:val="el-GR"/>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D5663C" w:rsidRPr="00147A5C" w:rsidRDefault="00D5663C" w:rsidP="00D5663C">
      <w:pPr>
        <w:pageBreakBefore/>
        <w:spacing w:after="200" w:line="276" w:lineRule="auto"/>
        <w:ind w:firstLine="397"/>
        <w:jc w:val="center"/>
        <w:rPr>
          <w:rFonts w:ascii="Open Sans" w:hAnsi="Open Sans" w:cs="Open Sans"/>
          <w:kern w:val="1"/>
          <w:sz w:val="20"/>
          <w:szCs w:val="20"/>
          <w:lang w:val="el-GR"/>
        </w:rPr>
      </w:pPr>
      <w:r w:rsidRPr="00147A5C">
        <w:rPr>
          <w:rFonts w:ascii="Open Sans" w:hAnsi="Open Sans" w:cs="Open Sans"/>
          <w:b/>
          <w:bCs/>
          <w:kern w:val="1"/>
          <w:sz w:val="20"/>
          <w:szCs w:val="20"/>
          <w:u w:val="single"/>
          <w:lang w:val="el-GR"/>
        </w:rPr>
        <w:lastRenderedPageBreak/>
        <w:t xml:space="preserve">Μέρος </w:t>
      </w:r>
      <w:r w:rsidRPr="00147A5C">
        <w:rPr>
          <w:rFonts w:ascii="Open Sans" w:hAnsi="Open Sans" w:cs="Open Sans"/>
          <w:b/>
          <w:bCs/>
          <w:kern w:val="1"/>
          <w:sz w:val="20"/>
          <w:szCs w:val="20"/>
          <w:u w:val="single"/>
        </w:rPr>
        <w:t>III</w:t>
      </w:r>
      <w:r w:rsidRPr="00147A5C">
        <w:rPr>
          <w:rFonts w:ascii="Open Sans" w:hAnsi="Open Sans" w:cs="Open Sans"/>
          <w:b/>
          <w:bCs/>
          <w:kern w:val="1"/>
          <w:sz w:val="20"/>
          <w:szCs w:val="20"/>
          <w:u w:val="single"/>
          <w:lang w:val="el-GR"/>
        </w:rPr>
        <w:t>: Λόγοι αποκλεισμού</w:t>
      </w:r>
    </w:p>
    <w:p w:rsidR="00D5663C" w:rsidRPr="00147A5C" w:rsidRDefault="00D5663C" w:rsidP="00D5663C">
      <w:pPr>
        <w:spacing w:after="200" w:line="276" w:lineRule="auto"/>
        <w:ind w:firstLine="397"/>
        <w:jc w:val="center"/>
        <w:rPr>
          <w:rFonts w:ascii="Open Sans" w:hAnsi="Open Sans" w:cs="Open Sans"/>
          <w:kern w:val="1"/>
          <w:sz w:val="20"/>
          <w:szCs w:val="20"/>
          <w:lang w:val="el-GR"/>
        </w:rPr>
      </w:pPr>
      <w:r w:rsidRPr="00147A5C">
        <w:rPr>
          <w:rFonts w:ascii="Open Sans" w:hAnsi="Open Sans" w:cs="Open Sans"/>
          <w:b/>
          <w:bCs/>
          <w:color w:val="000000"/>
          <w:kern w:val="1"/>
          <w:sz w:val="20"/>
          <w:szCs w:val="20"/>
          <w:lang w:val="el-GR"/>
        </w:rPr>
        <w:t>Α: Λόγοι αποκλεισμού που σχετίζονται με ποινικές καταδίκες</w:t>
      </w:r>
      <w:r w:rsidRPr="00147A5C">
        <w:rPr>
          <w:rFonts w:ascii="Open Sans" w:hAnsi="Open Sans" w:cs="Open Sans"/>
          <w:color w:val="000000"/>
          <w:kern w:val="1"/>
          <w:sz w:val="20"/>
          <w:szCs w:val="20"/>
          <w:vertAlign w:val="superscript"/>
        </w:rPr>
        <w:endnoteReference w:id="8"/>
      </w:r>
    </w:p>
    <w:p w:rsidR="00D5663C" w:rsidRPr="00147A5C" w:rsidRDefault="00D5663C" w:rsidP="00D5663C">
      <w:pPr>
        <w:pBdr>
          <w:top w:val="single" w:sz="1" w:space="1" w:color="000000"/>
          <w:left w:val="single" w:sz="1" w:space="1" w:color="000000"/>
          <w:bottom w:val="single" w:sz="1" w:space="1" w:color="000000"/>
          <w:right w:val="single" w:sz="1" w:space="1" w:color="000000"/>
        </w:pBdr>
        <w:shd w:val="clear" w:color="auto" w:fill="CCCCCC"/>
        <w:spacing w:after="200" w:line="276" w:lineRule="auto"/>
        <w:rPr>
          <w:rFonts w:ascii="Open Sans" w:hAnsi="Open Sans" w:cs="Open Sans"/>
          <w:kern w:val="1"/>
          <w:sz w:val="20"/>
          <w:szCs w:val="20"/>
          <w:lang w:val="el-GR"/>
        </w:rPr>
      </w:pPr>
      <w:r w:rsidRPr="00147A5C">
        <w:rPr>
          <w:rFonts w:ascii="Open Sans" w:hAnsi="Open Sans" w:cs="Open Sans"/>
          <w:kern w:val="1"/>
          <w:sz w:val="20"/>
          <w:szCs w:val="20"/>
          <w:lang w:val="el-GR"/>
        </w:rPr>
        <w:t>Στο άρθρο 73 παρ. 1 ορίζονται οι ακόλουθοι λόγοι αποκλεισμού:</w:t>
      </w:r>
    </w:p>
    <w:p w:rsidR="00D5663C" w:rsidRPr="00147A5C" w:rsidRDefault="00D5663C" w:rsidP="00182F22">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60" w:line="276" w:lineRule="auto"/>
        <w:ind w:left="714" w:hanging="357"/>
        <w:rPr>
          <w:rFonts w:ascii="Open Sans" w:hAnsi="Open Sans" w:cs="Open Sans"/>
          <w:kern w:val="1"/>
          <w:sz w:val="20"/>
          <w:szCs w:val="20"/>
        </w:rPr>
      </w:pPr>
      <w:r w:rsidRPr="00147A5C">
        <w:rPr>
          <w:rFonts w:ascii="Open Sans" w:hAnsi="Open Sans" w:cs="Open Sans"/>
          <w:color w:val="000000"/>
          <w:kern w:val="1"/>
          <w:sz w:val="20"/>
          <w:szCs w:val="20"/>
        </w:rPr>
        <w:t xml:space="preserve">συμμετοχή σε </w:t>
      </w:r>
      <w:r w:rsidRPr="00147A5C">
        <w:rPr>
          <w:rFonts w:ascii="Open Sans" w:hAnsi="Open Sans" w:cs="Open Sans"/>
          <w:b/>
          <w:color w:val="000000"/>
          <w:kern w:val="1"/>
          <w:sz w:val="20"/>
          <w:szCs w:val="20"/>
        </w:rPr>
        <w:t>εγκληματική οργάνωση</w:t>
      </w:r>
      <w:r w:rsidRPr="00147A5C">
        <w:rPr>
          <w:rFonts w:ascii="Open Sans" w:hAnsi="Open Sans" w:cs="Open Sans"/>
          <w:color w:val="000000"/>
          <w:kern w:val="1"/>
          <w:sz w:val="20"/>
          <w:szCs w:val="20"/>
          <w:vertAlign w:val="superscript"/>
        </w:rPr>
        <w:endnoteReference w:id="9"/>
      </w:r>
      <w:r w:rsidRPr="00147A5C">
        <w:rPr>
          <w:rFonts w:ascii="Open Sans" w:hAnsi="Open Sans" w:cs="Open Sans"/>
          <w:color w:val="000000"/>
          <w:kern w:val="1"/>
          <w:sz w:val="20"/>
          <w:szCs w:val="20"/>
        </w:rPr>
        <w:t>·</w:t>
      </w:r>
    </w:p>
    <w:p w:rsidR="00D5663C" w:rsidRPr="00147A5C" w:rsidRDefault="00D5663C" w:rsidP="00182F22">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60" w:line="276" w:lineRule="auto"/>
        <w:ind w:left="714" w:hanging="357"/>
        <w:rPr>
          <w:rFonts w:ascii="Open Sans" w:hAnsi="Open Sans" w:cs="Open Sans"/>
          <w:kern w:val="1"/>
          <w:sz w:val="20"/>
          <w:szCs w:val="20"/>
        </w:rPr>
      </w:pPr>
      <w:r w:rsidRPr="00147A5C">
        <w:rPr>
          <w:rFonts w:ascii="Open Sans" w:hAnsi="Open Sans" w:cs="Open Sans"/>
          <w:b/>
          <w:color w:val="000000"/>
          <w:kern w:val="1"/>
          <w:sz w:val="20"/>
          <w:szCs w:val="20"/>
        </w:rPr>
        <w:t>δωροδοκία</w:t>
      </w:r>
      <w:r w:rsidRPr="00147A5C">
        <w:rPr>
          <w:rFonts w:ascii="Open Sans" w:hAnsi="Open Sans" w:cs="Open Sans"/>
          <w:color w:val="000000"/>
          <w:kern w:val="1"/>
          <w:sz w:val="20"/>
          <w:szCs w:val="20"/>
          <w:vertAlign w:val="superscript"/>
        </w:rPr>
        <w:endnoteReference w:id="10"/>
      </w:r>
      <w:r w:rsidRPr="00147A5C">
        <w:rPr>
          <w:rFonts w:ascii="Open Sans" w:hAnsi="Open Sans" w:cs="Open Sans"/>
          <w:color w:val="000000"/>
          <w:kern w:val="1"/>
          <w:sz w:val="20"/>
          <w:szCs w:val="20"/>
          <w:vertAlign w:val="superscript"/>
        </w:rPr>
        <w:t>,</w:t>
      </w:r>
      <w:r w:rsidRPr="00147A5C">
        <w:rPr>
          <w:rFonts w:ascii="Open Sans" w:hAnsi="Open Sans" w:cs="Open Sans"/>
          <w:color w:val="000000"/>
          <w:kern w:val="1"/>
          <w:sz w:val="20"/>
          <w:szCs w:val="20"/>
          <w:vertAlign w:val="superscript"/>
        </w:rPr>
        <w:endnoteReference w:id="11"/>
      </w:r>
      <w:r w:rsidRPr="00147A5C">
        <w:rPr>
          <w:rFonts w:ascii="Open Sans" w:hAnsi="Open Sans" w:cs="Open Sans"/>
          <w:color w:val="000000"/>
          <w:kern w:val="1"/>
          <w:sz w:val="20"/>
          <w:szCs w:val="20"/>
        </w:rPr>
        <w:t>·</w:t>
      </w:r>
    </w:p>
    <w:p w:rsidR="00D5663C" w:rsidRPr="00147A5C" w:rsidRDefault="00D5663C" w:rsidP="00182F22">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60" w:line="276" w:lineRule="auto"/>
        <w:ind w:left="714" w:hanging="357"/>
        <w:rPr>
          <w:rFonts w:ascii="Open Sans" w:hAnsi="Open Sans" w:cs="Open Sans"/>
          <w:kern w:val="1"/>
          <w:sz w:val="20"/>
          <w:szCs w:val="20"/>
        </w:rPr>
      </w:pPr>
      <w:r w:rsidRPr="00147A5C">
        <w:rPr>
          <w:rFonts w:ascii="Open Sans" w:hAnsi="Open Sans" w:cs="Open Sans"/>
          <w:b/>
          <w:color w:val="000000"/>
          <w:kern w:val="1"/>
          <w:sz w:val="20"/>
          <w:szCs w:val="20"/>
        </w:rPr>
        <w:t>απάτη</w:t>
      </w:r>
      <w:r w:rsidRPr="00147A5C">
        <w:rPr>
          <w:rFonts w:ascii="Open Sans" w:hAnsi="Open Sans" w:cs="Open Sans"/>
          <w:color w:val="000000"/>
          <w:kern w:val="1"/>
          <w:sz w:val="20"/>
          <w:szCs w:val="20"/>
          <w:vertAlign w:val="superscript"/>
        </w:rPr>
        <w:endnoteReference w:id="12"/>
      </w:r>
      <w:r w:rsidRPr="00147A5C">
        <w:rPr>
          <w:rFonts w:ascii="Open Sans" w:hAnsi="Open Sans" w:cs="Open Sans"/>
          <w:color w:val="000000"/>
          <w:kern w:val="1"/>
          <w:sz w:val="20"/>
          <w:szCs w:val="20"/>
        </w:rPr>
        <w:t>·</w:t>
      </w:r>
    </w:p>
    <w:p w:rsidR="00D5663C" w:rsidRPr="00147A5C" w:rsidRDefault="00D5663C" w:rsidP="00182F22">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60" w:line="276" w:lineRule="auto"/>
        <w:ind w:left="714" w:hanging="357"/>
        <w:rPr>
          <w:rFonts w:ascii="Open Sans" w:hAnsi="Open Sans" w:cs="Open Sans"/>
          <w:kern w:val="1"/>
          <w:sz w:val="20"/>
          <w:szCs w:val="20"/>
          <w:lang w:val="el-GR"/>
        </w:rPr>
      </w:pPr>
      <w:r w:rsidRPr="00147A5C">
        <w:rPr>
          <w:rFonts w:ascii="Open Sans" w:hAnsi="Open Sans" w:cs="Open Sans"/>
          <w:b/>
          <w:color w:val="000000"/>
          <w:kern w:val="1"/>
          <w:sz w:val="20"/>
          <w:szCs w:val="20"/>
          <w:lang w:val="el-GR"/>
        </w:rPr>
        <w:t>τρομοκρατικά εγκλήματα ή εγκλήματα συνδεόμενα με τρομοκρατικές δραστηριότητες</w:t>
      </w:r>
      <w:r w:rsidRPr="00147A5C">
        <w:rPr>
          <w:rFonts w:ascii="Open Sans" w:hAnsi="Open Sans" w:cs="Open Sans"/>
          <w:color w:val="000000"/>
          <w:kern w:val="1"/>
          <w:sz w:val="20"/>
          <w:szCs w:val="20"/>
          <w:vertAlign w:val="superscript"/>
        </w:rPr>
        <w:endnoteReference w:id="13"/>
      </w:r>
      <w:r w:rsidRPr="00147A5C">
        <w:rPr>
          <w:rFonts w:ascii="Open Sans" w:hAnsi="Open Sans" w:cs="Open Sans"/>
          <w:color w:val="000000"/>
          <w:kern w:val="1"/>
          <w:sz w:val="20"/>
          <w:szCs w:val="20"/>
          <w:lang w:val="el-GR"/>
        </w:rPr>
        <w:t>·</w:t>
      </w:r>
    </w:p>
    <w:p w:rsidR="00D5663C" w:rsidRPr="00147A5C" w:rsidRDefault="00D5663C" w:rsidP="00182F22">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60" w:line="276" w:lineRule="auto"/>
        <w:ind w:left="714" w:hanging="357"/>
        <w:rPr>
          <w:rFonts w:ascii="Open Sans" w:hAnsi="Open Sans" w:cs="Open Sans"/>
          <w:kern w:val="1"/>
          <w:sz w:val="20"/>
          <w:szCs w:val="20"/>
          <w:lang w:val="el-GR"/>
        </w:rPr>
      </w:pPr>
      <w:r w:rsidRPr="00147A5C">
        <w:rPr>
          <w:rFonts w:ascii="Open Sans" w:hAnsi="Open Sans" w:cs="Open Sans"/>
          <w:b/>
          <w:color w:val="000000"/>
          <w:kern w:val="1"/>
          <w:sz w:val="20"/>
          <w:szCs w:val="20"/>
          <w:lang w:val="el-GR"/>
        </w:rPr>
        <w:t>νομιμοποίηση εσόδων από παράνομες δραστηριότητες ή χρηματοδότηση της τρομοκρατίας</w:t>
      </w:r>
      <w:r w:rsidRPr="00147A5C">
        <w:rPr>
          <w:rFonts w:ascii="Open Sans" w:hAnsi="Open Sans" w:cs="Open Sans"/>
          <w:color w:val="000000"/>
          <w:kern w:val="1"/>
          <w:sz w:val="20"/>
          <w:szCs w:val="20"/>
          <w:vertAlign w:val="superscript"/>
        </w:rPr>
        <w:endnoteReference w:id="14"/>
      </w:r>
      <w:r w:rsidRPr="00147A5C">
        <w:rPr>
          <w:rFonts w:ascii="Open Sans" w:hAnsi="Open Sans" w:cs="Open Sans"/>
          <w:color w:val="000000"/>
          <w:kern w:val="1"/>
          <w:sz w:val="20"/>
          <w:szCs w:val="20"/>
          <w:lang w:val="el-GR"/>
        </w:rPr>
        <w:t>·</w:t>
      </w:r>
    </w:p>
    <w:p w:rsidR="00D5663C" w:rsidRPr="00147A5C" w:rsidRDefault="00D5663C" w:rsidP="00182F22">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60" w:line="276" w:lineRule="auto"/>
        <w:ind w:left="714" w:hanging="357"/>
        <w:rPr>
          <w:rFonts w:ascii="Open Sans" w:hAnsi="Open Sans" w:cs="Open Sans"/>
          <w:kern w:val="1"/>
          <w:sz w:val="20"/>
          <w:szCs w:val="20"/>
          <w:lang w:val="el-GR"/>
        </w:rPr>
      </w:pPr>
      <w:r w:rsidRPr="00147A5C">
        <w:rPr>
          <w:rFonts w:ascii="Open Sans" w:hAnsi="Open Sans" w:cs="Open Sans"/>
          <w:b/>
          <w:color w:val="000000"/>
          <w:kern w:val="1"/>
          <w:sz w:val="20"/>
          <w:szCs w:val="20"/>
          <w:lang w:val="el-GR"/>
        </w:rPr>
        <w:t>παιδική εργασία και άλλες μορφές εμπορίας ανθρώπων</w:t>
      </w:r>
      <w:r w:rsidRPr="00147A5C">
        <w:rPr>
          <w:rFonts w:ascii="Open Sans" w:hAnsi="Open Sans" w:cs="Open Sans"/>
          <w:color w:val="000000"/>
          <w:kern w:val="1"/>
          <w:sz w:val="20"/>
          <w:szCs w:val="20"/>
          <w:vertAlign w:val="superscript"/>
        </w:rPr>
        <w:endnoteReference w:id="15"/>
      </w:r>
      <w:r w:rsidRPr="00147A5C">
        <w:rPr>
          <w:rFonts w:ascii="Open Sans" w:hAnsi="Open Sans" w:cs="Open Sans"/>
          <w:color w:val="000000"/>
          <w:kern w:val="1"/>
          <w:sz w:val="20"/>
          <w:szCs w:val="20"/>
          <w:lang w:val="el-GR"/>
        </w:rPr>
        <w:t>.</w:t>
      </w:r>
    </w:p>
    <w:tbl>
      <w:tblPr>
        <w:tblW w:w="0" w:type="auto"/>
        <w:jc w:val="center"/>
        <w:tblLayout w:type="fixed"/>
        <w:tblLook w:val="0000" w:firstRow="0" w:lastRow="0" w:firstColumn="0" w:lastColumn="0" w:noHBand="0" w:noVBand="0"/>
      </w:tblPr>
      <w:tblGrid>
        <w:gridCol w:w="5001"/>
        <w:gridCol w:w="4714"/>
      </w:tblGrid>
      <w:tr w:rsidR="00D5663C" w:rsidRPr="00147A5C" w:rsidTr="0036704C">
        <w:trPr>
          <w:trHeight w:val="855"/>
          <w:jc w:val="center"/>
        </w:trPr>
        <w:tc>
          <w:tcPr>
            <w:tcW w:w="5001" w:type="dxa"/>
            <w:tcBorders>
              <w:top w:val="single" w:sz="4" w:space="0" w:color="000000"/>
              <w:left w:val="single" w:sz="4" w:space="0" w:color="000000"/>
              <w:bottom w:val="single" w:sz="4" w:space="0" w:color="000000"/>
            </w:tcBorders>
            <w:shd w:val="clear" w:color="auto" w:fill="auto"/>
          </w:tcPr>
          <w:p w:rsidR="00D5663C" w:rsidRPr="00147A5C" w:rsidRDefault="00D5663C" w:rsidP="00777C44">
            <w:pPr>
              <w:spacing w:after="0" w:line="276" w:lineRule="auto"/>
              <w:rPr>
                <w:rFonts w:ascii="Open Sans" w:hAnsi="Open Sans" w:cs="Open Sans"/>
                <w:kern w:val="1"/>
                <w:sz w:val="20"/>
                <w:szCs w:val="20"/>
                <w:lang w:val="el-GR"/>
              </w:rPr>
            </w:pPr>
            <w:r w:rsidRPr="00147A5C">
              <w:rPr>
                <w:rFonts w:ascii="Open Sans" w:hAnsi="Open Sans" w:cs="Open Sans"/>
                <w:b/>
                <w:bCs/>
                <w:i/>
                <w:iCs/>
                <w:kern w:val="1"/>
                <w:sz w:val="20"/>
                <w:szCs w:val="20"/>
                <w:lang w:val="el-GR"/>
              </w:rPr>
              <w:t>Λόγοι που σχετίζονται με ποινικές καταδίκες:</w:t>
            </w:r>
          </w:p>
        </w:tc>
        <w:tc>
          <w:tcPr>
            <w:tcW w:w="4714" w:type="dxa"/>
            <w:tcBorders>
              <w:top w:val="single" w:sz="4" w:space="0" w:color="000000"/>
              <w:left w:val="single" w:sz="4" w:space="0" w:color="000000"/>
              <w:bottom w:val="single" w:sz="4" w:space="0" w:color="000000"/>
              <w:right w:val="single" w:sz="4" w:space="0" w:color="000000"/>
            </w:tcBorders>
            <w:shd w:val="clear" w:color="auto" w:fill="auto"/>
          </w:tcPr>
          <w:p w:rsidR="00D5663C" w:rsidRPr="00147A5C" w:rsidRDefault="00D5663C" w:rsidP="00777C44">
            <w:pPr>
              <w:snapToGrid w:val="0"/>
              <w:spacing w:after="0" w:line="276" w:lineRule="auto"/>
              <w:rPr>
                <w:rFonts w:ascii="Open Sans" w:hAnsi="Open Sans" w:cs="Open Sans"/>
                <w:kern w:val="1"/>
                <w:sz w:val="20"/>
                <w:szCs w:val="20"/>
              </w:rPr>
            </w:pPr>
            <w:r w:rsidRPr="00147A5C">
              <w:rPr>
                <w:rFonts w:ascii="Open Sans" w:hAnsi="Open Sans" w:cs="Open Sans"/>
                <w:b/>
                <w:bCs/>
                <w:i/>
                <w:iCs/>
                <w:kern w:val="1"/>
                <w:sz w:val="20"/>
                <w:szCs w:val="20"/>
              </w:rPr>
              <w:t>Απάντηση:</w:t>
            </w:r>
          </w:p>
        </w:tc>
      </w:tr>
      <w:tr w:rsidR="00D5663C" w:rsidRPr="00147A5C" w:rsidTr="0036704C">
        <w:trPr>
          <w:jc w:val="center"/>
        </w:trPr>
        <w:tc>
          <w:tcPr>
            <w:tcW w:w="5001" w:type="dxa"/>
            <w:tcBorders>
              <w:left w:val="single" w:sz="4" w:space="0" w:color="000000"/>
              <w:bottom w:val="single" w:sz="4" w:space="0" w:color="000000"/>
            </w:tcBorders>
            <w:shd w:val="clear" w:color="auto" w:fill="auto"/>
          </w:tcPr>
          <w:p w:rsidR="00D5663C" w:rsidRPr="00147A5C" w:rsidRDefault="00D5663C" w:rsidP="00777C44">
            <w:pPr>
              <w:spacing w:after="0" w:line="276" w:lineRule="auto"/>
              <w:rPr>
                <w:rFonts w:ascii="Open Sans" w:hAnsi="Open Sans" w:cs="Open Sans"/>
                <w:kern w:val="1"/>
                <w:sz w:val="20"/>
                <w:szCs w:val="20"/>
                <w:lang w:val="el-GR"/>
              </w:rPr>
            </w:pPr>
            <w:r w:rsidRPr="00147A5C">
              <w:rPr>
                <w:rFonts w:ascii="Open Sans" w:hAnsi="Open Sans" w:cs="Open Sans"/>
                <w:kern w:val="1"/>
                <w:sz w:val="20"/>
                <w:szCs w:val="20"/>
                <w:lang w:val="el-GR"/>
              </w:rPr>
              <w:t xml:space="preserve">Υπάρχει αμετάκλητη καταδικαστική </w:t>
            </w:r>
            <w:r w:rsidRPr="00147A5C">
              <w:rPr>
                <w:rFonts w:ascii="Open Sans" w:hAnsi="Open Sans" w:cs="Open Sans"/>
                <w:b/>
                <w:kern w:val="1"/>
                <w:sz w:val="20"/>
                <w:szCs w:val="20"/>
                <w:lang w:val="el-GR"/>
              </w:rPr>
              <w:t>απόφαση εις βάρος του οικονομικού φορέα</w:t>
            </w:r>
            <w:r w:rsidRPr="00147A5C">
              <w:rPr>
                <w:rFonts w:ascii="Open Sans" w:hAnsi="Open Sans" w:cs="Open Sans"/>
                <w:kern w:val="1"/>
                <w:sz w:val="20"/>
                <w:szCs w:val="20"/>
                <w:lang w:val="el-GR"/>
              </w:rPr>
              <w:t xml:space="preserve"> ή </w:t>
            </w:r>
            <w:r w:rsidRPr="00147A5C">
              <w:rPr>
                <w:rFonts w:ascii="Open Sans" w:hAnsi="Open Sans" w:cs="Open Sans"/>
                <w:b/>
                <w:kern w:val="1"/>
                <w:sz w:val="20"/>
                <w:szCs w:val="20"/>
                <w:lang w:val="el-GR"/>
              </w:rPr>
              <w:t>οποιουδήποτε</w:t>
            </w:r>
            <w:r w:rsidRPr="00147A5C">
              <w:rPr>
                <w:rFonts w:ascii="Open Sans" w:hAnsi="Open Sans" w:cs="Open Sans"/>
                <w:kern w:val="1"/>
                <w:sz w:val="20"/>
                <w:szCs w:val="20"/>
                <w:lang w:val="el-GR"/>
              </w:rPr>
              <w:t xml:space="preserve"> προσώπου</w:t>
            </w:r>
            <w:r w:rsidRPr="00147A5C">
              <w:rPr>
                <w:rFonts w:ascii="Open Sans" w:hAnsi="Open Sans" w:cs="Open Sans"/>
                <w:kern w:val="1"/>
                <w:sz w:val="20"/>
                <w:szCs w:val="20"/>
                <w:vertAlign w:val="superscript"/>
              </w:rPr>
              <w:endnoteReference w:id="16"/>
            </w:r>
            <w:r w:rsidRPr="00147A5C">
              <w:rPr>
                <w:rFonts w:ascii="Open Sans" w:hAnsi="Open Sans" w:cs="Open Sans"/>
                <w:kern w:val="1"/>
                <w:sz w:val="20"/>
                <w:szCs w:val="20"/>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714" w:type="dxa"/>
            <w:tcBorders>
              <w:left w:val="single" w:sz="4" w:space="0" w:color="000000"/>
              <w:bottom w:val="single" w:sz="4" w:space="0" w:color="000000"/>
              <w:right w:val="single" w:sz="4" w:space="0" w:color="000000"/>
            </w:tcBorders>
            <w:shd w:val="clear" w:color="auto" w:fill="auto"/>
          </w:tcPr>
          <w:p w:rsidR="00D5663C" w:rsidRPr="00147A5C" w:rsidRDefault="00D5663C" w:rsidP="00777C44">
            <w:pPr>
              <w:spacing w:after="0" w:line="276" w:lineRule="auto"/>
              <w:rPr>
                <w:rFonts w:ascii="Open Sans" w:hAnsi="Open Sans" w:cs="Open Sans"/>
                <w:kern w:val="1"/>
                <w:sz w:val="20"/>
                <w:szCs w:val="20"/>
                <w:lang w:val="el-GR"/>
              </w:rPr>
            </w:pPr>
            <w:r w:rsidRPr="00147A5C">
              <w:rPr>
                <w:rFonts w:ascii="Open Sans" w:hAnsi="Open Sans" w:cs="Open Sans"/>
                <w:kern w:val="1"/>
                <w:sz w:val="20"/>
                <w:szCs w:val="20"/>
                <w:lang w:val="el-GR"/>
              </w:rPr>
              <w:t>[] Ναι [] Όχι</w:t>
            </w:r>
          </w:p>
          <w:p w:rsidR="00D5663C" w:rsidRPr="00147A5C" w:rsidRDefault="00D5663C" w:rsidP="00777C44">
            <w:pPr>
              <w:spacing w:after="0" w:line="276" w:lineRule="auto"/>
              <w:rPr>
                <w:rFonts w:ascii="Open Sans" w:hAnsi="Open Sans" w:cs="Open Sans"/>
                <w:i/>
                <w:kern w:val="1"/>
                <w:sz w:val="20"/>
                <w:szCs w:val="20"/>
                <w:lang w:val="el-GR"/>
              </w:rPr>
            </w:pPr>
          </w:p>
          <w:p w:rsidR="00D5663C" w:rsidRPr="00147A5C" w:rsidRDefault="00D5663C" w:rsidP="00777C44">
            <w:pPr>
              <w:spacing w:after="0" w:line="276" w:lineRule="auto"/>
              <w:rPr>
                <w:rFonts w:ascii="Open Sans" w:hAnsi="Open Sans" w:cs="Open Sans"/>
                <w:i/>
                <w:kern w:val="1"/>
                <w:sz w:val="20"/>
                <w:szCs w:val="20"/>
                <w:lang w:val="el-GR"/>
              </w:rPr>
            </w:pPr>
          </w:p>
          <w:p w:rsidR="00D5663C" w:rsidRPr="00147A5C" w:rsidRDefault="00D5663C" w:rsidP="00777C44">
            <w:pPr>
              <w:spacing w:after="0" w:line="276" w:lineRule="auto"/>
              <w:rPr>
                <w:rFonts w:ascii="Open Sans" w:hAnsi="Open Sans" w:cs="Open Sans"/>
                <w:i/>
                <w:kern w:val="1"/>
                <w:sz w:val="20"/>
                <w:szCs w:val="20"/>
                <w:lang w:val="el-GR"/>
              </w:rPr>
            </w:pPr>
          </w:p>
          <w:p w:rsidR="00D5663C" w:rsidRPr="00147A5C" w:rsidRDefault="00D5663C" w:rsidP="00777C44">
            <w:pPr>
              <w:spacing w:after="0" w:line="276" w:lineRule="auto"/>
              <w:rPr>
                <w:rFonts w:ascii="Open Sans" w:hAnsi="Open Sans" w:cs="Open Sans"/>
                <w:i/>
                <w:kern w:val="1"/>
                <w:sz w:val="20"/>
                <w:szCs w:val="20"/>
                <w:lang w:val="el-GR"/>
              </w:rPr>
            </w:pPr>
          </w:p>
          <w:p w:rsidR="00D5663C" w:rsidRPr="00147A5C" w:rsidRDefault="00D5663C" w:rsidP="00777C44">
            <w:pPr>
              <w:spacing w:after="0" w:line="276" w:lineRule="auto"/>
              <w:rPr>
                <w:rFonts w:ascii="Open Sans" w:hAnsi="Open Sans" w:cs="Open Sans"/>
                <w:kern w:val="1"/>
                <w:sz w:val="20"/>
                <w:szCs w:val="20"/>
                <w:lang w:val="el-GR"/>
              </w:rPr>
            </w:pPr>
            <w:r w:rsidRPr="00147A5C">
              <w:rPr>
                <w:rFonts w:ascii="Open Sans" w:hAnsi="Open Sans" w:cs="Open Sans"/>
                <w:i/>
                <w:kern w:val="1"/>
                <w:sz w:val="20"/>
                <w:szCs w:val="20"/>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D5663C" w:rsidRPr="00147A5C" w:rsidRDefault="00D5663C" w:rsidP="00777C44">
            <w:pPr>
              <w:spacing w:after="0" w:line="276" w:lineRule="auto"/>
              <w:rPr>
                <w:rFonts w:ascii="Open Sans" w:hAnsi="Open Sans" w:cs="Open Sans"/>
                <w:b/>
                <w:kern w:val="1"/>
                <w:sz w:val="20"/>
                <w:szCs w:val="20"/>
              </w:rPr>
            </w:pPr>
            <w:r w:rsidRPr="00147A5C">
              <w:rPr>
                <w:rFonts w:ascii="Open Sans" w:hAnsi="Open Sans" w:cs="Open Sans"/>
                <w:i/>
                <w:kern w:val="1"/>
                <w:sz w:val="20"/>
                <w:szCs w:val="20"/>
              </w:rPr>
              <w:t>[……][……][……][……]</w:t>
            </w:r>
            <w:r w:rsidRPr="00147A5C">
              <w:rPr>
                <w:rFonts w:ascii="Open Sans" w:hAnsi="Open Sans" w:cs="Open Sans"/>
                <w:kern w:val="1"/>
                <w:sz w:val="20"/>
                <w:szCs w:val="20"/>
                <w:vertAlign w:val="superscript"/>
              </w:rPr>
              <w:endnoteReference w:id="17"/>
            </w:r>
          </w:p>
        </w:tc>
      </w:tr>
      <w:tr w:rsidR="00D5663C" w:rsidRPr="00147A5C" w:rsidTr="0036704C">
        <w:trPr>
          <w:jc w:val="center"/>
        </w:trPr>
        <w:tc>
          <w:tcPr>
            <w:tcW w:w="5001" w:type="dxa"/>
            <w:tcBorders>
              <w:top w:val="single" w:sz="4" w:space="0" w:color="000000"/>
              <w:left w:val="single" w:sz="4" w:space="0" w:color="000000"/>
              <w:bottom w:val="single" w:sz="4" w:space="0" w:color="000000"/>
            </w:tcBorders>
            <w:shd w:val="clear" w:color="auto" w:fill="auto"/>
          </w:tcPr>
          <w:p w:rsidR="00D5663C" w:rsidRPr="00147A5C" w:rsidRDefault="00D5663C" w:rsidP="00777C44">
            <w:pPr>
              <w:spacing w:after="0" w:line="276" w:lineRule="auto"/>
              <w:rPr>
                <w:rFonts w:ascii="Open Sans" w:hAnsi="Open Sans" w:cs="Open Sans"/>
                <w:kern w:val="1"/>
                <w:sz w:val="20"/>
                <w:szCs w:val="20"/>
                <w:lang w:val="el-GR"/>
              </w:rPr>
            </w:pPr>
            <w:r w:rsidRPr="00147A5C">
              <w:rPr>
                <w:rFonts w:ascii="Open Sans" w:hAnsi="Open Sans" w:cs="Open Sans"/>
                <w:b/>
                <w:kern w:val="1"/>
                <w:sz w:val="20"/>
                <w:szCs w:val="20"/>
                <w:lang w:val="el-GR"/>
              </w:rPr>
              <w:t>Εάν ναι</w:t>
            </w:r>
            <w:r w:rsidRPr="00147A5C">
              <w:rPr>
                <w:rFonts w:ascii="Open Sans" w:hAnsi="Open Sans" w:cs="Open Sans"/>
                <w:kern w:val="1"/>
                <w:sz w:val="20"/>
                <w:szCs w:val="20"/>
                <w:lang w:val="el-GR"/>
              </w:rPr>
              <w:t>, αναφέρετε</w:t>
            </w:r>
            <w:r w:rsidRPr="00147A5C">
              <w:rPr>
                <w:rFonts w:ascii="Open Sans" w:hAnsi="Open Sans" w:cs="Open Sans"/>
                <w:kern w:val="1"/>
                <w:sz w:val="20"/>
                <w:szCs w:val="20"/>
                <w:vertAlign w:val="superscript"/>
              </w:rPr>
              <w:endnoteReference w:id="18"/>
            </w:r>
            <w:r w:rsidRPr="00147A5C">
              <w:rPr>
                <w:rFonts w:ascii="Open Sans" w:hAnsi="Open Sans" w:cs="Open Sans"/>
                <w:kern w:val="1"/>
                <w:sz w:val="20"/>
                <w:szCs w:val="20"/>
                <w:lang w:val="el-GR"/>
              </w:rPr>
              <w:t>:</w:t>
            </w:r>
          </w:p>
          <w:p w:rsidR="00D5663C" w:rsidRPr="00147A5C" w:rsidRDefault="00D5663C" w:rsidP="00777C44">
            <w:pPr>
              <w:spacing w:after="0" w:line="276" w:lineRule="auto"/>
              <w:rPr>
                <w:rFonts w:ascii="Open Sans" w:hAnsi="Open Sans" w:cs="Open Sans"/>
                <w:kern w:val="1"/>
                <w:sz w:val="20"/>
                <w:szCs w:val="20"/>
                <w:lang w:val="el-GR"/>
              </w:rPr>
            </w:pPr>
            <w:r w:rsidRPr="00147A5C">
              <w:rPr>
                <w:rFonts w:ascii="Open Sans" w:hAnsi="Open Sans" w:cs="Open Sans"/>
                <w:kern w:val="1"/>
                <w:sz w:val="20"/>
                <w:szCs w:val="20"/>
                <w:lang w:val="el-GR"/>
              </w:rPr>
              <w:t>α) Ημερομηνία της καταδικαστικής απόφασης προσδιορίζοντας ποιο από τα σημεία 1 έως 6 αφορά και τον λόγο ή τους λόγους της καταδίκης,</w:t>
            </w:r>
          </w:p>
          <w:p w:rsidR="00D5663C" w:rsidRPr="00147A5C" w:rsidRDefault="00D5663C" w:rsidP="00777C44">
            <w:pPr>
              <w:spacing w:after="0" w:line="276" w:lineRule="auto"/>
              <w:rPr>
                <w:rFonts w:ascii="Open Sans" w:hAnsi="Open Sans" w:cs="Open Sans"/>
                <w:kern w:val="1"/>
                <w:sz w:val="20"/>
                <w:szCs w:val="20"/>
                <w:lang w:val="el-GR"/>
              </w:rPr>
            </w:pPr>
            <w:r w:rsidRPr="00147A5C">
              <w:rPr>
                <w:rFonts w:ascii="Open Sans" w:hAnsi="Open Sans" w:cs="Open Sans"/>
                <w:kern w:val="1"/>
                <w:sz w:val="20"/>
                <w:szCs w:val="20"/>
                <w:lang w:val="el-GR"/>
              </w:rPr>
              <w:t>β) Προσδιορίστε ποιος έχει καταδικαστεί [ ]·</w:t>
            </w:r>
          </w:p>
          <w:p w:rsidR="00D5663C" w:rsidRPr="00147A5C" w:rsidRDefault="00D5663C" w:rsidP="00777C44">
            <w:pPr>
              <w:spacing w:after="0" w:line="276" w:lineRule="auto"/>
              <w:rPr>
                <w:rFonts w:ascii="Open Sans" w:hAnsi="Open Sans" w:cs="Open Sans"/>
                <w:kern w:val="1"/>
                <w:sz w:val="20"/>
                <w:szCs w:val="20"/>
                <w:lang w:val="el-GR"/>
              </w:rPr>
            </w:pPr>
            <w:r w:rsidRPr="00147A5C">
              <w:rPr>
                <w:rFonts w:ascii="Open Sans" w:hAnsi="Open Sans" w:cs="Open Sans"/>
                <w:b/>
                <w:kern w:val="1"/>
                <w:sz w:val="20"/>
                <w:szCs w:val="20"/>
                <w:lang w:val="el-GR"/>
              </w:rPr>
              <w:t xml:space="preserve">γ) </w:t>
            </w:r>
            <w:r w:rsidRPr="00147A5C">
              <w:rPr>
                <w:rFonts w:ascii="Open Sans" w:hAnsi="Open Sans" w:cs="Open Sans"/>
                <w:b/>
                <w:bCs/>
                <w:kern w:val="1"/>
                <w:sz w:val="20"/>
                <w:szCs w:val="20"/>
                <w:lang w:val="el-GR"/>
              </w:rPr>
              <w:t>Εάν ορίζεται απευθείας στην καταδικαστική απόφαση:</w:t>
            </w:r>
          </w:p>
        </w:tc>
        <w:tc>
          <w:tcPr>
            <w:tcW w:w="4714" w:type="dxa"/>
            <w:tcBorders>
              <w:top w:val="single" w:sz="4" w:space="0" w:color="000000"/>
              <w:left w:val="single" w:sz="4" w:space="0" w:color="000000"/>
              <w:bottom w:val="single" w:sz="4" w:space="0" w:color="000000"/>
              <w:right w:val="single" w:sz="4" w:space="0" w:color="000000"/>
            </w:tcBorders>
            <w:shd w:val="clear" w:color="auto" w:fill="auto"/>
          </w:tcPr>
          <w:p w:rsidR="00D5663C" w:rsidRPr="00147A5C" w:rsidRDefault="00D5663C" w:rsidP="00777C44">
            <w:pPr>
              <w:snapToGrid w:val="0"/>
              <w:spacing w:after="0" w:line="276" w:lineRule="auto"/>
              <w:rPr>
                <w:rFonts w:ascii="Open Sans" w:hAnsi="Open Sans" w:cs="Open Sans"/>
                <w:kern w:val="1"/>
                <w:sz w:val="20"/>
                <w:szCs w:val="20"/>
                <w:lang w:val="el-GR"/>
              </w:rPr>
            </w:pPr>
          </w:p>
          <w:p w:rsidR="00D5663C" w:rsidRPr="00147A5C" w:rsidRDefault="00D5663C" w:rsidP="00777C44">
            <w:pPr>
              <w:spacing w:after="0" w:line="276" w:lineRule="auto"/>
              <w:rPr>
                <w:rFonts w:ascii="Open Sans" w:hAnsi="Open Sans" w:cs="Open Sans"/>
                <w:kern w:val="1"/>
                <w:sz w:val="20"/>
                <w:szCs w:val="20"/>
                <w:lang w:val="el-GR"/>
              </w:rPr>
            </w:pPr>
            <w:r w:rsidRPr="00147A5C">
              <w:rPr>
                <w:rFonts w:ascii="Open Sans" w:hAnsi="Open Sans" w:cs="Open Sans"/>
                <w:kern w:val="1"/>
                <w:sz w:val="20"/>
                <w:szCs w:val="20"/>
                <w:lang w:val="el-GR"/>
              </w:rPr>
              <w:t xml:space="preserve">α) Ημερομηνία:[   ], </w:t>
            </w:r>
          </w:p>
          <w:p w:rsidR="00D5663C" w:rsidRPr="00147A5C" w:rsidRDefault="00D5663C" w:rsidP="00777C44">
            <w:pPr>
              <w:spacing w:after="0" w:line="276" w:lineRule="auto"/>
              <w:rPr>
                <w:rFonts w:ascii="Open Sans" w:hAnsi="Open Sans" w:cs="Open Sans"/>
                <w:kern w:val="1"/>
                <w:sz w:val="20"/>
                <w:szCs w:val="20"/>
                <w:lang w:val="el-GR"/>
              </w:rPr>
            </w:pPr>
            <w:r w:rsidRPr="00147A5C">
              <w:rPr>
                <w:rFonts w:ascii="Open Sans" w:hAnsi="Open Sans" w:cs="Open Sans"/>
                <w:kern w:val="1"/>
                <w:sz w:val="20"/>
                <w:szCs w:val="20"/>
                <w:lang w:val="el-GR"/>
              </w:rPr>
              <w:t xml:space="preserve">σημείο-(-α): [   ], </w:t>
            </w:r>
          </w:p>
          <w:p w:rsidR="00D5663C" w:rsidRPr="00147A5C" w:rsidRDefault="00D5663C" w:rsidP="00777C44">
            <w:pPr>
              <w:spacing w:after="0" w:line="276" w:lineRule="auto"/>
              <w:rPr>
                <w:rFonts w:ascii="Open Sans" w:hAnsi="Open Sans" w:cs="Open Sans"/>
                <w:kern w:val="1"/>
                <w:sz w:val="20"/>
                <w:szCs w:val="20"/>
                <w:lang w:val="el-GR"/>
              </w:rPr>
            </w:pPr>
            <w:r w:rsidRPr="00147A5C">
              <w:rPr>
                <w:rFonts w:ascii="Open Sans" w:hAnsi="Open Sans" w:cs="Open Sans"/>
                <w:kern w:val="1"/>
                <w:sz w:val="20"/>
                <w:szCs w:val="20"/>
                <w:lang w:val="el-GR"/>
              </w:rPr>
              <w:t>λόγος(-οι):[   ]</w:t>
            </w:r>
          </w:p>
          <w:p w:rsidR="00D5663C" w:rsidRPr="00147A5C" w:rsidRDefault="00D5663C" w:rsidP="00777C44">
            <w:pPr>
              <w:spacing w:after="0" w:line="276" w:lineRule="auto"/>
              <w:rPr>
                <w:rFonts w:ascii="Open Sans" w:hAnsi="Open Sans" w:cs="Open Sans"/>
                <w:kern w:val="1"/>
                <w:sz w:val="20"/>
                <w:szCs w:val="20"/>
                <w:lang w:val="el-GR"/>
              </w:rPr>
            </w:pPr>
          </w:p>
          <w:p w:rsidR="00D5663C" w:rsidRPr="00147A5C" w:rsidRDefault="00D5663C" w:rsidP="00777C44">
            <w:pPr>
              <w:spacing w:after="0" w:line="276" w:lineRule="auto"/>
              <w:rPr>
                <w:rFonts w:ascii="Open Sans" w:hAnsi="Open Sans" w:cs="Open Sans"/>
                <w:kern w:val="1"/>
                <w:sz w:val="20"/>
                <w:szCs w:val="20"/>
                <w:lang w:val="el-GR"/>
              </w:rPr>
            </w:pPr>
            <w:r w:rsidRPr="00147A5C">
              <w:rPr>
                <w:rFonts w:ascii="Open Sans" w:hAnsi="Open Sans" w:cs="Open Sans"/>
                <w:kern w:val="1"/>
                <w:sz w:val="20"/>
                <w:szCs w:val="20"/>
                <w:lang w:val="el-GR"/>
              </w:rPr>
              <w:t>β) [……]</w:t>
            </w:r>
          </w:p>
          <w:p w:rsidR="00D5663C" w:rsidRPr="00147A5C" w:rsidRDefault="00D5663C" w:rsidP="00777C44">
            <w:pPr>
              <w:spacing w:after="0" w:line="276" w:lineRule="auto"/>
              <w:rPr>
                <w:rFonts w:ascii="Open Sans" w:hAnsi="Open Sans" w:cs="Open Sans"/>
                <w:kern w:val="1"/>
                <w:sz w:val="20"/>
                <w:szCs w:val="20"/>
                <w:lang w:val="el-GR"/>
              </w:rPr>
            </w:pPr>
            <w:r w:rsidRPr="00147A5C">
              <w:rPr>
                <w:rFonts w:ascii="Open Sans" w:hAnsi="Open Sans" w:cs="Open Sans"/>
                <w:kern w:val="1"/>
                <w:sz w:val="20"/>
                <w:szCs w:val="20"/>
                <w:lang w:val="el-GR"/>
              </w:rPr>
              <w:t>γ) Διάρκεια της περιόδου αποκλεισμού [……] και σχετικό(-ά) σημείο(-α) [   ]</w:t>
            </w:r>
          </w:p>
          <w:p w:rsidR="00D5663C" w:rsidRPr="00147A5C" w:rsidRDefault="00D5663C" w:rsidP="00777C44">
            <w:pPr>
              <w:spacing w:after="0" w:line="276" w:lineRule="auto"/>
              <w:rPr>
                <w:rFonts w:ascii="Open Sans" w:hAnsi="Open Sans" w:cs="Open Sans"/>
                <w:kern w:val="1"/>
                <w:sz w:val="20"/>
                <w:szCs w:val="20"/>
                <w:lang w:val="el-GR"/>
              </w:rPr>
            </w:pPr>
            <w:r w:rsidRPr="00147A5C">
              <w:rPr>
                <w:rFonts w:ascii="Open Sans" w:hAnsi="Open Sans" w:cs="Open Sans"/>
                <w:i/>
                <w:kern w:val="1"/>
                <w:sz w:val="20"/>
                <w:szCs w:val="20"/>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D5663C" w:rsidRPr="00147A5C" w:rsidRDefault="00D5663C" w:rsidP="00777C44">
            <w:pPr>
              <w:spacing w:after="0" w:line="276" w:lineRule="auto"/>
              <w:rPr>
                <w:rFonts w:ascii="Open Sans" w:hAnsi="Open Sans" w:cs="Open Sans"/>
                <w:kern w:val="1"/>
                <w:sz w:val="20"/>
                <w:szCs w:val="20"/>
              </w:rPr>
            </w:pPr>
            <w:r w:rsidRPr="00147A5C">
              <w:rPr>
                <w:rFonts w:ascii="Open Sans" w:hAnsi="Open Sans" w:cs="Open Sans"/>
                <w:i/>
                <w:kern w:val="1"/>
                <w:sz w:val="20"/>
                <w:szCs w:val="20"/>
              </w:rPr>
              <w:t>[……][……][……][……]</w:t>
            </w:r>
            <w:r w:rsidRPr="00147A5C">
              <w:rPr>
                <w:rFonts w:ascii="Open Sans" w:hAnsi="Open Sans" w:cs="Open Sans"/>
                <w:kern w:val="1"/>
                <w:sz w:val="20"/>
                <w:szCs w:val="20"/>
                <w:vertAlign w:val="superscript"/>
              </w:rPr>
              <w:endnoteReference w:id="19"/>
            </w:r>
          </w:p>
        </w:tc>
      </w:tr>
      <w:tr w:rsidR="00D5663C" w:rsidRPr="00147A5C" w:rsidTr="0036704C">
        <w:trPr>
          <w:jc w:val="center"/>
        </w:trPr>
        <w:tc>
          <w:tcPr>
            <w:tcW w:w="5001" w:type="dxa"/>
            <w:tcBorders>
              <w:top w:val="single" w:sz="4" w:space="0" w:color="000000"/>
              <w:left w:val="single" w:sz="4" w:space="0" w:color="000000"/>
              <w:bottom w:val="single" w:sz="4" w:space="0" w:color="000000"/>
            </w:tcBorders>
            <w:shd w:val="clear" w:color="auto" w:fill="auto"/>
          </w:tcPr>
          <w:p w:rsidR="00D5663C" w:rsidRPr="00147A5C" w:rsidRDefault="00D5663C" w:rsidP="00777C44">
            <w:pPr>
              <w:spacing w:after="0" w:line="276" w:lineRule="auto"/>
              <w:rPr>
                <w:rFonts w:ascii="Open Sans" w:hAnsi="Open Sans" w:cs="Open Sans"/>
                <w:kern w:val="1"/>
                <w:sz w:val="20"/>
                <w:szCs w:val="20"/>
                <w:lang w:val="el-GR"/>
              </w:rPr>
            </w:pPr>
            <w:r w:rsidRPr="00147A5C">
              <w:rPr>
                <w:rFonts w:ascii="Open Sans" w:hAnsi="Open Sans" w:cs="Open Sans"/>
                <w:kern w:val="1"/>
                <w:sz w:val="20"/>
                <w:szCs w:val="20"/>
                <w:lang w:val="el-GR"/>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147A5C">
              <w:rPr>
                <w:rFonts w:ascii="Open Sans" w:eastAsia="Calibri" w:hAnsi="Open Sans" w:cs="Open Sans"/>
                <w:kern w:val="1"/>
                <w:sz w:val="20"/>
                <w:szCs w:val="20"/>
                <w:lang w:val="el-GR"/>
              </w:rPr>
              <w:t>αυτοκάθαρση»)</w:t>
            </w:r>
            <w:r w:rsidRPr="00147A5C">
              <w:rPr>
                <w:rFonts w:ascii="Open Sans" w:eastAsia="Calibri" w:hAnsi="Open Sans" w:cs="Open Sans"/>
                <w:kern w:val="1"/>
                <w:sz w:val="20"/>
                <w:szCs w:val="20"/>
                <w:vertAlign w:val="superscript"/>
              </w:rPr>
              <w:endnoteReference w:id="20"/>
            </w:r>
            <w:r w:rsidRPr="00147A5C">
              <w:rPr>
                <w:rFonts w:ascii="Open Sans" w:hAnsi="Open Sans" w:cs="Open Sans"/>
                <w:kern w:val="1"/>
                <w:sz w:val="20"/>
                <w:szCs w:val="20"/>
                <w:lang w:val="el-GR"/>
              </w:rPr>
              <w:t>;</w:t>
            </w:r>
          </w:p>
        </w:tc>
        <w:tc>
          <w:tcPr>
            <w:tcW w:w="4714" w:type="dxa"/>
            <w:tcBorders>
              <w:top w:val="single" w:sz="4" w:space="0" w:color="000000"/>
              <w:left w:val="single" w:sz="4" w:space="0" w:color="000000"/>
              <w:bottom w:val="single" w:sz="4" w:space="0" w:color="000000"/>
              <w:right w:val="single" w:sz="4" w:space="0" w:color="000000"/>
            </w:tcBorders>
            <w:shd w:val="clear" w:color="auto" w:fill="auto"/>
          </w:tcPr>
          <w:p w:rsidR="00D5663C" w:rsidRPr="00147A5C" w:rsidRDefault="00D5663C" w:rsidP="00777C44">
            <w:pPr>
              <w:spacing w:after="0" w:line="276" w:lineRule="auto"/>
              <w:rPr>
                <w:rFonts w:ascii="Open Sans" w:hAnsi="Open Sans" w:cs="Open Sans"/>
                <w:kern w:val="1"/>
                <w:sz w:val="20"/>
                <w:szCs w:val="20"/>
              </w:rPr>
            </w:pPr>
            <w:r w:rsidRPr="00147A5C">
              <w:rPr>
                <w:rFonts w:ascii="Open Sans" w:hAnsi="Open Sans" w:cs="Open Sans"/>
                <w:kern w:val="1"/>
                <w:sz w:val="20"/>
                <w:szCs w:val="20"/>
              </w:rPr>
              <w:t xml:space="preserve">[] Ναι [] Όχι </w:t>
            </w:r>
          </w:p>
        </w:tc>
      </w:tr>
      <w:tr w:rsidR="00D5663C" w:rsidRPr="00147A5C" w:rsidTr="0036704C">
        <w:trPr>
          <w:jc w:val="center"/>
        </w:trPr>
        <w:tc>
          <w:tcPr>
            <w:tcW w:w="5001" w:type="dxa"/>
            <w:tcBorders>
              <w:top w:val="single" w:sz="4" w:space="0" w:color="000000"/>
              <w:left w:val="single" w:sz="4" w:space="0" w:color="000000"/>
              <w:bottom w:val="single" w:sz="4" w:space="0" w:color="000000"/>
            </w:tcBorders>
            <w:shd w:val="clear" w:color="auto" w:fill="auto"/>
          </w:tcPr>
          <w:p w:rsidR="00D5663C" w:rsidRPr="00147A5C" w:rsidRDefault="00D5663C" w:rsidP="00777C44">
            <w:pPr>
              <w:spacing w:after="0" w:line="276" w:lineRule="auto"/>
              <w:rPr>
                <w:rFonts w:ascii="Open Sans" w:hAnsi="Open Sans" w:cs="Open Sans"/>
                <w:kern w:val="1"/>
                <w:sz w:val="20"/>
                <w:szCs w:val="20"/>
                <w:lang w:val="el-GR"/>
              </w:rPr>
            </w:pPr>
            <w:r w:rsidRPr="00147A5C">
              <w:rPr>
                <w:rFonts w:ascii="Open Sans" w:hAnsi="Open Sans" w:cs="Open Sans"/>
                <w:b/>
                <w:kern w:val="1"/>
                <w:sz w:val="20"/>
                <w:szCs w:val="20"/>
                <w:lang w:val="el-GR"/>
              </w:rPr>
              <w:t>Εάν ναι,</w:t>
            </w:r>
            <w:r w:rsidRPr="00147A5C">
              <w:rPr>
                <w:rFonts w:ascii="Open Sans" w:hAnsi="Open Sans" w:cs="Open Sans"/>
                <w:kern w:val="1"/>
                <w:sz w:val="20"/>
                <w:szCs w:val="20"/>
                <w:lang w:val="el-GR"/>
              </w:rPr>
              <w:t xml:space="preserve"> περιγράψτε τα μέτρα που λήφθηκαν</w:t>
            </w:r>
            <w:r w:rsidRPr="00147A5C">
              <w:rPr>
                <w:rFonts w:ascii="Open Sans" w:hAnsi="Open Sans" w:cs="Open Sans"/>
                <w:kern w:val="1"/>
                <w:sz w:val="20"/>
                <w:szCs w:val="20"/>
                <w:vertAlign w:val="superscript"/>
              </w:rPr>
              <w:endnoteReference w:id="21"/>
            </w:r>
            <w:r w:rsidRPr="00147A5C">
              <w:rPr>
                <w:rFonts w:ascii="Open Sans" w:hAnsi="Open Sans" w:cs="Open Sans"/>
                <w:kern w:val="1"/>
                <w:sz w:val="20"/>
                <w:szCs w:val="20"/>
                <w:lang w:val="el-GR"/>
              </w:rPr>
              <w:t>:</w:t>
            </w:r>
          </w:p>
        </w:tc>
        <w:tc>
          <w:tcPr>
            <w:tcW w:w="4714" w:type="dxa"/>
            <w:tcBorders>
              <w:top w:val="single" w:sz="4" w:space="0" w:color="000000"/>
              <w:left w:val="single" w:sz="4" w:space="0" w:color="000000"/>
              <w:bottom w:val="single" w:sz="4" w:space="0" w:color="000000"/>
              <w:right w:val="single" w:sz="4" w:space="0" w:color="000000"/>
            </w:tcBorders>
            <w:shd w:val="clear" w:color="auto" w:fill="auto"/>
          </w:tcPr>
          <w:p w:rsidR="00D5663C" w:rsidRPr="00147A5C" w:rsidRDefault="00D5663C" w:rsidP="00777C44">
            <w:pPr>
              <w:spacing w:after="0" w:line="276" w:lineRule="auto"/>
              <w:rPr>
                <w:rFonts w:ascii="Open Sans" w:hAnsi="Open Sans" w:cs="Open Sans"/>
                <w:kern w:val="1"/>
                <w:sz w:val="20"/>
                <w:szCs w:val="20"/>
              </w:rPr>
            </w:pPr>
            <w:r w:rsidRPr="00147A5C">
              <w:rPr>
                <w:rFonts w:ascii="Open Sans" w:hAnsi="Open Sans" w:cs="Open Sans"/>
                <w:kern w:val="1"/>
                <w:sz w:val="20"/>
                <w:szCs w:val="20"/>
              </w:rPr>
              <w:t>[……]</w:t>
            </w:r>
          </w:p>
        </w:tc>
      </w:tr>
    </w:tbl>
    <w:p w:rsidR="00D5663C" w:rsidRPr="00147A5C" w:rsidRDefault="00D5663C" w:rsidP="00D5663C">
      <w:pPr>
        <w:keepNext/>
        <w:spacing w:before="120" w:after="360" w:line="276" w:lineRule="auto"/>
        <w:ind w:firstLine="397"/>
        <w:jc w:val="center"/>
        <w:rPr>
          <w:rFonts w:ascii="Open Sans" w:hAnsi="Open Sans" w:cs="Open Sans"/>
          <w:b/>
          <w:smallCaps/>
          <w:kern w:val="1"/>
          <w:sz w:val="20"/>
          <w:szCs w:val="20"/>
        </w:rPr>
      </w:pPr>
    </w:p>
    <w:p w:rsidR="00D5663C" w:rsidRPr="00147A5C" w:rsidRDefault="00D5663C" w:rsidP="00D5663C">
      <w:pPr>
        <w:pageBreakBefore/>
        <w:spacing w:after="200" w:line="276" w:lineRule="auto"/>
        <w:jc w:val="center"/>
        <w:rPr>
          <w:rFonts w:ascii="Open Sans" w:hAnsi="Open Sans" w:cs="Open Sans"/>
          <w:kern w:val="1"/>
          <w:sz w:val="20"/>
          <w:szCs w:val="20"/>
          <w:lang w:val="el-GR"/>
        </w:rPr>
      </w:pPr>
      <w:r w:rsidRPr="00147A5C">
        <w:rPr>
          <w:rFonts w:ascii="Open Sans" w:hAnsi="Open Sans" w:cs="Open Sans"/>
          <w:b/>
          <w:bCs/>
          <w:kern w:val="1"/>
          <w:sz w:val="20"/>
          <w:szCs w:val="20"/>
          <w:lang w:val="el-GR"/>
        </w:rPr>
        <w:lastRenderedPageBreak/>
        <w:t xml:space="preserve">Β: Λόγοι που σχετίζονται με την καταβολή φόρων ή εισφορών κοινωνικής ασφάλισης </w:t>
      </w:r>
    </w:p>
    <w:tbl>
      <w:tblPr>
        <w:tblW w:w="0" w:type="auto"/>
        <w:jc w:val="center"/>
        <w:tblLayout w:type="fixed"/>
        <w:tblCellMar>
          <w:left w:w="0" w:type="dxa"/>
          <w:right w:w="0" w:type="dxa"/>
        </w:tblCellMar>
        <w:tblLook w:val="0000" w:firstRow="0" w:lastRow="0" w:firstColumn="0" w:lastColumn="0" w:noHBand="0" w:noVBand="0"/>
      </w:tblPr>
      <w:tblGrid>
        <w:gridCol w:w="4921"/>
        <w:gridCol w:w="1801"/>
        <w:gridCol w:w="2258"/>
        <w:gridCol w:w="9"/>
      </w:tblGrid>
      <w:tr w:rsidR="00D5663C" w:rsidRPr="00147A5C" w:rsidTr="00182F22">
        <w:trPr>
          <w:gridAfter w:val="1"/>
          <w:wAfter w:w="9" w:type="dxa"/>
          <w:jc w:val="center"/>
        </w:trPr>
        <w:tc>
          <w:tcPr>
            <w:tcW w:w="4921" w:type="dxa"/>
            <w:tcBorders>
              <w:top w:val="single" w:sz="4" w:space="0" w:color="000000"/>
              <w:left w:val="single" w:sz="4" w:space="0" w:color="000000"/>
              <w:bottom w:val="single" w:sz="4" w:space="0" w:color="000000"/>
            </w:tcBorders>
            <w:shd w:val="clear" w:color="auto" w:fill="auto"/>
          </w:tcPr>
          <w:p w:rsidR="00D5663C" w:rsidRPr="00147A5C" w:rsidRDefault="00D5663C" w:rsidP="00777C44">
            <w:pPr>
              <w:spacing w:after="0" w:line="276" w:lineRule="auto"/>
              <w:rPr>
                <w:rFonts w:ascii="Open Sans" w:hAnsi="Open Sans" w:cs="Open Sans"/>
                <w:kern w:val="1"/>
                <w:sz w:val="20"/>
                <w:szCs w:val="20"/>
                <w:lang w:val="el-GR"/>
              </w:rPr>
            </w:pPr>
            <w:r w:rsidRPr="00147A5C">
              <w:rPr>
                <w:rFonts w:ascii="Open Sans" w:hAnsi="Open Sans" w:cs="Open Sans"/>
                <w:b/>
                <w:i/>
                <w:kern w:val="1"/>
                <w:sz w:val="20"/>
                <w:szCs w:val="20"/>
                <w:lang w:val="el-GR"/>
              </w:rPr>
              <w:t>Πληρωμή φόρων ή εισφορών κοινωνικής ασφάλισης:</w:t>
            </w:r>
          </w:p>
        </w:tc>
        <w:tc>
          <w:tcPr>
            <w:tcW w:w="4059" w:type="dxa"/>
            <w:gridSpan w:val="2"/>
            <w:tcBorders>
              <w:top w:val="single" w:sz="4" w:space="0" w:color="000000"/>
              <w:left w:val="single" w:sz="4" w:space="0" w:color="000000"/>
              <w:right w:val="single" w:sz="4" w:space="0" w:color="000000"/>
            </w:tcBorders>
            <w:shd w:val="clear" w:color="auto" w:fill="auto"/>
          </w:tcPr>
          <w:p w:rsidR="00D5663C" w:rsidRPr="00147A5C" w:rsidRDefault="00D5663C" w:rsidP="00777C44">
            <w:pPr>
              <w:spacing w:after="0" w:line="276" w:lineRule="auto"/>
              <w:rPr>
                <w:rFonts w:ascii="Open Sans" w:hAnsi="Open Sans" w:cs="Open Sans"/>
                <w:kern w:val="1"/>
                <w:sz w:val="20"/>
                <w:szCs w:val="20"/>
              </w:rPr>
            </w:pPr>
            <w:r w:rsidRPr="00147A5C">
              <w:rPr>
                <w:rFonts w:ascii="Open Sans" w:hAnsi="Open Sans" w:cs="Open Sans"/>
                <w:b/>
                <w:i/>
                <w:kern w:val="1"/>
                <w:sz w:val="20"/>
                <w:szCs w:val="20"/>
              </w:rPr>
              <w:t>Απάντηση:</w:t>
            </w:r>
          </w:p>
        </w:tc>
      </w:tr>
      <w:tr w:rsidR="00D5663C" w:rsidRPr="00147A5C" w:rsidTr="00182F22">
        <w:tblPrEx>
          <w:tblCellMar>
            <w:left w:w="108" w:type="dxa"/>
            <w:right w:w="108" w:type="dxa"/>
          </w:tblCellMar>
        </w:tblPrEx>
        <w:trPr>
          <w:jc w:val="center"/>
        </w:trPr>
        <w:tc>
          <w:tcPr>
            <w:tcW w:w="4921" w:type="dxa"/>
            <w:tcBorders>
              <w:top w:val="single" w:sz="4" w:space="0" w:color="000000"/>
              <w:left w:val="single" w:sz="4" w:space="0" w:color="000000"/>
              <w:bottom w:val="single" w:sz="4" w:space="0" w:color="000000"/>
            </w:tcBorders>
            <w:shd w:val="clear" w:color="auto" w:fill="auto"/>
          </w:tcPr>
          <w:p w:rsidR="00D5663C" w:rsidRPr="00147A5C" w:rsidRDefault="00D5663C" w:rsidP="00777C44">
            <w:pPr>
              <w:spacing w:after="0" w:line="276" w:lineRule="auto"/>
              <w:rPr>
                <w:rFonts w:ascii="Open Sans" w:hAnsi="Open Sans" w:cs="Open Sans"/>
                <w:kern w:val="1"/>
                <w:sz w:val="20"/>
                <w:szCs w:val="20"/>
                <w:lang w:val="el-GR"/>
              </w:rPr>
            </w:pPr>
            <w:r w:rsidRPr="00147A5C">
              <w:rPr>
                <w:rFonts w:ascii="Open Sans" w:hAnsi="Open Sans" w:cs="Open Sans"/>
                <w:kern w:val="1"/>
                <w:sz w:val="20"/>
                <w:szCs w:val="20"/>
                <w:lang w:val="el-GR"/>
              </w:rPr>
              <w:t xml:space="preserve">1) Ο οικονομικός φορέας έχει εκπληρώσει όλες </w:t>
            </w:r>
            <w:r w:rsidRPr="00147A5C">
              <w:rPr>
                <w:rFonts w:ascii="Open Sans" w:hAnsi="Open Sans" w:cs="Open Sans"/>
                <w:b/>
                <w:kern w:val="1"/>
                <w:sz w:val="20"/>
                <w:szCs w:val="20"/>
                <w:lang w:val="el-GR"/>
              </w:rPr>
              <w:t>τις υποχρεώσεις του όσον αφορά την πληρωμή φόρων ή εισφορών κοινωνικής ασφάλισης</w:t>
            </w:r>
            <w:r w:rsidRPr="00147A5C">
              <w:rPr>
                <w:rFonts w:ascii="Open Sans" w:hAnsi="Open Sans" w:cs="Open Sans"/>
                <w:kern w:val="1"/>
                <w:sz w:val="20"/>
                <w:szCs w:val="20"/>
                <w:vertAlign w:val="superscript"/>
              </w:rPr>
              <w:endnoteReference w:id="22"/>
            </w:r>
            <w:r w:rsidRPr="00147A5C">
              <w:rPr>
                <w:rFonts w:ascii="Open Sans" w:hAnsi="Open Sans" w:cs="Open Sans"/>
                <w:b/>
                <w:kern w:val="1"/>
                <w:sz w:val="20"/>
                <w:szCs w:val="20"/>
                <w:lang w:val="el-GR"/>
              </w:rPr>
              <w:t>,</w:t>
            </w:r>
            <w:r w:rsidRPr="00147A5C">
              <w:rPr>
                <w:rFonts w:ascii="Open Sans" w:hAnsi="Open Sans" w:cs="Open Sans"/>
                <w:kern w:val="1"/>
                <w:sz w:val="20"/>
                <w:szCs w:val="20"/>
                <w:lang w:val="el-GR"/>
              </w:rPr>
              <w:t xml:space="preserve"> στην Ελλάδα και στη χώρα στην οποία είναι τυχόν εγκατεστημένος ;</w:t>
            </w:r>
          </w:p>
        </w:tc>
        <w:tc>
          <w:tcPr>
            <w:tcW w:w="4068" w:type="dxa"/>
            <w:gridSpan w:val="3"/>
            <w:tcBorders>
              <w:top w:val="single" w:sz="4" w:space="0" w:color="000000"/>
              <w:left w:val="single" w:sz="4" w:space="0" w:color="000000"/>
              <w:bottom w:val="single" w:sz="4" w:space="0" w:color="000000"/>
              <w:right w:val="single" w:sz="4" w:space="0" w:color="000000"/>
            </w:tcBorders>
            <w:shd w:val="clear" w:color="auto" w:fill="auto"/>
          </w:tcPr>
          <w:p w:rsidR="00D5663C" w:rsidRPr="00147A5C" w:rsidRDefault="00D5663C" w:rsidP="00777C44">
            <w:pPr>
              <w:spacing w:after="0" w:line="276" w:lineRule="auto"/>
              <w:rPr>
                <w:rFonts w:ascii="Open Sans" w:hAnsi="Open Sans" w:cs="Open Sans"/>
                <w:kern w:val="1"/>
                <w:sz w:val="20"/>
                <w:szCs w:val="20"/>
              </w:rPr>
            </w:pPr>
            <w:r w:rsidRPr="00147A5C">
              <w:rPr>
                <w:rFonts w:ascii="Open Sans" w:hAnsi="Open Sans" w:cs="Open Sans"/>
                <w:kern w:val="1"/>
                <w:sz w:val="20"/>
                <w:szCs w:val="20"/>
              </w:rPr>
              <w:t xml:space="preserve">[] Ναι [] Όχι </w:t>
            </w:r>
          </w:p>
        </w:tc>
      </w:tr>
      <w:tr w:rsidR="00D5663C" w:rsidRPr="00147A5C" w:rsidTr="00182F22">
        <w:tblPrEx>
          <w:tblCellMar>
            <w:left w:w="108" w:type="dxa"/>
            <w:right w:w="108" w:type="dxa"/>
          </w:tblCellMar>
        </w:tblPrEx>
        <w:trPr>
          <w:trHeight w:val="988"/>
          <w:jc w:val="center"/>
        </w:trPr>
        <w:tc>
          <w:tcPr>
            <w:tcW w:w="4921" w:type="dxa"/>
            <w:vMerge w:val="restart"/>
            <w:tcBorders>
              <w:top w:val="single" w:sz="4" w:space="0" w:color="000000"/>
              <w:left w:val="single" w:sz="4" w:space="0" w:color="000000"/>
              <w:bottom w:val="single" w:sz="4" w:space="0" w:color="000000"/>
            </w:tcBorders>
            <w:shd w:val="clear" w:color="auto" w:fill="auto"/>
          </w:tcPr>
          <w:p w:rsidR="00D5663C" w:rsidRPr="00147A5C" w:rsidRDefault="00D5663C" w:rsidP="00777C44">
            <w:pPr>
              <w:snapToGrid w:val="0"/>
              <w:spacing w:after="0" w:line="276" w:lineRule="auto"/>
              <w:rPr>
                <w:rFonts w:ascii="Open Sans" w:hAnsi="Open Sans" w:cs="Open Sans"/>
                <w:kern w:val="1"/>
                <w:sz w:val="20"/>
                <w:szCs w:val="20"/>
                <w:lang w:val="el-GR"/>
              </w:rPr>
            </w:pPr>
          </w:p>
          <w:p w:rsidR="00D5663C" w:rsidRPr="00147A5C" w:rsidRDefault="00D5663C" w:rsidP="00777C44">
            <w:pPr>
              <w:snapToGrid w:val="0"/>
              <w:spacing w:after="0" w:line="276" w:lineRule="auto"/>
              <w:rPr>
                <w:rFonts w:ascii="Open Sans" w:hAnsi="Open Sans" w:cs="Open Sans"/>
                <w:kern w:val="1"/>
                <w:sz w:val="20"/>
                <w:szCs w:val="20"/>
                <w:lang w:val="el-GR"/>
              </w:rPr>
            </w:pPr>
          </w:p>
          <w:p w:rsidR="00D5663C" w:rsidRPr="00147A5C" w:rsidRDefault="00D5663C" w:rsidP="00777C44">
            <w:pPr>
              <w:snapToGrid w:val="0"/>
              <w:spacing w:after="0" w:line="276" w:lineRule="auto"/>
              <w:rPr>
                <w:rFonts w:ascii="Open Sans" w:hAnsi="Open Sans" w:cs="Open Sans"/>
                <w:kern w:val="1"/>
                <w:sz w:val="20"/>
                <w:szCs w:val="20"/>
                <w:lang w:val="el-GR"/>
              </w:rPr>
            </w:pPr>
          </w:p>
          <w:p w:rsidR="00D5663C" w:rsidRPr="00147A5C" w:rsidRDefault="00D5663C" w:rsidP="00777C44">
            <w:pPr>
              <w:snapToGrid w:val="0"/>
              <w:spacing w:after="0" w:line="276" w:lineRule="auto"/>
              <w:rPr>
                <w:rFonts w:ascii="Open Sans" w:hAnsi="Open Sans" w:cs="Open Sans"/>
                <w:kern w:val="1"/>
                <w:sz w:val="20"/>
                <w:szCs w:val="20"/>
                <w:lang w:val="el-GR"/>
              </w:rPr>
            </w:pPr>
            <w:r w:rsidRPr="00147A5C">
              <w:rPr>
                <w:rFonts w:ascii="Open Sans" w:hAnsi="Open Sans" w:cs="Open Sans"/>
                <w:kern w:val="1"/>
                <w:sz w:val="20"/>
                <w:szCs w:val="20"/>
                <w:lang w:val="el-GR"/>
              </w:rPr>
              <w:t xml:space="preserve">Εάν όχι αναφέρετε: </w:t>
            </w:r>
          </w:p>
          <w:p w:rsidR="00D5663C" w:rsidRPr="00147A5C" w:rsidRDefault="00D5663C" w:rsidP="00777C44">
            <w:pPr>
              <w:snapToGrid w:val="0"/>
              <w:spacing w:after="0" w:line="276" w:lineRule="auto"/>
              <w:rPr>
                <w:rFonts w:ascii="Open Sans" w:hAnsi="Open Sans" w:cs="Open Sans"/>
                <w:kern w:val="1"/>
                <w:sz w:val="20"/>
                <w:szCs w:val="20"/>
                <w:lang w:val="el-GR"/>
              </w:rPr>
            </w:pPr>
            <w:r w:rsidRPr="00147A5C">
              <w:rPr>
                <w:rFonts w:ascii="Open Sans" w:hAnsi="Open Sans" w:cs="Open Sans"/>
                <w:kern w:val="1"/>
                <w:sz w:val="20"/>
                <w:szCs w:val="20"/>
                <w:lang w:val="el-GR"/>
              </w:rPr>
              <w:t>α) Χώρα ή κράτος μέλος για το οποίο πρόκειται:</w:t>
            </w:r>
          </w:p>
          <w:p w:rsidR="00D5663C" w:rsidRPr="00147A5C" w:rsidRDefault="00D5663C" w:rsidP="00777C44">
            <w:pPr>
              <w:snapToGrid w:val="0"/>
              <w:spacing w:after="0" w:line="276" w:lineRule="auto"/>
              <w:rPr>
                <w:rFonts w:ascii="Open Sans" w:hAnsi="Open Sans" w:cs="Open Sans"/>
                <w:kern w:val="1"/>
                <w:sz w:val="20"/>
                <w:szCs w:val="20"/>
                <w:lang w:val="el-GR"/>
              </w:rPr>
            </w:pPr>
            <w:r w:rsidRPr="00147A5C">
              <w:rPr>
                <w:rFonts w:ascii="Open Sans" w:hAnsi="Open Sans" w:cs="Open Sans"/>
                <w:kern w:val="1"/>
                <w:sz w:val="20"/>
                <w:szCs w:val="20"/>
                <w:lang w:val="el-GR"/>
              </w:rPr>
              <w:t>β) Ποιο είναι το σχετικό ποσό;</w:t>
            </w:r>
          </w:p>
          <w:p w:rsidR="00D5663C" w:rsidRPr="00147A5C" w:rsidRDefault="00D5663C" w:rsidP="00777C44">
            <w:pPr>
              <w:snapToGrid w:val="0"/>
              <w:spacing w:after="0" w:line="276" w:lineRule="auto"/>
              <w:rPr>
                <w:rFonts w:ascii="Open Sans" w:hAnsi="Open Sans" w:cs="Open Sans"/>
                <w:kern w:val="1"/>
                <w:sz w:val="20"/>
                <w:szCs w:val="20"/>
                <w:lang w:val="el-GR"/>
              </w:rPr>
            </w:pPr>
            <w:r w:rsidRPr="00147A5C">
              <w:rPr>
                <w:rFonts w:ascii="Open Sans" w:hAnsi="Open Sans" w:cs="Open Sans"/>
                <w:kern w:val="1"/>
                <w:sz w:val="20"/>
                <w:szCs w:val="20"/>
                <w:lang w:val="el-GR"/>
              </w:rPr>
              <w:t>γ)Πως διαπιστώθηκε η αθέτηση των υποχρεώσεων;</w:t>
            </w:r>
          </w:p>
          <w:p w:rsidR="00D5663C" w:rsidRPr="00147A5C" w:rsidRDefault="00D5663C" w:rsidP="00777C44">
            <w:pPr>
              <w:snapToGrid w:val="0"/>
              <w:spacing w:after="0" w:line="276" w:lineRule="auto"/>
              <w:rPr>
                <w:rFonts w:ascii="Open Sans" w:hAnsi="Open Sans" w:cs="Open Sans"/>
                <w:kern w:val="1"/>
                <w:sz w:val="20"/>
                <w:szCs w:val="20"/>
                <w:lang w:val="el-GR"/>
              </w:rPr>
            </w:pPr>
            <w:r w:rsidRPr="00147A5C">
              <w:rPr>
                <w:rFonts w:ascii="Open Sans" w:hAnsi="Open Sans" w:cs="Open Sans"/>
                <w:kern w:val="1"/>
                <w:sz w:val="20"/>
                <w:szCs w:val="20"/>
                <w:lang w:val="el-GR"/>
              </w:rPr>
              <w:t>1) Μέσω δικαστικής ή διοικητικής απόφασης;</w:t>
            </w:r>
          </w:p>
          <w:p w:rsidR="00D5663C" w:rsidRPr="00147A5C" w:rsidRDefault="00D5663C" w:rsidP="00777C44">
            <w:pPr>
              <w:snapToGrid w:val="0"/>
              <w:spacing w:after="0" w:line="276" w:lineRule="auto"/>
              <w:rPr>
                <w:rFonts w:ascii="Open Sans" w:hAnsi="Open Sans" w:cs="Open Sans"/>
                <w:kern w:val="1"/>
                <w:sz w:val="20"/>
                <w:szCs w:val="20"/>
                <w:lang w:val="el-GR"/>
              </w:rPr>
            </w:pPr>
            <w:r w:rsidRPr="00147A5C">
              <w:rPr>
                <w:rFonts w:ascii="Open Sans" w:hAnsi="Open Sans" w:cs="Open Sans"/>
                <w:b/>
                <w:kern w:val="1"/>
                <w:sz w:val="20"/>
                <w:szCs w:val="20"/>
                <w:lang w:val="el-GR"/>
              </w:rPr>
              <w:t xml:space="preserve">- </w:t>
            </w:r>
            <w:r w:rsidRPr="00147A5C">
              <w:rPr>
                <w:rFonts w:ascii="Open Sans" w:hAnsi="Open Sans" w:cs="Open Sans"/>
                <w:kern w:val="1"/>
                <w:sz w:val="20"/>
                <w:szCs w:val="20"/>
                <w:lang w:val="el-GR"/>
              </w:rPr>
              <w:t>Η εν λόγω απόφαση είναι τελεσίδικη και δεσμευτική;</w:t>
            </w:r>
          </w:p>
          <w:p w:rsidR="00D5663C" w:rsidRPr="00147A5C" w:rsidRDefault="00D5663C" w:rsidP="00777C44">
            <w:pPr>
              <w:snapToGrid w:val="0"/>
              <w:spacing w:after="0" w:line="276" w:lineRule="auto"/>
              <w:rPr>
                <w:rFonts w:ascii="Open Sans" w:hAnsi="Open Sans" w:cs="Open Sans"/>
                <w:kern w:val="1"/>
                <w:sz w:val="20"/>
                <w:szCs w:val="20"/>
                <w:lang w:val="el-GR"/>
              </w:rPr>
            </w:pPr>
            <w:r w:rsidRPr="00147A5C">
              <w:rPr>
                <w:rFonts w:ascii="Open Sans" w:hAnsi="Open Sans" w:cs="Open Sans"/>
                <w:kern w:val="1"/>
                <w:sz w:val="20"/>
                <w:szCs w:val="20"/>
                <w:lang w:val="el-GR"/>
              </w:rPr>
              <w:t>- Αναφέρατε την ημερομηνία καταδίκης ή έκδοσης απόφασης</w:t>
            </w:r>
          </w:p>
          <w:p w:rsidR="00D5663C" w:rsidRPr="00147A5C" w:rsidRDefault="00D5663C" w:rsidP="00777C44">
            <w:pPr>
              <w:snapToGrid w:val="0"/>
              <w:spacing w:after="0" w:line="276" w:lineRule="auto"/>
              <w:rPr>
                <w:rFonts w:ascii="Open Sans" w:hAnsi="Open Sans" w:cs="Open Sans"/>
                <w:kern w:val="1"/>
                <w:sz w:val="20"/>
                <w:szCs w:val="20"/>
                <w:lang w:val="el-GR"/>
              </w:rPr>
            </w:pPr>
            <w:r w:rsidRPr="00147A5C">
              <w:rPr>
                <w:rFonts w:ascii="Open Sans" w:hAnsi="Open Sans" w:cs="Open Sans"/>
                <w:kern w:val="1"/>
                <w:sz w:val="20"/>
                <w:szCs w:val="20"/>
                <w:lang w:val="el-GR"/>
              </w:rPr>
              <w:t>- Σε περίπτωση καταδικαστικής απόφασης, εφόσον ορίζεται απευθείας σε αυτήν, τη διάρκεια της περιόδου αποκλεισμού:</w:t>
            </w:r>
          </w:p>
          <w:p w:rsidR="00D5663C" w:rsidRPr="00147A5C" w:rsidRDefault="00D5663C" w:rsidP="00777C44">
            <w:pPr>
              <w:snapToGrid w:val="0"/>
              <w:spacing w:after="0" w:line="276" w:lineRule="auto"/>
              <w:rPr>
                <w:rFonts w:ascii="Open Sans" w:hAnsi="Open Sans" w:cs="Open Sans"/>
                <w:kern w:val="1"/>
                <w:sz w:val="20"/>
                <w:szCs w:val="20"/>
                <w:lang w:val="el-GR"/>
              </w:rPr>
            </w:pPr>
            <w:r w:rsidRPr="00147A5C">
              <w:rPr>
                <w:rFonts w:ascii="Open Sans" w:hAnsi="Open Sans" w:cs="Open Sans"/>
                <w:kern w:val="1"/>
                <w:sz w:val="20"/>
                <w:szCs w:val="20"/>
                <w:lang w:val="el-GR"/>
              </w:rPr>
              <w:t>2) Με άλλα μέσα; Διευκρινήστε:</w:t>
            </w:r>
          </w:p>
          <w:p w:rsidR="00D5663C" w:rsidRPr="00147A5C" w:rsidRDefault="00D5663C" w:rsidP="00777C44">
            <w:pPr>
              <w:snapToGrid w:val="0"/>
              <w:spacing w:after="0" w:line="276" w:lineRule="auto"/>
              <w:rPr>
                <w:rFonts w:ascii="Open Sans" w:hAnsi="Open Sans" w:cs="Open Sans"/>
                <w:b/>
                <w:bCs/>
                <w:kern w:val="1"/>
                <w:sz w:val="20"/>
                <w:szCs w:val="20"/>
                <w:lang w:val="el-GR"/>
              </w:rPr>
            </w:pPr>
            <w:r w:rsidRPr="00147A5C">
              <w:rPr>
                <w:rFonts w:ascii="Open Sans" w:hAnsi="Open Sans" w:cs="Open Sans"/>
                <w:kern w:val="1"/>
                <w:sz w:val="20"/>
                <w:szCs w:val="20"/>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147A5C">
              <w:rPr>
                <w:rFonts w:ascii="Open Sans" w:hAnsi="Open Sans" w:cs="Open Sans"/>
                <w:kern w:val="1"/>
                <w:sz w:val="20"/>
                <w:szCs w:val="20"/>
                <w:vertAlign w:val="superscript"/>
              </w:rPr>
              <w:endnoteReference w:id="23"/>
            </w:r>
          </w:p>
        </w:tc>
        <w:tc>
          <w:tcPr>
            <w:tcW w:w="1801" w:type="dxa"/>
            <w:tcBorders>
              <w:top w:val="single" w:sz="4" w:space="0" w:color="000000"/>
              <w:left w:val="single" w:sz="4" w:space="0" w:color="000000"/>
              <w:bottom w:val="single" w:sz="4" w:space="0" w:color="000000"/>
            </w:tcBorders>
            <w:shd w:val="clear" w:color="auto" w:fill="auto"/>
          </w:tcPr>
          <w:p w:rsidR="00D5663C" w:rsidRPr="00147A5C" w:rsidRDefault="00D5663C" w:rsidP="00777C44">
            <w:pPr>
              <w:spacing w:after="0" w:line="276" w:lineRule="auto"/>
              <w:rPr>
                <w:rFonts w:ascii="Open Sans" w:hAnsi="Open Sans" w:cs="Open Sans"/>
                <w:kern w:val="1"/>
                <w:sz w:val="20"/>
                <w:szCs w:val="20"/>
              </w:rPr>
            </w:pPr>
            <w:r w:rsidRPr="00147A5C">
              <w:rPr>
                <w:rFonts w:ascii="Open Sans" w:hAnsi="Open Sans" w:cs="Open Sans"/>
                <w:b/>
                <w:bCs/>
                <w:kern w:val="1"/>
                <w:sz w:val="20"/>
                <w:szCs w:val="20"/>
              </w:rPr>
              <w:t>ΦΟΡΟΙ</w:t>
            </w:r>
          </w:p>
          <w:p w:rsidR="00D5663C" w:rsidRPr="00147A5C" w:rsidRDefault="00D5663C" w:rsidP="00777C44">
            <w:pPr>
              <w:spacing w:after="0" w:line="276" w:lineRule="auto"/>
              <w:rPr>
                <w:rFonts w:ascii="Open Sans" w:hAnsi="Open Sans" w:cs="Open Sans"/>
                <w:kern w:val="1"/>
                <w:sz w:val="20"/>
                <w:szCs w:val="20"/>
              </w:rPr>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D5663C" w:rsidRPr="00147A5C" w:rsidRDefault="00D5663C" w:rsidP="00777C44">
            <w:pPr>
              <w:spacing w:after="0" w:line="276" w:lineRule="auto"/>
              <w:rPr>
                <w:rFonts w:ascii="Open Sans" w:hAnsi="Open Sans" w:cs="Open Sans"/>
                <w:kern w:val="1"/>
                <w:sz w:val="20"/>
                <w:szCs w:val="20"/>
              </w:rPr>
            </w:pPr>
            <w:r w:rsidRPr="00147A5C">
              <w:rPr>
                <w:rFonts w:ascii="Open Sans" w:hAnsi="Open Sans" w:cs="Open Sans"/>
                <w:b/>
                <w:bCs/>
                <w:kern w:val="1"/>
                <w:sz w:val="20"/>
                <w:szCs w:val="20"/>
              </w:rPr>
              <w:t>ΕΙΣΦΟΡΕΣ ΚΟΙΝΩΝΙΚΗΣ ΑΣΦΑΛΙΣΗΣ</w:t>
            </w:r>
          </w:p>
        </w:tc>
      </w:tr>
      <w:tr w:rsidR="00D5663C" w:rsidRPr="00147A5C" w:rsidTr="00182F22">
        <w:tblPrEx>
          <w:tblCellMar>
            <w:left w:w="108" w:type="dxa"/>
            <w:right w:w="108" w:type="dxa"/>
          </w:tblCellMar>
        </w:tblPrEx>
        <w:trPr>
          <w:trHeight w:val="988"/>
          <w:jc w:val="center"/>
        </w:trPr>
        <w:tc>
          <w:tcPr>
            <w:tcW w:w="4921" w:type="dxa"/>
            <w:vMerge/>
            <w:tcBorders>
              <w:left w:val="single" w:sz="4" w:space="0" w:color="000000"/>
              <w:bottom w:val="single" w:sz="4" w:space="0" w:color="000000"/>
            </w:tcBorders>
            <w:shd w:val="clear" w:color="auto" w:fill="auto"/>
          </w:tcPr>
          <w:p w:rsidR="00D5663C" w:rsidRPr="00147A5C" w:rsidRDefault="00D5663C" w:rsidP="00777C44">
            <w:pPr>
              <w:snapToGrid w:val="0"/>
              <w:spacing w:after="0" w:line="276" w:lineRule="auto"/>
              <w:rPr>
                <w:rFonts w:ascii="Open Sans" w:hAnsi="Open Sans" w:cs="Open Sans"/>
                <w:kern w:val="1"/>
                <w:sz w:val="20"/>
                <w:szCs w:val="20"/>
              </w:rPr>
            </w:pPr>
          </w:p>
        </w:tc>
        <w:tc>
          <w:tcPr>
            <w:tcW w:w="1801" w:type="dxa"/>
            <w:tcBorders>
              <w:left w:val="single" w:sz="4" w:space="0" w:color="000000"/>
              <w:bottom w:val="single" w:sz="4" w:space="0" w:color="000000"/>
            </w:tcBorders>
            <w:shd w:val="clear" w:color="auto" w:fill="auto"/>
          </w:tcPr>
          <w:p w:rsidR="00D5663C" w:rsidRPr="00147A5C" w:rsidRDefault="00D5663C" w:rsidP="00777C44">
            <w:pPr>
              <w:snapToGrid w:val="0"/>
              <w:spacing w:after="0" w:line="276" w:lineRule="auto"/>
              <w:rPr>
                <w:rFonts w:ascii="Open Sans" w:hAnsi="Open Sans" w:cs="Open Sans"/>
                <w:kern w:val="1"/>
                <w:sz w:val="20"/>
                <w:szCs w:val="20"/>
                <w:lang w:val="el-GR"/>
              </w:rPr>
            </w:pPr>
          </w:p>
          <w:p w:rsidR="00D5663C" w:rsidRPr="00147A5C" w:rsidRDefault="00D5663C" w:rsidP="00777C44">
            <w:pPr>
              <w:spacing w:after="0" w:line="276" w:lineRule="auto"/>
              <w:rPr>
                <w:rFonts w:ascii="Open Sans" w:hAnsi="Open Sans" w:cs="Open Sans"/>
                <w:kern w:val="1"/>
                <w:sz w:val="20"/>
                <w:szCs w:val="20"/>
                <w:lang w:val="el-GR"/>
              </w:rPr>
            </w:pPr>
            <w:r w:rsidRPr="00147A5C">
              <w:rPr>
                <w:rFonts w:ascii="Open Sans" w:hAnsi="Open Sans" w:cs="Open Sans"/>
                <w:kern w:val="1"/>
                <w:sz w:val="20"/>
                <w:szCs w:val="20"/>
                <w:lang w:val="el-GR"/>
              </w:rPr>
              <w:t>α)[……]·</w:t>
            </w:r>
          </w:p>
          <w:p w:rsidR="00D5663C" w:rsidRPr="00147A5C" w:rsidRDefault="00D5663C" w:rsidP="00777C44">
            <w:pPr>
              <w:spacing w:after="0" w:line="276" w:lineRule="auto"/>
              <w:rPr>
                <w:rFonts w:ascii="Open Sans" w:hAnsi="Open Sans" w:cs="Open Sans"/>
                <w:kern w:val="1"/>
                <w:sz w:val="20"/>
                <w:szCs w:val="20"/>
                <w:lang w:val="el-GR"/>
              </w:rPr>
            </w:pPr>
          </w:p>
          <w:p w:rsidR="00D5663C" w:rsidRPr="00147A5C" w:rsidRDefault="00D5663C" w:rsidP="00777C44">
            <w:pPr>
              <w:spacing w:after="0" w:line="276" w:lineRule="auto"/>
              <w:rPr>
                <w:rFonts w:ascii="Open Sans" w:hAnsi="Open Sans" w:cs="Open Sans"/>
                <w:kern w:val="1"/>
                <w:sz w:val="20"/>
                <w:szCs w:val="20"/>
                <w:lang w:val="el-GR"/>
              </w:rPr>
            </w:pPr>
            <w:r w:rsidRPr="00147A5C">
              <w:rPr>
                <w:rFonts w:ascii="Open Sans" w:hAnsi="Open Sans" w:cs="Open Sans"/>
                <w:kern w:val="1"/>
                <w:sz w:val="20"/>
                <w:szCs w:val="20"/>
                <w:lang w:val="el-GR"/>
              </w:rPr>
              <w:t>β)[……]</w:t>
            </w:r>
          </w:p>
          <w:p w:rsidR="00D5663C" w:rsidRPr="00147A5C" w:rsidRDefault="00D5663C" w:rsidP="00777C44">
            <w:pPr>
              <w:spacing w:after="0" w:line="276" w:lineRule="auto"/>
              <w:rPr>
                <w:rFonts w:ascii="Open Sans" w:hAnsi="Open Sans" w:cs="Open Sans"/>
                <w:kern w:val="1"/>
                <w:sz w:val="20"/>
                <w:szCs w:val="20"/>
                <w:lang w:val="el-GR"/>
              </w:rPr>
            </w:pPr>
          </w:p>
          <w:p w:rsidR="00D5663C" w:rsidRPr="00147A5C" w:rsidRDefault="00D5663C" w:rsidP="00777C44">
            <w:pPr>
              <w:spacing w:after="0" w:line="276" w:lineRule="auto"/>
              <w:rPr>
                <w:rFonts w:ascii="Open Sans" w:hAnsi="Open Sans" w:cs="Open Sans"/>
                <w:kern w:val="1"/>
                <w:sz w:val="20"/>
                <w:szCs w:val="20"/>
                <w:lang w:val="el-GR"/>
              </w:rPr>
            </w:pPr>
          </w:p>
          <w:p w:rsidR="00D5663C" w:rsidRPr="00147A5C" w:rsidRDefault="00D5663C" w:rsidP="00777C44">
            <w:pPr>
              <w:spacing w:after="0" w:line="276" w:lineRule="auto"/>
              <w:rPr>
                <w:rFonts w:ascii="Open Sans" w:hAnsi="Open Sans" w:cs="Open Sans"/>
                <w:kern w:val="1"/>
                <w:sz w:val="20"/>
                <w:szCs w:val="20"/>
                <w:lang w:val="el-GR"/>
              </w:rPr>
            </w:pPr>
            <w:r w:rsidRPr="00147A5C">
              <w:rPr>
                <w:rFonts w:ascii="Open Sans" w:hAnsi="Open Sans" w:cs="Open Sans"/>
                <w:kern w:val="1"/>
                <w:sz w:val="20"/>
                <w:szCs w:val="20"/>
                <w:lang w:val="el-GR"/>
              </w:rPr>
              <w:t xml:space="preserve">γ.1) [] Ναι [] Όχι </w:t>
            </w:r>
          </w:p>
          <w:p w:rsidR="00D5663C" w:rsidRPr="00147A5C" w:rsidRDefault="00D5663C" w:rsidP="00777C44">
            <w:pPr>
              <w:spacing w:after="0" w:line="276" w:lineRule="auto"/>
              <w:rPr>
                <w:rFonts w:ascii="Open Sans" w:hAnsi="Open Sans" w:cs="Open Sans"/>
                <w:kern w:val="1"/>
                <w:sz w:val="20"/>
                <w:szCs w:val="20"/>
                <w:lang w:val="el-GR"/>
              </w:rPr>
            </w:pPr>
            <w:r w:rsidRPr="00147A5C">
              <w:rPr>
                <w:rFonts w:ascii="Open Sans" w:hAnsi="Open Sans" w:cs="Open Sans"/>
                <w:kern w:val="1"/>
                <w:sz w:val="20"/>
                <w:szCs w:val="20"/>
                <w:lang w:val="el-GR"/>
              </w:rPr>
              <w:t xml:space="preserve">-[] Ναι [] Όχι </w:t>
            </w:r>
          </w:p>
          <w:p w:rsidR="00D5663C" w:rsidRPr="00147A5C" w:rsidRDefault="00D5663C" w:rsidP="00777C44">
            <w:pPr>
              <w:spacing w:after="0" w:line="276" w:lineRule="auto"/>
              <w:rPr>
                <w:rFonts w:ascii="Open Sans" w:hAnsi="Open Sans" w:cs="Open Sans"/>
                <w:kern w:val="1"/>
                <w:sz w:val="20"/>
                <w:szCs w:val="20"/>
                <w:lang w:val="el-GR"/>
              </w:rPr>
            </w:pPr>
          </w:p>
          <w:p w:rsidR="00D5663C" w:rsidRPr="00147A5C" w:rsidRDefault="00D5663C" w:rsidP="00777C44">
            <w:pPr>
              <w:spacing w:after="0" w:line="276" w:lineRule="auto"/>
              <w:rPr>
                <w:rFonts w:ascii="Open Sans" w:hAnsi="Open Sans" w:cs="Open Sans"/>
                <w:kern w:val="1"/>
                <w:sz w:val="20"/>
                <w:szCs w:val="20"/>
                <w:lang w:val="el-GR"/>
              </w:rPr>
            </w:pPr>
            <w:r w:rsidRPr="00147A5C">
              <w:rPr>
                <w:rFonts w:ascii="Open Sans" w:hAnsi="Open Sans" w:cs="Open Sans"/>
                <w:kern w:val="1"/>
                <w:sz w:val="20"/>
                <w:szCs w:val="20"/>
                <w:lang w:val="el-GR"/>
              </w:rPr>
              <w:t>-[……]·</w:t>
            </w:r>
          </w:p>
          <w:p w:rsidR="00D5663C" w:rsidRPr="00147A5C" w:rsidRDefault="00D5663C" w:rsidP="00777C44">
            <w:pPr>
              <w:spacing w:after="0" w:line="276" w:lineRule="auto"/>
              <w:rPr>
                <w:rFonts w:ascii="Open Sans" w:hAnsi="Open Sans" w:cs="Open Sans"/>
                <w:kern w:val="1"/>
                <w:sz w:val="20"/>
                <w:szCs w:val="20"/>
                <w:lang w:val="el-GR"/>
              </w:rPr>
            </w:pPr>
          </w:p>
          <w:p w:rsidR="00D5663C" w:rsidRPr="00147A5C" w:rsidRDefault="00D5663C" w:rsidP="00777C44">
            <w:pPr>
              <w:spacing w:after="0" w:line="276" w:lineRule="auto"/>
              <w:rPr>
                <w:rFonts w:ascii="Open Sans" w:hAnsi="Open Sans" w:cs="Open Sans"/>
                <w:kern w:val="1"/>
                <w:sz w:val="20"/>
                <w:szCs w:val="20"/>
                <w:lang w:val="el-GR"/>
              </w:rPr>
            </w:pPr>
            <w:r w:rsidRPr="00147A5C">
              <w:rPr>
                <w:rFonts w:ascii="Open Sans" w:hAnsi="Open Sans" w:cs="Open Sans"/>
                <w:kern w:val="1"/>
                <w:sz w:val="20"/>
                <w:szCs w:val="20"/>
                <w:lang w:val="el-GR"/>
              </w:rPr>
              <w:t>-[……]·</w:t>
            </w:r>
          </w:p>
          <w:p w:rsidR="00D5663C" w:rsidRPr="00147A5C" w:rsidRDefault="00D5663C" w:rsidP="00777C44">
            <w:pPr>
              <w:spacing w:after="0" w:line="276" w:lineRule="auto"/>
              <w:rPr>
                <w:rFonts w:ascii="Open Sans" w:hAnsi="Open Sans" w:cs="Open Sans"/>
                <w:kern w:val="1"/>
                <w:sz w:val="20"/>
                <w:szCs w:val="20"/>
                <w:lang w:val="el-GR"/>
              </w:rPr>
            </w:pPr>
          </w:p>
          <w:p w:rsidR="00D5663C" w:rsidRPr="00147A5C" w:rsidRDefault="00D5663C" w:rsidP="00777C44">
            <w:pPr>
              <w:spacing w:after="0" w:line="276" w:lineRule="auto"/>
              <w:rPr>
                <w:rFonts w:ascii="Open Sans" w:hAnsi="Open Sans" w:cs="Open Sans"/>
                <w:kern w:val="1"/>
                <w:sz w:val="20"/>
                <w:szCs w:val="20"/>
                <w:lang w:val="el-GR"/>
              </w:rPr>
            </w:pPr>
          </w:p>
          <w:p w:rsidR="00D5663C" w:rsidRPr="00147A5C" w:rsidRDefault="00D5663C" w:rsidP="00777C44">
            <w:pPr>
              <w:spacing w:after="0" w:line="276" w:lineRule="auto"/>
              <w:rPr>
                <w:rFonts w:ascii="Open Sans" w:hAnsi="Open Sans" w:cs="Open Sans"/>
                <w:kern w:val="1"/>
                <w:sz w:val="20"/>
                <w:szCs w:val="20"/>
                <w:lang w:val="el-GR"/>
              </w:rPr>
            </w:pPr>
            <w:r w:rsidRPr="00147A5C">
              <w:rPr>
                <w:rFonts w:ascii="Open Sans" w:hAnsi="Open Sans" w:cs="Open Sans"/>
                <w:kern w:val="1"/>
                <w:sz w:val="20"/>
                <w:szCs w:val="20"/>
                <w:lang w:val="el-GR"/>
              </w:rPr>
              <w:t>γ.2)[……]·</w:t>
            </w:r>
          </w:p>
          <w:p w:rsidR="00D5663C" w:rsidRPr="00147A5C" w:rsidRDefault="00D5663C" w:rsidP="00777C44">
            <w:pPr>
              <w:spacing w:after="0" w:line="276" w:lineRule="auto"/>
              <w:rPr>
                <w:rFonts w:ascii="Open Sans" w:hAnsi="Open Sans" w:cs="Open Sans"/>
                <w:kern w:val="1"/>
                <w:sz w:val="20"/>
                <w:szCs w:val="20"/>
                <w:lang w:val="el-GR"/>
              </w:rPr>
            </w:pPr>
            <w:r w:rsidRPr="00147A5C">
              <w:rPr>
                <w:rFonts w:ascii="Open Sans" w:hAnsi="Open Sans" w:cs="Open Sans"/>
                <w:kern w:val="1"/>
                <w:sz w:val="20"/>
                <w:szCs w:val="20"/>
                <w:lang w:val="el-GR"/>
              </w:rPr>
              <w:t xml:space="preserve">δ) [] Ναι [] Όχι </w:t>
            </w:r>
          </w:p>
          <w:p w:rsidR="00D5663C" w:rsidRPr="00147A5C" w:rsidRDefault="00D5663C" w:rsidP="00777C44">
            <w:pPr>
              <w:spacing w:after="0" w:line="276" w:lineRule="auto"/>
              <w:rPr>
                <w:rFonts w:ascii="Open Sans" w:hAnsi="Open Sans" w:cs="Open Sans"/>
                <w:kern w:val="1"/>
                <w:sz w:val="20"/>
                <w:szCs w:val="20"/>
                <w:lang w:val="el-GR"/>
              </w:rPr>
            </w:pPr>
            <w:r w:rsidRPr="00147A5C">
              <w:rPr>
                <w:rFonts w:ascii="Open Sans" w:hAnsi="Open Sans" w:cs="Open Sans"/>
                <w:kern w:val="1"/>
                <w:sz w:val="20"/>
                <w:szCs w:val="20"/>
                <w:lang w:val="el-GR"/>
              </w:rPr>
              <w:t>Εάν ναι, να αναφερθούν λεπτομερείς πληροφορίες</w:t>
            </w:r>
          </w:p>
          <w:p w:rsidR="00D5663C" w:rsidRPr="00147A5C" w:rsidRDefault="00D5663C" w:rsidP="00777C44">
            <w:pPr>
              <w:spacing w:after="0" w:line="276" w:lineRule="auto"/>
              <w:rPr>
                <w:rFonts w:ascii="Open Sans" w:hAnsi="Open Sans" w:cs="Open Sans"/>
                <w:kern w:val="1"/>
                <w:sz w:val="20"/>
                <w:szCs w:val="20"/>
              </w:rPr>
            </w:pPr>
            <w:r w:rsidRPr="00147A5C">
              <w:rPr>
                <w:rFonts w:ascii="Open Sans" w:hAnsi="Open Sans" w:cs="Open Sans"/>
                <w:kern w:val="1"/>
                <w:sz w:val="20"/>
                <w:szCs w:val="20"/>
              </w:rPr>
              <w:t>[……]</w:t>
            </w:r>
          </w:p>
        </w:tc>
        <w:tc>
          <w:tcPr>
            <w:tcW w:w="2267" w:type="dxa"/>
            <w:gridSpan w:val="2"/>
            <w:tcBorders>
              <w:left w:val="single" w:sz="4" w:space="0" w:color="000000"/>
              <w:bottom w:val="single" w:sz="4" w:space="0" w:color="000000"/>
              <w:right w:val="single" w:sz="4" w:space="0" w:color="000000"/>
            </w:tcBorders>
            <w:shd w:val="clear" w:color="auto" w:fill="auto"/>
          </w:tcPr>
          <w:p w:rsidR="00D5663C" w:rsidRPr="00147A5C" w:rsidRDefault="00D5663C" w:rsidP="00777C44">
            <w:pPr>
              <w:snapToGrid w:val="0"/>
              <w:spacing w:after="0" w:line="276" w:lineRule="auto"/>
              <w:rPr>
                <w:rFonts w:ascii="Open Sans" w:hAnsi="Open Sans" w:cs="Open Sans"/>
                <w:kern w:val="1"/>
                <w:sz w:val="20"/>
                <w:szCs w:val="20"/>
                <w:lang w:val="el-GR"/>
              </w:rPr>
            </w:pPr>
          </w:p>
          <w:p w:rsidR="00D5663C" w:rsidRPr="00147A5C" w:rsidRDefault="00D5663C" w:rsidP="00777C44">
            <w:pPr>
              <w:spacing w:after="0" w:line="276" w:lineRule="auto"/>
              <w:rPr>
                <w:rFonts w:ascii="Open Sans" w:hAnsi="Open Sans" w:cs="Open Sans"/>
                <w:kern w:val="1"/>
                <w:sz w:val="20"/>
                <w:szCs w:val="20"/>
                <w:lang w:val="el-GR"/>
              </w:rPr>
            </w:pPr>
            <w:r w:rsidRPr="00147A5C">
              <w:rPr>
                <w:rFonts w:ascii="Open Sans" w:hAnsi="Open Sans" w:cs="Open Sans"/>
                <w:kern w:val="1"/>
                <w:sz w:val="20"/>
                <w:szCs w:val="20"/>
                <w:lang w:val="el-GR"/>
              </w:rPr>
              <w:t>α)[……]·</w:t>
            </w:r>
          </w:p>
          <w:p w:rsidR="00D5663C" w:rsidRPr="00147A5C" w:rsidRDefault="00D5663C" w:rsidP="00777C44">
            <w:pPr>
              <w:spacing w:after="0" w:line="276" w:lineRule="auto"/>
              <w:rPr>
                <w:rFonts w:ascii="Open Sans" w:hAnsi="Open Sans" w:cs="Open Sans"/>
                <w:kern w:val="1"/>
                <w:sz w:val="20"/>
                <w:szCs w:val="20"/>
                <w:lang w:val="el-GR"/>
              </w:rPr>
            </w:pPr>
          </w:p>
          <w:p w:rsidR="00D5663C" w:rsidRPr="00147A5C" w:rsidRDefault="00D5663C" w:rsidP="00777C44">
            <w:pPr>
              <w:spacing w:after="0" w:line="276" w:lineRule="auto"/>
              <w:rPr>
                <w:rFonts w:ascii="Open Sans" w:hAnsi="Open Sans" w:cs="Open Sans"/>
                <w:kern w:val="1"/>
                <w:sz w:val="20"/>
                <w:szCs w:val="20"/>
                <w:lang w:val="el-GR"/>
              </w:rPr>
            </w:pPr>
            <w:r w:rsidRPr="00147A5C">
              <w:rPr>
                <w:rFonts w:ascii="Open Sans" w:hAnsi="Open Sans" w:cs="Open Sans"/>
                <w:kern w:val="1"/>
                <w:sz w:val="20"/>
                <w:szCs w:val="20"/>
                <w:lang w:val="el-GR"/>
              </w:rPr>
              <w:t>β)[……]</w:t>
            </w:r>
          </w:p>
          <w:p w:rsidR="00D5663C" w:rsidRPr="00147A5C" w:rsidRDefault="00D5663C" w:rsidP="00777C44">
            <w:pPr>
              <w:spacing w:after="0" w:line="276" w:lineRule="auto"/>
              <w:rPr>
                <w:rFonts w:ascii="Open Sans" w:hAnsi="Open Sans" w:cs="Open Sans"/>
                <w:kern w:val="1"/>
                <w:sz w:val="20"/>
                <w:szCs w:val="20"/>
                <w:lang w:val="el-GR"/>
              </w:rPr>
            </w:pPr>
          </w:p>
          <w:p w:rsidR="00D5663C" w:rsidRPr="00147A5C" w:rsidRDefault="00D5663C" w:rsidP="00777C44">
            <w:pPr>
              <w:spacing w:after="0" w:line="276" w:lineRule="auto"/>
              <w:rPr>
                <w:rFonts w:ascii="Open Sans" w:hAnsi="Open Sans" w:cs="Open Sans"/>
                <w:kern w:val="1"/>
                <w:sz w:val="20"/>
                <w:szCs w:val="20"/>
                <w:lang w:val="el-GR"/>
              </w:rPr>
            </w:pPr>
          </w:p>
          <w:p w:rsidR="00D5663C" w:rsidRPr="00147A5C" w:rsidRDefault="00D5663C" w:rsidP="00777C44">
            <w:pPr>
              <w:spacing w:after="0" w:line="276" w:lineRule="auto"/>
              <w:rPr>
                <w:rFonts w:ascii="Open Sans" w:hAnsi="Open Sans" w:cs="Open Sans"/>
                <w:kern w:val="1"/>
                <w:sz w:val="20"/>
                <w:szCs w:val="20"/>
                <w:lang w:val="el-GR"/>
              </w:rPr>
            </w:pPr>
            <w:r w:rsidRPr="00147A5C">
              <w:rPr>
                <w:rFonts w:ascii="Open Sans" w:hAnsi="Open Sans" w:cs="Open Sans"/>
                <w:kern w:val="1"/>
                <w:sz w:val="20"/>
                <w:szCs w:val="20"/>
                <w:lang w:val="el-GR"/>
              </w:rPr>
              <w:t xml:space="preserve">γ.1) [] Ναι [] Όχι </w:t>
            </w:r>
          </w:p>
          <w:p w:rsidR="00D5663C" w:rsidRPr="00147A5C" w:rsidRDefault="00D5663C" w:rsidP="00777C44">
            <w:pPr>
              <w:spacing w:after="0" w:line="276" w:lineRule="auto"/>
              <w:rPr>
                <w:rFonts w:ascii="Open Sans" w:hAnsi="Open Sans" w:cs="Open Sans"/>
                <w:kern w:val="1"/>
                <w:sz w:val="20"/>
                <w:szCs w:val="20"/>
                <w:lang w:val="el-GR"/>
              </w:rPr>
            </w:pPr>
            <w:r w:rsidRPr="00147A5C">
              <w:rPr>
                <w:rFonts w:ascii="Open Sans" w:hAnsi="Open Sans" w:cs="Open Sans"/>
                <w:kern w:val="1"/>
                <w:sz w:val="20"/>
                <w:szCs w:val="20"/>
                <w:lang w:val="el-GR"/>
              </w:rPr>
              <w:t xml:space="preserve">-[] Ναι [] Όχι </w:t>
            </w:r>
          </w:p>
          <w:p w:rsidR="00D5663C" w:rsidRPr="00147A5C" w:rsidRDefault="00D5663C" w:rsidP="00777C44">
            <w:pPr>
              <w:spacing w:after="0" w:line="276" w:lineRule="auto"/>
              <w:rPr>
                <w:rFonts w:ascii="Open Sans" w:hAnsi="Open Sans" w:cs="Open Sans"/>
                <w:kern w:val="1"/>
                <w:sz w:val="20"/>
                <w:szCs w:val="20"/>
                <w:lang w:val="el-GR"/>
              </w:rPr>
            </w:pPr>
          </w:p>
          <w:p w:rsidR="00D5663C" w:rsidRPr="00147A5C" w:rsidRDefault="00D5663C" w:rsidP="00777C44">
            <w:pPr>
              <w:spacing w:after="0" w:line="276" w:lineRule="auto"/>
              <w:rPr>
                <w:rFonts w:ascii="Open Sans" w:hAnsi="Open Sans" w:cs="Open Sans"/>
                <w:kern w:val="1"/>
                <w:sz w:val="20"/>
                <w:szCs w:val="20"/>
                <w:lang w:val="el-GR"/>
              </w:rPr>
            </w:pPr>
            <w:r w:rsidRPr="00147A5C">
              <w:rPr>
                <w:rFonts w:ascii="Open Sans" w:hAnsi="Open Sans" w:cs="Open Sans"/>
                <w:kern w:val="1"/>
                <w:sz w:val="20"/>
                <w:szCs w:val="20"/>
                <w:lang w:val="el-GR"/>
              </w:rPr>
              <w:t>-[……]·</w:t>
            </w:r>
          </w:p>
          <w:p w:rsidR="00D5663C" w:rsidRPr="00147A5C" w:rsidRDefault="00D5663C" w:rsidP="00777C44">
            <w:pPr>
              <w:spacing w:after="0" w:line="276" w:lineRule="auto"/>
              <w:rPr>
                <w:rFonts w:ascii="Open Sans" w:hAnsi="Open Sans" w:cs="Open Sans"/>
                <w:kern w:val="1"/>
                <w:sz w:val="20"/>
                <w:szCs w:val="20"/>
                <w:lang w:val="el-GR"/>
              </w:rPr>
            </w:pPr>
          </w:p>
          <w:p w:rsidR="00D5663C" w:rsidRPr="00147A5C" w:rsidRDefault="00D5663C" w:rsidP="00777C44">
            <w:pPr>
              <w:spacing w:after="0" w:line="276" w:lineRule="auto"/>
              <w:rPr>
                <w:rFonts w:ascii="Open Sans" w:hAnsi="Open Sans" w:cs="Open Sans"/>
                <w:kern w:val="1"/>
                <w:sz w:val="20"/>
                <w:szCs w:val="20"/>
                <w:lang w:val="el-GR"/>
              </w:rPr>
            </w:pPr>
            <w:r w:rsidRPr="00147A5C">
              <w:rPr>
                <w:rFonts w:ascii="Open Sans" w:hAnsi="Open Sans" w:cs="Open Sans"/>
                <w:kern w:val="1"/>
                <w:sz w:val="20"/>
                <w:szCs w:val="20"/>
                <w:lang w:val="el-GR"/>
              </w:rPr>
              <w:t>-[……]·</w:t>
            </w:r>
          </w:p>
          <w:p w:rsidR="00D5663C" w:rsidRPr="00147A5C" w:rsidRDefault="00D5663C" w:rsidP="00777C44">
            <w:pPr>
              <w:spacing w:after="0" w:line="276" w:lineRule="auto"/>
              <w:rPr>
                <w:rFonts w:ascii="Open Sans" w:hAnsi="Open Sans" w:cs="Open Sans"/>
                <w:kern w:val="1"/>
                <w:sz w:val="20"/>
                <w:szCs w:val="20"/>
                <w:lang w:val="el-GR"/>
              </w:rPr>
            </w:pPr>
          </w:p>
          <w:p w:rsidR="00D5663C" w:rsidRPr="00147A5C" w:rsidRDefault="00D5663C" w:rsidP="00777C44">
            <w:pPr>
              <w:spacing w:after="0" w:line="276" w:lineRule="auto"/>
              <w:rPr>
                <w:rFonts w:ascii="Open Sans" w:hAnsi="Open Sans" w:cs="Open Sans"/>
                <w:kern w:val="1"/>
                <w:sz w:val="20"/>
                <w:szCs w:val="20"/>
                <w:lang w:val="el-GR"/>
              </w:rPr>
            </w:pPr>
          </w:p>
          <w:p w:rsidR="00D5663C" w:rsidRPr="00147A5C" w:rsidRDefault="00D5663C" w:rsidP="00777C44">
            <w:pPr>
              <w:spacing w:after="0" w:line="276" w:lineRule="auto"/>
              <w:rPr>
                <w:rFonts w:ascii="Open Sans" w:hAnsi="Open Sans" w:cs="Open Sans"/>
                <w:kern w:val="1"/>
                <w:sz w:val="20"/>
                <w:szCs w:val="20"/>
                <w:lang w:val="el-GR"/>
              </w:rPr>
            </w:pPr>
            <w:r w:rsidRPr="00147A5C">
              <w:rPr>
                <w:rFonts w:ascii="Open Sans" w:hAnsi="Open Sans" w:cs="Open Sans"/>
                <w:kern w:val="1"/>
                <w:sz w:val="20"/>
                <w:szCs w:val="20"/>
                <w:lang w:val="el-GR"/>
              </w:rPr>
              <w:t>γ.2)[……]·</w:t>
            </w:r>
          </w:p>
          <w:p w:rsidR="00D5663C" w:rsidRPr="00147A5C" w:rsidRDefault="00D5663C" w:rsidP="00777C44">
            <w:pPr>
              <w:spacing w:after="0" w:line="276" w:lineRule="auto"/>
              <w:rPr>
                <w:rFonts w:ascii="Open Sans" w:hAnsi="Open Sans" w:cs="Open Sans"/>
                <w:kern w:val="1"/>
                <w:sz w:val="20"/>
                <w:szCs w:val="20"/>
                <w:lang w:val="el-GR"/>
              </w:rPr>
            </w:pPr>
            <w:r w:rsidRPr="00147A5C">
              <w:rPr>
                <w:rFonts w:ascii="Open Sans" w:hAnsi="Open Sans" w:cs="Open Sans"/>
                <w:kern w:val="1"/>
                <w:sz w:val="20"/>
                <w:szCs w:val="20"/>
                <w:lang w:val="el-GR"/>
              </w:rPr>
              <w:t xml:space="preserve">δ) [] Ναι [] Όχι </w:t>
            </w:r>
          </w:p>
          <w:p w:rsidR="00D5663C" w:rsidRPr="00147A5C" w:rsidRDefault="00D5663C" w:rsidP="00777C44">
            <w:pPr>
              <w:spacing w:after="0" w:line="276" w:lineRule="auto"/>
              <w:rPr>
                <w:rFonts w:ascii="Open Sans" w:hAnsi="Open Sans" w:cs="Open Sans"/>
                <w:kern w:val="1"/>
                <w:sz w:val="20"/>
                <w:szCs w:val="20"/>
                <w:lang w:val="el-GR"/>
              </w:rPr>
            </w:pPr>
            <w:r w:rsidRPr="00147A5C">
              <w:rPr>
                <w:rFonts w:ascii="Open Sans" w:hAnsi="Open Sans" w:cs="Open Sans"/>
                <w:kern w:val="1"/>
                <w:sz w:val="20"/>
                <w:szCs w:val="20"/>
                <w:lang w:val="el-GR"/>
              </w:rPr>
              <w:t>Εάν ναι, να αναφερθούν λεπτομερείς πληροφορίες</w:t>
            </w:r>
          </w:p>
          <w:p w:rsidR="00D5663C" w:rsidRPr="00147A5C" w:rsidRDefault="00D5663C" w:rsidP="00777C44">
            <w:pPr>
              <w:spacing w:after="0" w:line="276" w:lineRule="auto"/>
              <w:rPr>
                <w:rFonts w:ascii="Open Sans" w:hAnsi="Open Sans" w:cs="Open Sans"/>
                <w:kern w:val="1"/>
                <w:sz w:val="20"/>
                <w:szCs w:val="20"/>
              </w:rPr>
            </w:pPr>
            <w:r w:rsidRPr="00147A5C">
              <w:rPr>
                <w:rFonts w:ascii="Open Sans" w:hAnsi="Open Sans" w:cs="Open Sans"/>
                <w:kern w:val="1"/>
                <w:sz w:val="20"/>
                <w:szCs w:val="20"/>
              </w:rPr>
              <w:t>[……]</w:t>
            </w:r>
          </w:p>
        </w:tc>
      </w:tr>
      <w:tr w:rsidR="00D5663C" w:rsidRPr="00147A5C" w:rsidTr="00182F22">
        <w:tblPrEx>
          <w:tblCellMar>
            <w:left w:w="108" w:type="dxa"/>
            <w:right w:w="108" w:type="dxa"/>
          </w:tblCellMar>
        </w:tblPrEx>
        <w:trPr>
          <w:jc w:val="center"/>
        </w:trPr>
        <w:tc>
          <w:tcPr>
            <w:tcW w:w="4921" w:type="dxa"/>
            <w:tcBorders>
              <w:top w:val="single" w:sz="4" w:space="0" w:color="000000"/>
              <w:left w:val="single" w:sz="4" w:space="0" w:color="000000"/>
              <w:bottom w:val="single" w:sz="4" w:space="0" w:color="000000"/>
            </w:tcBorders>
            <w:shd w:val="clear" w:color="auto" w:fill="auto"/>
          </w:tcPr>
          <w:p w:rsidR="00D5663C" w:rsidRPr="00147A5C" w:rsidRDefault="00D5663C" w:rsidP="00777C44">
            <w:pPr>
              <w:spacing w:after="0" w:line="276" w:lineRule="auto"/>
              <w:rPr>
                <w:rFonts w:ascii="Open Sans" w:hAnsi="Open Sans" w:cs="Open Sans"/>
                <w:kern w:val="1"/>
                <w:sz w:val="20"/>
                <w:szCs w:val="20"/>
                <w:lang w:val="el-GR"/>
              </w:rPr>
            </w:pPr>
            <w:r w:rsidRPr="00147A5C">
              <w:rPr>
                <w:rFonts w:ascii="Open Sans" w:hAnsi="Open Sans" w:cs="Open Sans"/>
                <w:i/>
                <w:kern w:val="1"/>
                <w:sz w:val="20"/>
                <w:szCs w:val="20"/>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4068" w:type="dxa"/>
            <w:gridSpan w:val="3"/>
            <w:tcBorders>
              <w:top w:val="single" w:sz="4" w:space="0" w:color="000000"/>
              <w:left w:val="single" w:sz="4" w:space="0" w:color="000000"/>
              <w:bottom w:val="single" w:sz="4" w:space="0" w:color="000000"/>
              <w:right w:val="single" w:sz="4" w:space="0" w:color="000000"/>
            </w:tcBorders>
            <w:shd w:val="clear" w:color="auto" w:fill="auto"/>
          </w:tcPr>
          <w:p w:rsidR="00D5663C" w:rsidRPr="00147A5C" w:rsidRDefault="00D5663C" w:rsidP="00777C44">
            <w:pPr>
              <w:spacing w:after="0" w:line="276" w:lineRule="auto"/>
              <w:rPr>
                <w:rFonts w:ascii="Open Sans" w:hAnsi="Open Sans" w:cs="Open Sans"/>
                <w:i/>
                <w:kern w:val="1"/>
                <w:sz w:val="20"/>
                <w:szCs w:val="20"/>
                <w:lang w:val="el-GR"/>
              </w:rPr>
            </w:pPr>
            <w:r w:rsidRPr="00147A5C">
              <w:rPr>
                <w:rFonts w:ascii="Open Sans" w:hAnsi="Open Sans" w:cs="Open Sans"/>
                <w:i/>
                <w:kern w:val="1"/>
                <w:sz w:val="20"/>
                <w:szCs w:val="20"/>
                <w:lang w:val="el-GR"/>
              </w:rPr>
              <w:t xml:space="preserve">(διαδικτυακή διεύθυνση, αρχή ή φορέας έκδοσης, επακριβή στοιχεία αναφοράς των εγγράφων): </w:t>
            </w:r>
            <w:r w:rsidRPr="00147A5C">
              <w:rPr>
                <w:rFonts w:ascii="Open Sans" w:hAnsi="Open Sans" w:cs="Open Sans"/>
                <w:kern w:val="1"/>
                <w:sz w:val="20"/>
                <w:szCs w:val="20"/>
                <w:vertAlign w:val="superscript"/>
              </w:rPr>
              <w:endnoteReference w:id="24"/>
            </w:r>
          </w:p>
          <w:p w:rsidR="00D5663C" w:rsidRPr="00147A5C" w:rsidRDefault="00D5663C" w:rsidP="00777C44">
            <w:pPr>
              <w:spacing w:after="0" w:line="276" w:lineRule="auto"/>
              <w:rPr>
                <w:rFonts w:ascii="Open Sans" w:hAnsi="Open Sans" w:cs="Open Sans"/>
                <w:kern w:val="1"/>
                <w:sz w:val="20"/>
                <w:szCs w:val="20"/>
              </w:rPr>
            </w:pPr>
            <w:r w:rsidRPr="00147A5C">
              <w:rPr>
                <w:rFonts w:ascii="Open Sans" w:hAnsi="Open Sans" w:cs="Open Sans"/>
                <w:i/>
                <w:kern w:val="1"/>
                <w:sz w:val="20"/>
                <w:szCs w:val="20"/>
              </w:rPr>
              <w:t>[……][……][……]</w:t>
            </w:r>
          </w:p>
        </w:tc>
      </w:tr>
    </w:tbl>
    <w:p w:rsidR="00D5663C" w:rsidRPr="00147A5C" w:rsidRDefault="00D5663C" w:rsidP="00D5663C">
      <w:pPr>
        <w:keepNext/>
        <w:spacing w:before="120" w:after="360" w:line="276" w:lineRule="auto"/>
        <w:jc w:val="center"/>
        <w:rPr>
          <w:rFonts w:ascii="Open Sans" w:hAnsi="Open Sans" w:cs="Open Sans"/>
          <w:b/>
          <w:smallCaps/>
          <w:kern w:val="1"/>
          <w:sz w:val="20"/>
          <w:szCs w:val="20"/>
        </w:rPr>
      </w:pPr>
    </w:p>
    <w:p w:rsidR="00D5663C" w:rsidRPr="00147A5C" w:rsidRDefault="00D5663C" w:rsidP="00D5663C">
      <w:pPr>
        <w:pageBreakBefore/>
        <w:spacing w:after="200" w:line="276" w:lineRule="auto"/>
        <w:ind w:firstLine="397"/>
        <w:jc w:val="center"/>
        <w:rPr>
          <w:rFonts w:ascii="Open Sans" w:hAnsi="Open Sans" w:cs="Open Sans"/>
          <w:kern w:val="1"/>
          <w:sz w:val="20"/>
          <w:szCs w:val="20"/>
          <w:lang w:val="el-GR"/>
        </w:rPr>
      </w:pPr>
      <w:r w:rsidRPr="00147A5C">
        <w:rPr>
          <w:rFonts w:ascii="Open Sans" w:hAnsi="Open Sans" w:cs="Open Sans"/>
          <w:b/>
          <w:bCs/>
          <w:kern w:val="1"/>
          <w:sz w:val="20"/>
          <w:szCs w:val="20"/>
          <w:lang w:val="el-GR"/>
        </w:rPr>
        <w:lastRenderedPageBreak/>
        <w:t>Γ: Λόγοι που σχετίζονται με αφερεγγυότητα, σύγκρουση συμφερόντων ή επαγγελματικό παράπτωμα</w:t>
      </w:r>
    </w:p>
    <w:tbl>
      <w:tblPr>
        <w:tblW w:w="0" w:type="auto"/>
        <w:jc w:val="center"/>
        <w:tblLayout w:type="fixed"/>
        <w:tblLook w:val="0000" w:firstRow="0" w:lastRow="0" w:firstColumn="0" w:lastColumn="0" w:noHBand="0" w:noVBand="0"/>
      </w:tblPr>
      <w:tblGrid>
        <w:gridCol w:w="4779"/>
        <w:gridCol w:w="4210"/>
      </w:tblGrid>
      <w:tr w:rsidR="00D5663C" w:rsidRPr="00147A5C" w:rsidTr="00C0279C">
        <w:trPr>
          <w:jc w:val="center"/>
        </w:trPr>
        <w:tc>
          <w:tcPr>
            <w:tcW w:w="4779" w:type="dxa"/>
            <w:tcBorders>
              <w:top w:val="single" w:sz="4" w:space="0" w:color="000000"/>
              <w:left w:val="single" w:sz="4" w:space="0" w:color="000000"/>
              <w:bottom w:val="single" w:sz="4" w:space="0" w:color="000000"/>
            </w:tcBorders>
            <w:shd w:val="clear" w:color="auto" w:fill="auto"/>
          </w:tcPr>
          <w:p w:rsidR="00D5663C" w:rsidRPr="00147A5C" w:rsidRDefault="00D5663C" w:rsidP="00777C44">
            <w:pPr>
              <w:spacing w:after="0" w:line="276" w:lineRule="auto"/>
              <w:rPr>
                <w:rFonts w:ascii="Open Sans" w:hAnsi="Open Sans" w:cs="Open Sans"/>
                <w:kern w:val="1"/>
                <w:sz w:val="20"/>
                <w:szCs w:val="20"/>
                <w:lang w:val="el-GR"/>
              </w:rPr>
            </w:pPr>
            <w:r w:rsidRPr="00147A5C">
              <w:rPr>
                <w:rFonts w:ascii="Open Sans" w:hAnsi="Open Sans" w:cs="Open Sans"/>
                <w:b/>
                <w:i/>
                <w:kern w:val="1"/>
                <w:sz w:val="20"/>
                <w:szCs w:val="20"/>
                <w:lang w:val="el-GR"/>
              </w:rPr>
              <w:t>Πληροφορίες σχετικά με πιθανή αφερεγγυότητα, σύγκρουση συμφερόντων ή επαγγελματικό παράπτωμα</w:t>
            </w:r>
          </w:p>
        </w:tc>
        <w:tc>
          <w:tcPr>
            <w:tcW w:w="4210" w:type="dxa"/>
            <w:tcBorders>
              <w:top w:val="single" w:sz="4" w:space="0" w:color="000000"/>
              <w:left w:val="single" w:sz="4" w:space="0" w:color="000000"/>
              <w:bottom w:val="single" w:sz="4" w:space="0" w:color="000000"/>
              <w:right w:val="single" w:sz="4" w:space="0" w:color="000000"/>
            </w:tcBorders>
            <w:shd w:val="clear" w:color="auto" w:fill="auto"/>
          </w:tcPr>
          <w:p w:rsidR="00D5663C" w:rsidRPr="00147A5C" w:rsidRDefault="00D5663C" w:rsidP="00777C44">
            <w:pPr>
              <w:spacing w:after="0" w:line="276" w:lineRule="auto"/>
              <w:rPr>
                <w:rFonts w:ascii="Open Sans" w:hAnsi="Open Sans" w:cs="Open Sans"/>
                <w:kern w:val="1"/>
                <w:sz w:val="20"/>
                <w:szCs w:val="20"/>
              </w:rPr>
            </w:pPr>
            <w:r w:rsidRPr="00147A5C">
              <w:rPr>
                <w:rFonts w:ascii="Open Sans" w:hAnsi="Open Sans" w:cs="Open Sans"/>
                <w:b/>
                <w:i/>
                <w:kern w:val="1"/>
                <w:sz w:val="20"/>
                <w:szCs w:val="20"/>
              </w:rPr>
              <w:t>Απάντηση:</w:t>
            </w:r>
          </w:p>
        </w:tc>
      </w:tr>
      <w:tr w:rsidR="00D5663C" w:rsidRPr="00147A5C" w:rsidTr="00C0279C">
        <w:trPr>
          <w:jc w:val="center"/>
        </w:trPr>
        <w:tc>
          <w:tcPr>
            <w:tcW w:w="4779" w:type="dxa"/>
            <w:vMerge w:val="restart"/>
            <w:tcBorders>
              <w:top w:val="single" w:sz="4" w:space="0" w:color="000000"/>
              <w:left w:val="single" w:sz="4" w:space="0" w:color="000000"/>
              <w:bottom w:val="single" w:sz="4" w:space="0" w:color="000000"/>
            </w:tcBorders>
            <w:shd w:val="clear" w:color="auto" w:fill="auto"/>
          </w:tcPr>
          <w:p w:rsidR="00D5663C" w:rsidRPr="00147A5C" w:rsidRDefault="00D5663C" w:rsidP="00777C44">
            <w:pPr>
              <w:spacing w:after="0" w:line="276" w:lineRule="auto"/>
              <w:rPr>
                <w:rFonts w:ascii="Open Sans" w:hAnsi="Open Sans" w:cs="Open Sans"/>
                <w:kern w:val="1"/>
                <w:sz w:val="20"/>
                <w:szCs w:val="20"/>
                <w:lang w:val="el-GR"/>
              </w:rPr>
            </w:pPr>
            <w:r w:rsidRPr="00147A5C">
              <w:rPr>
                <w:rFonts w:ascii="Open Sans" w:hAnsi="Open Sans" w:cs="Open Sans"/>
                <w:kern w:val="1"/>
                <w:sz w:val="20"/>
                <w:szCs w:val="20"/>
                <w:lang w:val="el-GR"/>
              </w:rPr>
              <w:t>Ο οικονομικός φορέας έχει,</w:t>
            </w:r>
            <w:r w:rsidRPr="00147A5C">
              <w:rPr>
                <w:rFonts w:ascii="Open Sans" w:hAnsi="Open Sans" w:cs="Open Sans"/>
                <w:b/>
                <w:kern w:val="1"/>
                <w:sz w:val="20"/>
                <w:szCs w:val="20"/>
                <w:lang w:val="el-GR"/>
              </w:rPr>
              <w:t xml:space="preserve"> εν γνώσει του</w:t>
            </w:r>
            <w:r w:rsidRPr="00147A5C">
              <w:rPr>
                <w:rFonts w:ascii="Open Sans" w:hAnsi="Open Sans" w:cs="Open Sans"/>
                <w:kern w:val="1"/>
                <w:sz w:val="20"/>
                <w:szCs w:val="20"/>
                <w:lang w:val="el-GR"/>
              </w:rPr>
              <w:t xml:space="preserve">, αθετήσει </w:t>
            </w:r>
            <w:r w:rsidRPr="00147A5C">
              <w:rPr>
                <w:rFonts w:ascii="Open Sans" w:hAnsi="Open Sans" w:cs="Open Sans"/>
                <w:b/>
                <w:kern w:val="1"/>
                <w:sz w:val="20"/>
                <w:szCs w:val="20"/>
                <w:lang w:val="el-GR"/>
              </w:rPr>
              <w:t xml:space="preserve">τις υποχρεώσεις του </w:t>
            </w:r>
            <w:r w:rsidRPr="00147A5C">
              <w:rPr>
                <w:rFonts w:ascii="Open Sans" w:hAnsi="Open Sans" w:cs="Open Sans"/>
                <w:kern w:val="1"/>
                <w:sz w:val="20"/>
                <w:szCs w:val="20"/>
                <w:lang w:val="el-GR"/>
              </w:rPr>
              <w:t xml:space="preserve">στους τομείς του </w:t>
            </w:r>
            <w:r w:rsidRPr="00147A5C">
              <w:rPr>
                <w:rFonts w:ascii="Open Sans" w:hAnsi="Open Sans" w:cs="Open Sans"/>
                <w:b/>
                <w:kern w:val="1"/>
                <w:sz w:val="20"/>
                <w:szCs w:val="20"/>
                <w:lang w:val="el-GR"/>
              </w:rPr>
              <w:t>περιβαλλοντικού, κοινωνικού και εργατικού δικαίου</w:t>
            </w:r>
            <w:r w:rsidRPr="00147A5C">
              <w:rPr>
                <w:rFonts w:ascii="Open Sans" w:hAnsi="Open Sans" w:cs="Open Sans"/>
                <w:kern w:val="1"/>
                <w:sz w:val="20"/>
                <w:szCs w:val="20"/>
                <w:vertAlign w:val="superscript"/>
              </w:rPr>
              <w:endnoteReference w:id="25"/>
            </w:r>
            <w:r w:rsidRPr="00147A5C">
              <w:rPr>
                <w:rFonts w:ascii="Open Sans" w:hAnsi="Open Sans" w:cs="Open Sans"/>
                <w:b/>
                <w:kern w:val="1"/>
                <w:sz w:val="20"/>
                <w:szCs w:val="20"/>
                <w:lang w:val="el-GR"/>
              </w:rPr>
              <w:t>;</w:t>
            </w:r>
          </w:p>
        </w:tc>
        <w:tc>
          <w:tcPr>
            <w:tcW w:w="4210" w:type="dxa"/>
            <w:tcBorders>
              <w:top w:val="single" w:sz="4" w:space="0" w:color="000000"/>
              <w:left w:val="single" w:sz="4" w:space="0" w:color="000000"/>
              <w:bottom w:val="single" w:sz="4" w:space="0" w:color="000000"/>
              <w:right w:val="single" w:sz="4" w:space="0" w:color="000000"/>
            </w:tcBorders>
            <w:shd w:val="clear" w:color="auto" w:fill="auto"/>
          </w:tcPr>
          <w:p w:rsidR="00D5663C" w:rsidRPr="00147A5C" w:rsidRDefault="00D5663C" w:rsidP="00777C44">
            <w:pPr>
              <w:spacing w:after="0" w:line="276" w:lineRule="auto"/>
              <w:rPr>
                <w:rFonts w:ascii="Open Sans" w:hAnsi="Open Sans" w:cs="Open Sans"/>
                <w:kern w:val="1"/>
                <w:sz w:val="20"/>
                <w:szCs w:val="20"/>
              </w:rPr>
            </w:pPr>
            <w:r w:rsidRPr="00147A5C">
              <w:rPr>
                <w:rFonts w:ascii="Open Sans" w:hAnsi="Open Sans" w:cs="Open Sans"/>
                <w:kern w:val="1"/>
                <w:sz w:val="20"/>
                <w:szCs w:val="20"/>
              </w:rPr>
              <w:t>[] Ναι [] Όχι</w:t>
            </w:r>
          </w:p>
        </w:tc>
      </w:tr>
      <w:tr w:rsidR="00D5663C" w:rsidRPr="00797931" w:rsidTr="00C0279C">
        <w:trPr>
          <w:trHeight w:val="405"/>
          <w:jc w:val="center"/>
        </w:trPr>
        <w:tc>
          <w:tcPr>
            <w:tcW w:w="4779" w:type="dxa"/>
            <w:vMerge/>
            <w:tcBorders>
              <w:top w:val="single" w:sz="4" w:space="0" w:color="000000"/>
              <w:left w:val="single" w:sz="4" w:space="0" w:color="000000"/>
              <w:bottom w:val="single" w:sz="4" w:space="0" w:color="000000"/>
            </w:tcBorders>
            <w:shd w:val="clear" w:color="auto" w:fill="auto"/>
          </w:tcPr>
          <w:p w:rsidR="00D5663C" w:rsidRPr="00147A5C" w:rsidRDefault="00D5663C" w:rsidP="00777C44">
            <w:pPr>
              <w:snapToGrid w:val="0"/>
              <w:spacing w:after="0" w:line="276" w:lineRule="auto"/>
              <w:ind w:firstLine="397"/>
              <w:rPr>
                <w:rFonts w:ascii="Open Sans" w:hAnsi="Open Sans" w:cs="Open Sans"/>
                <w:kern w:val="1"/>
                <w:sz w:val="20"/>
                <w:szCs w:val="20"/>
              </w:rPr>
            </w:pPr>
          </w:p>
        </w:tc>
        <w:tc>
          <w:tcPr>
            <w:tcW w:w="4210" w:type="dxa"/>
            <w:tcBorders>
              <w:top w:val="single" w:sz="4" w:space="0" w:color="000000"/>
              <w:left w:val="single" w:sz="4" w:space="0" w:color="000000"/>
              <w:bottom w:val="single" w:sz="4" w:space="0" w:color="000000"/>
              <w:right w:val="single" w:sz="4" w:space="0" w:color="000000"/>
            </w:tcBorders>
            <w:shd w:val="clear" w:color="auto" w:fill="auto"/>
          </w:tcPr>
          <w:p w:rsidR="00D5663C" w:rsidRPr="00147A5C" w:rsidRDefault="00D5663C" w:rsidP="00777C44">
            <w:pPr>
              <w:snapToGrid w:val="0"/>
              <w:spacing w:after="0" w:line="276" w:lineRule="auto"/>
              <w:rPr>
                <w:rFonts w:ascii="Open Sans" w:hAnsi="Open Sans" w:cs="Open Sans"/>
                <w:b/>
                <w:kern w:val="1"/>
                <w:sz w:val="20"/>
                <w:szCs w:val="20"/>
                <w:lang w:val="el-GR"/>
              </w:rPr>
            </w:pPr>
          </w:p>
          <w:p w:rsidR="00D5663C" w:rsidRPr="00147A5C" w:rsidRDefault="00D5663C" w:rsidP="00777C44">
            <w:pPr>
              <w:spacing w:after="0" w:line="276" w:lineRule="auto"/>
              <w:rPr>
                <w:rFonts w:ascii="Open Sans" w:hAnsi="Open Sans" w:cs="Open Sans"/>
                <w:b/>
                <w:kern w:val="1"/>
                <w:sz w:val="20"/>
                <w:szCs w:val="20"/>
                <w:lang w:val="el-GR"/>
              </w:rPr>
            </w:pPr>
          </w:p>
          <w:p w:rsidR="00D5663C" w:rsidRPr="00147A5C" w:rsidRDefault="00D5663C" w:rsidP="00777C44">
            <w:pPr>
              <w:spacing w:after="0" w:line="276" w:lineRule="auto"/>
              <w:rPr>
                <w:rFonts w:ascii="Open Sans" w:hAnsi="Open Sans" w:cs="Open Sans"/>
                <w:kern w:val="1"/>
                <w:sz w:val="20"/>
                <w:szCs w:val="20"/>
                <w:lang w:val="el-GR"/>
              </w:rPr>
            </w:pPr>
            <w:r w:rsidRPr="00147A5C">
              <w:rPr>
                <w:rFonts w:ascii="Open Sans" w:hAnsi="Open Sans" w:cs="Open Sans"/>
                <w:b/>
                <w:kern w:val="1"/>
                <w:sz w:val="20"/>
                <w:szCs w:val="20"/>
                <w:lang w:val="el-GR"/>
              </w:rPr>
              <w:t>Εάν ναι</w:t>
            </w:r>
            <w:r w:rsidRPr="00147A5C">
              <w:rPr>
                <w:rFonts w:ascii="Open Sans" w:hAnsi="Open Sans" w:cs="Open Sans"/>
                <w:kern w:val="1"/>
                <w:sz w:val="20"/>
                <w:szCs w:val="20"/>
                <w:lang w:val="el-GR"/>
              </w:rPr>
              <w:t>, ο οικονομικός φορέας έχει λάβει μέτρα που να αποδεικνύουν την αξιοπιστία του παρά την ύπαρξη αυτού του λόγου αποκλεισμού («αυτοκάθαρση»);</w:t>
            </w:r>
          </w:p>
          <w:p w:rsidR="00D5663C" w:rsidRPr="00147A5C" w:rsidRDefault="00D5663C" w:rsidP="00777C44">
            <w:pPr>
              <w:spacing w:after="0" w:line="276" w:lineRule="auto"/>
              <w:rPr>
                <w:rFonts w:ascii="Open Sans" w:hAnsi="Open Sans" w:cs="Open Sans"/>
                <w:kern w:val="1"/>
                <w:sz w:val="20"/>
                <w:szCs w:val="20"/>
                <w:lang w:val="el-GR"/>
              </w:rPr>
            </w:pPr>
            <w:r w:rsidRPr="00147A5C">
              <w:rPr>
                <w:rFonts w:ascii="Open Sans" w:hAnsi="Open Sans" w:cs="Open Sans"/>
                <w:kern w:val="1"/>
                <w:sz w:val="20"/>
                <w:szCs w:val="20"/>
                <w:lang w:val="el-GR"/>
              </w:rPr>
              <w:t>[] Ναι [] Όχι</w:t>
            </w:r>
          </w:p>
          <w:p w:rsidR="00D5663C" w:rsidRPr="00147A5C" w:rsidRDefault="00D5663C" w:rsidP="00777C44">
            <w:pPr>
              <w:spacing w:after="0" w:line="276" w:lineRule="auto"/>
              <w:rPr>
                <w:rFonts w:ascii="Open Sans" w:hAnsi="Open Sans" w:cs="Open Sans"/>
                <w:kern w:val="1"/>
                <w:sz w:val="20"/>
                <w:szCs w:val="20"/>
                <w:lang w:val="el-GR"/>
              </w:rPr>
            </w:pPr>
            <w:r w:rsidRPr="00147A5C">
              <w:rPr>
                <w:rFonts w:ascii="Open Sans" w:hAnsi="Open Sans" w:cs="Open Sans"/>
                <w:b/>
                <w:kern w:val="1"/>
                <w:sz w:val="20"/>
                <w:szCs w:val="20"/>
                <w:lang w:val="el-GR"/>
              </w:rPr>
              <w:t>Εάν το έχει πράξει,</w:t>
            </w:r>
            <w:r w:rsidRPr="00147A5C">
              <w:rPr>
                <w:rFonts w:ascii="Open Sans" w:hAnsi="Open Sans" w:cs="Open Sans"/>
                <w:kern w:val="1"/>
                <w:sz w:val="20"/>
                <w:szCs w:val="20"/>
                <w:lang w:val="el-GR"/>
              </w:rPr>
              <w:t xml:space="preserve"> περιγράψτε τα μέτρα που λήφθηκαν: […….............]</w:t>
            </w:r>
          </w:p>
        </w:tc>
      </w:tr>
      <w:tr w:rsidR="00D5663C" w:rsidRPr="00797931" w:rsidTr="00C0279C">
        <w:trPr>
          <w:jc w:val="center"/>
        </w:trPr>
        <w:tc>
          <w:tcPr>
            <w:tcW w:w="4779" w:type="dxa"/>
            <w:tcBorders>
              <w:top w:val="single" w:sz="4" w:space="0" w:color="000000"/>
              <w:left w:val="single" w:sz="4" w:space="0" w:color="000000"/>
              <w:bottom w:val="single" w:sz="4" w:space="0" w:color="000000"/>
            </w:tcBorders>
            <w:shd w:val="clear" w:color="auto" w:fill="auto"/>
          </w:tcPr>
          <w:p w:rsidR="00D5663C" w:rsidRPr="00147A5C" w:rsidRDefault="00D5663C" w:rsidP="00777C44">
            <w:pPr>
              <w:spacing w:after="0" w:line="276" w:lineRule="auto"/>
              <w:rPr>
                <w:rFonts w:ascii="Open Sans" w:hAnsi="Open Sans" w:cs="Open Sans"/>
                <w:kern w:val="1"/>
                <w:sz w:val="20"/>
                <w:szCs w:val="20"/>
                <w:lang w:val="el-GR"/>
              </w:rPr>
            </w:pPr>
            <w:r w:rsidRPr="00147A5C">
              <w:rPr>
                <w:rFonts w:ascii="Open Sans" w:hAnsi="Open Sans" w:cs="Open Sans"/>
                <w:kern w:val="1"/>
                <w:sz w:val="20"/>
                <w:szCs w:val="20"/>
                <w:lang w:val="el-GR"/>
              </w:rPr>
              <w:t>Βρίσκεται ο οικονομικός φορέας σε οποιαδήποτε από τις ακόλουθες καταστάσεις</w:t>
            </w:r>
            <w:r w:rsidRPr="00147A5C">
              <w:rPr>
                <w:rFonts w:ascii="Open Sans" w:hAnsi="Open Sans" w:cs="Open Sans"/>
                <w:kern w:val="1"/>
                <w:sz w:val="20"/>
                <w:szCs w:val="20"/>
                <w:vertAlign w:val="superscript"/>
              </w:rPr>
              <w:endnoteReference w:id="26"/>
            </w:r>
            <w:r w:rsidRPr="00147A5C">
              <w:rPr>
                <w:rFonts w:ascii="Open Sans" w:hAnsi="Open Sans" w:cs="Open Sans"/>
                <w:kern w:val="1"/>
                <w:sz w:val="20"/>
                <w:szCs w:val="20"/>
                <w:lang w:val="el-GR"/>
              </w:rPr>
              <w:t xml:space="preserve"> :</w:t>
            </w:r>
          </w:p>
          <w:p w:rsidR="00D5663C" w:rsidRPr="00147A5C" w:rsidRDefault="00D5663C" w:rsidP="00777C44">
            <w:pPr>
              <w:spacing w:after="0" w:line="276" w:lineRule="auto"/>
              <w:rPr>
                <w:rFonts w:ascii="Open Sans" w:hAnsi="Open Sans" w:cs="Open Sans"/>
                <w:kern w:val="1"/>
                <w:sz w:val="20"/>
                <w:szCs w:val="20"/>
                <w:lang w:val="el-GR"/>
              </w:rPr>
            </w:pPr>
            <w:r w:rsidRPr="00147A5C">
              <w:rPr>
                <w:rFonts w:ascii="Open Sans" w:hAnsi="Open Sans" w:cs="Open Sans"/>
                <w:kern w:val="1"/>
                <w:sz w:val="20"/>
                <w:szCs w:val="20"/>
                <w:lang w:val="el-GR"/>
              </w:rPr>
              <w:t xml:space="preserve">α) πτώχευση, ή </w:t>
            </w:r>
          </w:p>
          <w:p w:rsidR="00D5663C" w:rsidRPr="00147A5C" w:rsidRDefault="00D5663C" w:rsidP="00777C44">
            <w:pPr>
              <w:spacing w:after="0" w:line="276" w:lineRule="auto"/>
              <w:rPr>
                <w:rFonts w:ascii="Open Sans" w:hAnsi="Open Sans" w:cs="Open Sans"/>
                <w:kern w:val="1"/>
                <w:sz w:val="20"/>
                <w:szCs w:val="20"/>
                <w:lang w:val="el-GR"/>
              </w:rPr>
            </w:pPr>
            <w:r w:rsidRPr="00147A5C">
              <w:rPr>
                <w:rFonts w:ascii="Open Sans" w:hAnsi="Open Sans" w:cs="Open Sans"/>
                <w:kern w:val="1"/>
                <w:sz w:val="20"/>
                <w:szCs w:val="20"/>
                <w:lang w:val="el-GR"/>
              </w:rPr>
              <w:t>β) διαδικασία εξυγίανσης, ή</w:t>
            </w:r>
          </w:p>
          <w:p w:rsidR="00D5663C" w:rsidRPr="00147A5C" w:rsidRDefault="00D5663C" w:rsidP="00777C44">
            <w:pPr>
              <w:spacing w:after="0" w:line="276" w:lineRule="auto"/>
              <w:rPr>
                <w:rFonts w:ascii="Open Sans" w:hAnsi="Open Sans" w:cs="Open Sans"/>
                <w:kern w:val="1"/>
                <w:sz w:val="20"/>
                <w:szCs w:val="20"/>
                <w:lang w:val="el-GR"/>
              </w:rPr>
            </w:pPr>
            <w:r w:rsidRPr="00147A5C">
              <w:rPr>
                <w:rFonts w:ascii="Open Sans" w:hAnsi="Open Sans" w:cs="Open Sans"/>
                <w:kern w:val="1"/>
                <w:sz w:val="20"/>
                <w:szCs w:val="20"/>
                <w:lang w:val="el-GR"/>
              </w:rPr>
              <w:t>γ) ειδική εκκαθάριση, ή</w:t>
            </w:r>
          </w:p>
          <w:p w:rsidR="00D5663C" w:rsidRPr="00147A5C" w:rsidRDefault="00D5663C" w:rsidP="00777C44">
            <w:pPr>
              <w:spacing w:after="0" w:line="276" w:lineRule="auto"/>
              <w:rPr>
                <w:rFonts w:ascii="Open Sans" w:hAnsi="Open Sans" w:cs="Open Sans"/>
                <w:kern w:val="1"/>
                <w:sz w:val="20"/>
                <w:szCs w:val="20"/>
                <w:lang w:val="el-GR"/>
              </w:rPr>
            </w:pPr>
            <w:r w:rsidRPr="00147A5C">
              <w:rPr>
                <w:rFonts w:ascii="Open Sans" w:hAnsi="Open Sans" w:cs="Open Sans"/>
                <w:kern w:val="1"/>
                <w:sz w:val="20"/>
                <w:szCs w:val="20"/>
                <w:lang w:val="el-GR"/>
              </w:rPr>
              <w:t>δ) αναγκαστική διαχείριση από εκκαθαριστή ή από το δικαστήριο, ή</w:t>
            </w:r>
          </w:p>
          <w:p w:rsidR="00D5663C" w:rsidRPr="00147A5C" w:rsidRDefault="00D5663C" w:rsidP="00777C44">
            <w:pPr>
              <w:spacing w:after="0" w:line="276" w:lineRule="auto"/>
              <w:rPr>
                <w:rFonts w:ascii="Open Sans" w:hAnsi="Open Sans" w:cs="Open Sans"/>
                <w:kern w:val="1"/>
                <w:sz w:val="20"/>
                <w:szCs w:val="20"/>
                <w:lang w:val="el-GR"/>
              </w:rPr>
            </w:pPr>
            <w:r w:rsidRPr="00147A5C">
              <w:rPr>
                <w:rFonts w:ascii="Open Sans" w:hAnsi="Open Sans" w:cs="Open Sans"/>
                <w:kern w:val="1"/>
                <w:sz w:val="20"/>
                <w:szCs w:val="20"/>
                <w:lang w:val="el-GR"/>
              </w:rPr>
              <w:t xml:space="preserve">ε) έχει υπαχθεί σε διαδικασία πτωχευτικού συμβιβασμού, ή </w:t>
            </w:r>
          </w:p>
          <w:p w:rsidR="00D5663C" w:rsidRPr="00147A5C" w:rsidRDefault="00D5663C" w:rsidP="00777C44">
            <w:pPr>
              <w:spacing w:after="0" w:line="276" w:lineRule="auto"/>
              <w:rPr>
                <w:rFonts w:ascii="Open Sans" w:hAnsi="Open Sans" w:cs="Open Sans"/>
                <w:kern w:val="1"/>
                <w:sz w:val="20"/>
                <w:szCs w:val="20"/>
                <w:lang w:val="el-GR"/>
              </w:rPr>
            </w:pPr>
            <w:r w:rsidRPr="00147A5C">
              <w:rPr>
                <w:rFonts w:ascii="Open Sans" w:hAnsi="Open Sans" w:cs="Open Sans"/>
                <w:kern w:val="1"/>
                <w:sz w:val="20"/>
                <w:szCs w:val="20"/>
                <w:lang w:val="el-GR"/>
              </w:rPr>
              <w:t xml:space="preserve">στ) αναστολή επιχειρηματικών δραστηριοτήτων, ή </w:t>
            </w:r>
          </w:p>
          <w:p w:rsidR="00D5663C" w:rsidRPr="00147A5C" w:rsidRDefault="00D5663C" w:rsidP="00777C44">
            <w:pPr>
              <w:spacing w:after="0" w:line="276" w:lineRule="auto"/>
              <w:rPr>
                <w:rFonts w:ascii="Open Sans" w:hAnsi="Open Sans" w:cs="Open Sans"/>
                <w:kern w:val="1"/>
                <w:sz w:val="20"/>
                <w:szCs w:val="20"/>
                <w:lang w:val="el-GR"/>
              </w:rPr>
            </w:pPr>
            <w:r w:rsidRPr="00147A5C">
              <w:rPr>
                <w:rFonts w:ascii="Open Sans" w:hAnsi="Open Sans" w:cs="Open Sans"/>
                <w:color w:val="000000"/>
                <w:kern w:val="1"/>
                <w:sz w:val="20"/>
                <w:szCs w:val="20"/>
                <w:lang w:val="el-GR"/>
              </w:rPr>
              <w:t>ζ) σε οποιαδήποτε ανάλογη κατάσταση προκύπτουσα από παρόμοια διαδικασία προβλεπόμενη σε εθνικές διατάξεις νόμου</w:t>
            </w:r>
          </w:p>
          <w:p w:rsidR="00D5663C" w:rsidRPr="00147A5C" w:rsidRDefault="00D5663C" w:rsidP="00777C44">
            <w:pPr>
              <w:spacing w:after="0" w:line="276" w:lineRule="auto"/>
              <w:rPr>
                <w:rFonts w:ascii="Open Sans" w:hAnsi="Open Sans" w:cs="Open Sans"/>
                <w:kern w:val="1"/>
                <w:sz w:val="20"/>
                <w:szCs w:val="20"/>
                <w:lang w:val="el-GR"/>
              </w:rPr>
            </w:pPr>
            <w:r w:rsidRPr="00147A5C">
              <w:rPr>
                <w:rFonts w:ascii="Open Sans" w:hAnsi="Open Sans" w:cs="Open Sans"/>
                <w:kern w:val="1"/>
                <w:sz w:val="20"/>
                <w:szCs w:val="20"/>
                <w:lang w:val="el-GR"/>
              </w:rPr>
              <w:t>Εάν ναι:</w:t>
            </w:r>
          </w:p>
          <w:p w:rsidR="00D5663C" w:rsidRPr="00147A5C" w:rsidRDefault="00D5663C" w:rsidP="00777C44">
            <w:pPr>
              <w:spacing w:after="0" w:line="276" w:lineRule="auto"/>
              <w:rPr>
                <w:rFonts w:ascii="Open Sans" w:hAnsi="Open Sans" w:cs="Open Sans"/>
                <w:kern w:val="1"/>
                <w:sz w:val="20"/>
                <w:szCs w:val="20"/>
                <w:lang w:val="el-GR"/>
              </w:rPr>
            </w:pPr>
            <w:r w:rsidRPr="00147A5C">
              <w:rPr>
                <w:rFonts w:ascii="Open Sans" w:hAnsi="Open Sans" w:cs="Open Sans"/>
                <w:kern w:val="1"/>
                <w:sz w:val="20"/>
                <w:szCs w:val="20"/>
                <w:lang w:val="el-GR"/>
              </w:rPr>
              <w:t>- Παραθέστε λεπτομερή στοιχεία:</w:t>
            </w:r>
          </w:p>
          <w:p w:rsidR="00D5663C" w:rsidRPr="00147A5C" w:rsidRDefault="005664E0" w:rsidP="00777C44">
            <w:pPr>
              <w:spacing w:after="0" w:line="276" w:lineRule="auto"/>
              <w:rPr>
                <w:rFonts w:ascii="Open Sans" w:hAnsi="Open Sans" w:cs="Open Sans"/>
                <w:kern w:val="1"/>
                <w:sz w:val="20"/>
                <w:szCs w:val="20"/>
                <w:lang w:val="el-GR"/>
              </w:rPr>
            </w:pPr>
            <w:r w:rsidRPr="00147A5C">
              <w:rPr>
                <w:rFonts w:ascii="Open Sans" w:hAnsi="Open Sans" w:cs="Open Sans"/>
                <w:kern w:val="1"/>
                <w:sz w:val="20"/>
                <w:szCs w:val="20"/>
                <w:lang w:val="el-GR"/>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w:t>
            </w:r>
            <w:r>
              <w:rPr>
                <w:rFonts w:ascii="Open Sans" w:hAnsi="Open Sans" w:cs="Open Sans"/>
                <w:kern w:val="1"/>
                <w:sz w:val="20"/>
                <w:szCs w:val="20"/>
                <w:lang w:val="el-GR"/>
              </w:rPr>
              <w:t xml:space="preserve"> του λειτουργίας υπό αυτές</w:t>
            </w:r>
            <w:r w:rsidRPr="00147A5C">
              <w:rPr>
                <w:rFonts w:ascii="Open Sans" w:hAnsi="Open Sans" w:cs="Open Sans"/>
                <w:kern w:val="1"/>
                <w:sz w:val="20"/>
                <w:szCs w:val="20"/>
                <w:lang w:val="el-GR"/>
              </w:rPr>
              <w:t xml:space="preserve"> τις περιστάσεις</w:t>
            </w:r>
            <w:r w:rsidRPr="00147A5C">
              <w:rPr>
                <w:rFonts w:ascii="Open Sans" w:hAnsi="Open Sans" w:cs="Open Sans"/>
                <w:kern w:val="1"/>
                <w:sz w:val="20"/>
                <w:szCs w:val="20"/>
                <w:vertAlign w:val="superscript"/>
              </w:rPr>
              <w:endnoteReference w:id="27"/>
            </w:r>
            <w:r w:rsidRPr="00147A5C">
              <w:rPr>
                <w:rFonts w:ascii="Open Sans" w:hAnsi="Open Sans" w:cs="Open Sans"/>
                <w:kern w:val="1"/>
                <w:sz w:val="20"/>
                <w:szCs w:val="20"/>
                <w:vertAlign w:val="superscript"/>
                <w:lang w:val="el-GR"/>
              </w:rPr>
              <w:t xml:space="preserve"> </w:t>
            </w:r>
          </w:p>
          <w:p w:rsidR="00D5663C" w:rsidRPr="00147A5C" w:rsidRDefault="00D5663C" w:rsidP="00777C44">
            <w:pPr>
              <w:spacing w:after="0" w:line="276" w:lineRule="auto"/>
              <w:rPr>
                <w:rFonts w:ascii="Open Sans" w:hAnsi="Open Sans" w:cs="Open Sans"/>
                <w:kern w:val="1"/>
                <w:sz w:val="20"/>
                <w:szCs w:val="20"/>
                <w:lang w:val="el-GR"/>
              </w:rPr>
            </w:pPr>
            <w:r w:rsidRPr="00147A5C">
              <w:rPr>
                <w:rFonts w:ascii="Open Sans" w:hAnsi="Open Sans" w:cs="Open Sans"/>
                <w:kern w:val="1"/>
                <w:sz w:val="20"/>
                <w:szCs w:val="20"/>
                <w:lang w:val="el-GR"/>
              </w:rPr>
              <w:t>Εάν η σχετική τεκμηρίωση διατίθεται ηλεκτρονικά, αναφέρετε:</w:t>
            </w:r>
          </w:p>
        </w:tc>
        <w:tc>
          <w:tcPr>
            <w:tcW w:w="4210" w:type="dxa"/>
            <w:tcBorders>
              <w:top w:val="single" w:sz="4" w:space="0" w:color="000000"/>
              <w:left w:val="single" w:sz="4" w:space="0" w:color="000000"/>
              <w:bottom w:val="single" w:sz="4" w:space="0" w:color="000000"/>
              <w:right w:val="single" w:sz="4" w:space="0" w:color="000000"/>
            </w:tcBorders>
            <w:shd w:val="clear" w:color="auto" w:fill="auto"/>
          </w:tcPr>
          <w:p w:rsidR="00D5663C" w:rsidRPr="00147A5C" w:rsidRDefault="00D5663C" w:rsidP="00777C44">
            <w:pPr>
              <w:snapToGrid w:val="0"/>
              <w:spacing w:after="0" w:line="276" w:lineRule="auto"/>
              <w:rPr>
                <w:rFonts w:ascii="Open Sans" w:hAnsi="Open Sans" w:cs="Open Sans"/>
                <w:kern w:val="1"/>
                <w:sz w:val="20"/>
                <w:szCs w:val="20"/>
                <w:lang w:val="el-GR"/>
              </w:rPr>
            </w:pPr>
            <w:r w:rsidRPr="00147A5C">
              <w:rPr>
                <w:rFonts w:ascii="Open Sans" w:hAnsi="Open Sans" w:cs="Open Sans"/>
                <w:kern w:val="1"/>
                <w:sz w:val="20"/>
                <w:szCs w:val="20"/>
                <w:lang w:val="el-GR"/>
              </w:rPr>
              <w:t>[] Ναι [] Όχι</w:t>
            </w:r>
          </w:p>
          <w:p w:rsidR="00D5663C" w:rsidRPr="00147A5C" w:rsidRDefault="00D5663C" w:rsidP="00777C44">
            <w:pPr>
              <w:snapToGrid w:val="0"/>
              <w:spacing w:after="0" w:line="276" w:lineRule="auto"/>
              <w:rPr>
                <w:rFonts w:ascii="Open Sans" w:hAnsi="Open Sans" w:cs="Open Sans"/>
                <w:kern w:val="1"/>
                <w:sz w:val="20"/>
                <w:szCs w:val="20"/>
                <w:lang w:val="el-GR"/>
              </w:rPr>
            </w:pPr>
          </w:p>
          <w:p w:rsidR="00D5663C" w:rsidRPr="00147A5C" w:rsidRDefault="00D5663C" w:rsidP="00777C44">
            <w:pPr>
              <w:snapToGrid w:val="0"/>
              <w:spacing w:after="0" w:line="276" w:lineRule="auto"/>
              <w:rPr>
                <w:rFonts w:ascii="Open Sans" w:hAnsi="Open Sans" w:cs="Open Sans"/>
                <w:kern w:val="1"/>
                <w:sz w:val="20"/>
                <w:szCs w:val="20"/>
                <w:lang w:val="el-GR"/>
              </w:rPr>
            </w:pPr>
          </w:p>
          <w:p w:rsidR="00D5663C" w:rsidRPr="00147A5C" w:rsidRDefault="00D5663C" w:rsidP="00777C44">
            <w:pPr>
              <w:snapToGrid w:val="0"/>
              <w:spacing w:after="0" w:line="276" w:lineRule="auto"/>
              <w:rPr>
                <w:rFonts w:ascii="Open Sans" w:hAnsi="Open Sans" w:cs="Open Sans"/>
                <w:kern w:val="1"/>
                <w:sz w:val="20"/>
                <w:szCs w:val="20"/>
                <w:lang w:val="el-GR"/>
              </w:rPr>
            </w:pPr>
          </w:p>
          <w:p w:rsidR="00D5663C" w:rsidRPr="00147A5C" w:rsidRDefault="00D5663C" w:rsidP="00777C44">
            <w:pPr>
              <w:snapToGrid w:val="0"/>
              <w:spacing w:after="0" w:line="276" w:lineRule="auto"/>
              <w:rPr>
                <w:rFonts w:ascii="Open Sans" w:hAnsi="Open Sans" w:cs="Open Sans"/>
                <w:kern w:val="1"/>
                <w:sz w:val="20"/>
                <w:szCs w:val="20"/>
                <w:lang w:val="el-GR"/>
              </w:rPr>
            </w:pPr>
          </w:p>
          <w:p w:rsidR="00D5663C" w:rsidRPr="00147A5C" w:rsidRDefault="00D5663C" w:rsidP="00777C44">
            <w:pPr>
              <w:snapToGrid w:val="0"/>
              <w:spacing w:after="0" w:line="276" w:lineRule="auto"/>
              <w:rPr>
                <w:rFonts w:ascii="Open Sans" w:hAnsi="Open Sans" w:cs="Open Sans"/>
                <w:kern w:val="1"/>
                <w:sz w:val="20"/>
                <w:szCs w:val="20"/>
                <w:lang w:val="el-GR"/>
              </w:rPr>
            </w:pPr>
          </w:p>
          <w:p w:rsidR="00D5663C" w:rsidRPr="00147A5C" w:rsidRDefault="00D5663C" w:rsidP="00777C44">
            <w:pPr>
              <w:snapToGrid w:val="0"/>
              <w:spacing w:after="0" w:line="276" w:lineRule="auto"/>
              <w:rPr>
                <w:rFonts w:ascii="Open Sans" w:hAnsi="Open Sans" w:cs="Open Sans"/>
                <w:kern w:val="1"/>
                <w:sz w:val="20"/>
                <w:szCs w:val="20"/>
                <w:lang w:val="el-GR"/>
              </w:rPr>
            </w:pPr>
          </w:p>
          <w:p w:rsidR="00D5663C" w:rsidRPr="00147A5C" w:rsidRDefault="00D5663C" w:rsidP="00777C44">
            <w:pPr>
              <w:snapToGrid w:val="0"/>
              <w:spacing w:after="0" w:line="276" w:lineRule="auto"/>
              <w:rPr>
                <w:rFonts w:ascii="Open Sans" w:hAnsi="Open Sans" w:cs="Open Sans"/>
                <w:kern w:val="1"/>
                <w:sz w:val="20"/>
                <w:szCs w:val="20"/>
                <w:lang w:val="el-GR"/>
              </w:rPr>
            </w:pPr>
          </w:p>
          <w:p w:rsidR="00D5663C" w:rsidRPr="00147A5C" w:rsidRDefault="00D5663C" w:rsidP="00777C44">
            <w:pPr>
              <w:snapToGrid w:val="0"/>
              <w:spacing w:after="0" w:line="276" w:lineRule="auto"/>
              <w:rPr>
                <w:rFonts w:ascii="Open Sans" w:hAnsi="Open Sans" w:cs="Open Sans"/>
                <w:kern w:val="1"/>
                <w:sz w:val="20"/>
                <w:szCs w:val="20"/>
                <w:lang w:val="el-GR"/>
              </w:rPr>
            </w:pPr>
          </w:p>
          <w:p w:rsidR="00D5663C" w:rsidRPr="00147A5C" w:rsidRDefault="00D5663C" w:rsidP="00777C44">
            <w:pPr>
              <w:snapToGrid w:val="0"/>
              <w:spacing w:after="0" w:line="276" w:lineRule="auto"/>
              <w:rPr>
                <w:rFonts w:ascii="Open Sans" w:hAnsi="Open Sans" w:cs="Open Sans"/>
                <w:kern w:val="1"/>
                <w:sz w:val="20"/>
                <w:szCs w:val="20"/>
                <w:lang w:val="el-GR"/>
              </w:rPr>
            </w:pPr>
          </w:p>
          <w:p w:rsidR="00D5663C" w:rsidRPr="00147A5C" w:rsidRDefault="00D5663C" w:rsidP="00777C44">
            <w:pPr>
              <w:snapToGrid w:val="0"/>
              <w:spacing w:after="0" w:line="276" w:lineRule="auto"/>
              <w:rPr>
                <w:rFonts w:ascii="Open Sans" w:hAnsi="Open Sans" w:cs="Open Sans"/>
                <w:kern w:val="1"/>
                <w:sz w:val="20"/>
                <w:szCs w:val="20"/>
                <w:lang w:val="el-GR"/>
              </w:rPr>
            </w:pPr>
          </w:p>
          <w:p w:rsidR="00D5663C" w:rsidRPr="00147A5C" w:rsidRDefault="00D5663C" w:rsidP="00777C44">
            <w:pPr>
              <w:snapToGrid w:val="0"/>
              <w:spacing w:after="0" w:line="276" w:lineRule="auto"/>
              <w:rPr>
                <w:rFonts w:ascii="Open Sans" w:hAnsi="Open Sans" w:cs="Open Sans"/>
                <w:kern w:val="1"/>
                <w:sz w:val="20"/>
                <w:szCs w:val="20"/>
                <w:lang w:val="el-GR"/>
              </w:rPr>
            </w:pPr>
          </w:p>
          <w:p w:rsidR="00D5663C" w:rsidRPr="00147A5C" w:rsidRDefault="00D5663C" w:rsidP="00777C44">
            <w:pPr>
              <w:spacing w:after="0" w:line="276" w:lineRule="auto"/>
              <w:rPr>
                <w:rFonts w:ascii="Open Sans" w:hAnsi="Open Sans" w:cs="Open Sans"/>
                <w:kern w:val="1"/>
                <w:sz w:val="20"/>
                <w:szCs w:val="20"/>
                <w:lang w:val="el-GR"/>
              </w:rPr>
            </w:pPr>
          </w:p>
          <w:p w:rsidR="00D5663C" w:rsidRPr="00147A5C" w:rsidRDefault="00D5663C" w:rsidP="00777C44">
            <w:pPr>
              <w:spacing w:after="0" w:line="276" w:lineRule="auto"/>
              <w:rPr>
                <w:rFonts w:ascii="Open Sans" w:hAnsi="Open Sans" w:cs="Open Sans"/>
                <w:kern w:val="1"/>
                <w:sz w:val="20"/>
                <w:szCs w:val="20"/>
                <w:lang w:val="el-GR"/>
              </w:rPr>
            </w:pPr>
          </w:p>
          <w:p w:rsidR="00D5663C" w:rsidRPr="00147A5C" w:rsidRDefault="00D5663C" w:rsidP="00777C44">
            <w:pPr>
              <w:spacing w:after="0" w:line="276" w:lineRule="auto"/>
              <w:rPr>
                <w:rFonts w:ascii="Open Sans" w:hAnsi="Open Sans" w:cs="Open Sans"/>
                <w:kern w:val="1"/>
                <w:sz w:val="20"/>
                <w:szCs w:val="20"/>
                <w:lang w:val="el-GR"/>
              </w:rPr>
            </w:pPr>
          </w:p>
          <w:p w:rsidR="00D5663C" w:rsidRPr="00147A5C" w:rsidRDefault="00D5663C" w:rsidP="00777C44">
            <w:pPr>
              <w:spacing w:after="0" w:line="276" w:lineRule="auto"/>
              <w:rPr>
                <w:rFonts w:ascii="Open Sans" w:hAnsi="Open Sans" w:cs="Open Sans"/>
                <w:kern w:val="1"/>
                <w:sz w:val="20"/>
                <w:szCs w:val="20"/>
                <w:lang w:val="el-GR"/>
              </w:rPr>
            </w:pPr>
          </w:p>
          <w:p w:rsidR="00D5663C" w:rsidRPr="00147A5C" w:rsidRDefault="00D5663C" w:rsidP="00777C44">
            <w:pPr>
              <w:spacing w:after="0" w:line="276" w:lineRule="auto"/>
              <w:rPr>
                <w:rFonts w:ascii="Open Sans" w:hAnsi="Open Sans" w:cs="Open Sans"/>
                <w:kern w:val="1"/>
                <w:sz w:val="20"/>
                <w:szCs w:val="20"/>
                <w:lang w:val="el-GR"/>
              </w:rPr>
            </w:pPr>
            <w:r w:rsidRPr="00147A5C">
              <w:rPr>
                <w:rFonts w:ascii="Open Sans" w:hAnsi="Open Sans" w:cs="Open Sans"/>
                <w:kern w:val="1"/>
                <w:sz w:val="20"/>
                <w:szCs w:val="20"/>
                <w:lang w:val="el-GR"/>
              </w:rPr>
              <w:t>-[.......................]</w:t>
            </w:r>
          </w:p>
          <w:p w:rsidR="00D5663C" w:rsidRPr="00147A5C" w:rsidRDefault="00D5663C" w:rsidP="00777C44">
            <w:pPr>
              <w:spacing w:after="0" w:line="276" w:lineRule="auto"/>
              <w:rPr>
                <w:rFonts w:ascii="Open Sans" w:hAnsi="Open Sans" w:cs="Open Sans"/>
                <w:kern w:val="1"/>
                <w:sz w:val="20"/>
                <w:szCs w:val="20"/>
                <w:lang w:val="el-GR"/>
              </w:rPr>
            </w:pPr>
            <w:r w:rsidRPr="00147A5C">
              <w:rPr>
                <w:rFonts w:ascii="Open Sans" w:hAnsi="Open Sans" w:cs="Open Sans"/>
                <w:kern w:val="1"/>
                <w:sz w:val="20"/>
                <w:szCs w:val="20"/>
                <w:lang w:val="el-GR"/>
              </w:rPr>
              <w:t>-[.......................]</w:t>
            </w:r>
          </w:p>
          <w:p w:rsidR="00D5663C" w:rsidRPr="00147A5C" w:rsidRDefault="00D5663C" w:rsidP="00777C44">
            <w:pPr>
              <w:spacing w:after="0" w:line="276" w:lineRule="auto"/>
              <w:rPr>
                <w:rFonts w:ascii="Open Sans" w:hAnsi="Open Sans" w:cs="Open Sans"/>
                <w:kern w:val="1"/>
                <w:sz w:val="20"/>
                <w:szCs w:val="20"/>
                <w:lang w:val="el-GR"/>
              </w:rPr>
            </w:pPr>
          </w:p>
          <w:p w:rsidR="00D5663C" w:rsidRPr="00147A5C" w:rsidRDefault="00D5663C" w:rsidP="00777C44">
            <w:pPr>
              <w:spacing w:after="0" w:line="276" w:lineRule="auto"/>
              <w:rPr>
                <w:rFonts w:ascii="Open Sans" w:hAnsi="Open Sans" w:cs="Open Sans"/>
                <w:kern w:val="1"/>
                <w:sz w:val="20"/>
                <w:szCs w:val="20"/>
                <w:lang w:val="el-GR"/>
              </w:rPr>
            </w:pPr>
          </w:p>
          <w:p w:rsidR="00D5663C" w:rsidRPr="00147A5C" w:rsidRDefault="00D5663C" w:rsidP="00777C44">
            <w:pPr>
              <w:spacing w:after="0" w:line="276" w:lineRule="auto"/>
              <w:rPr>
                <w:rFonts w:ascii="Open Sans" w:hAnsi="Open Sans" w:cs="Open Sans"/>
                <w:kern w:val="1"/>
                <w:sz w:val="20"/>
                <w:szCs w:val="20"/>
                <w:lang w:val="el-GR"/>
              </w:rPr>
            </w:pPr>
          </w:p>
          <w:p w:rsidR="00D5663C" w:rsidRPr="00147A5C" w:rsidRDefault="00D5663C" w:rsidP="00777C44">
            <w:pPr>
              <w:spacing w:after="0" w:line="276" w:lineRule="auto"/>
              <w:rPr>
                <w:rFonts w:ascii="Open Sans" w:hAnsi="Open Sans" w:cs="Open Sans"/>
                <w:i/>
                <w:kern w:val="1"/>
                <w:sz w:val="20"/>
                <w:szCs w:val="20"/>
                <w:lang w:val="el-GR"/>
              </w:rPr>
            </w:pPr>
          </w:p>
          <w:p w:rsidR="00D5663C" w:rsidRPr="00147A5C" w:rsidRDefault="00D5663C" w:rsidP="00777C44">
            <w:pPr>
              <w:spacing w:after="0" w:line="276" w:lineRule="auto"/>
              <w:rPr>
                <w:rFonts w:ascii="Open Sans" w:hAnsi="Open Sans" w:cs="Open Sans"/>
                <w:i/>
                <w:kern w:val="1"/>
                <w:sz w:val="20"/>
                <w:szCs w:val="20"/>
                <w:lang w:val="el-GR"/>
              </w:rPr>
            </w:pPr>
          </w:p>
          <w:p w:rsidR="00D5663C" w:rsidRPr="00147A5C" w:rsidRDefault="00D5663C" w:rsidP="00777C44">
            <w:pPr>
              <w:spacing w:after="0" w:line="276" w:lineRule="auto"/>
              <w:rPr>
                <w:rFonts w:ascii="Open Sans" w:hAnsi="Open Sans" w:cs="Open Sans"/>
                <w:i/>
                <w:kern w:val="1"/>
                <w:sz w:val="20"/>
                <w:szCs w:val="20"/>
                <w:lang w:val="el-GR"/>
              </w:rPr>
            </w:pPr>
          </w:p>
          <w:p w:rsidR="00D5663C" w:rsidRPr="00147A5C" w:rsidRDefault="00D5663C" w:rsidP="00777C44">
            <w:pPr>
              <w:spacing w:after="0" w:line="276" w:lineRule="auto"/>
              <w:rPr>
                <w:rFonts w:ascii="Open Sans" w:hAnsi="Open Sans" w:cs="Open Sans"/>
                <w:kern w:val="1"/>
                <w:sz w:val="20"/>
                <w:szCs w:val="20"/>
                <w:lang w:val="el-GR"/>
              </w:rPr>
            </w:pPr>
            <w:r w:rsidRPr="00147A5C">
              <w:rPr>
                <w:rFonts w:ascii="Open Sans" w:hAnsi="Open Sans" w:cs="Open Sans"/>
                <w:i/>
                <w:kern w:val="1"/>
                <w:sz w:val="20"/>
                <w:szCs w:val="20"/>
                <w:lang w:val="el-GR"/>
              </w:rPr>
              <w:t>(διαδικτυακή διεύθυνση, αρχή ή φορέας έκδοσης, επακριβή στοιχεία αναφοράς των εγγράφων): [……][……][……]</w:t>
            </w:r>
          </w:p>
        </w:tc>
      </w:tr>
      <w:tr w:rsidR="00D5663C" w:rsidRPr="00147A5C" w:rsidTr="00C0279C">
        <w:trPr>
          <w:trHeight w:val="257"/>
          <w:jc w:val="center"/>
        </w:trPr>
        <w:tc>
          <w:tcPr>
            <w:tcW w:w="4779" w:type="dxa"/>
            <w:vMerge w:val="restart"/>
            <w:tcBorders>
              <w:top w:val="single" w:sz="4" w:space="0" w:color="000000"/>
              <w:left w:val="single" w:sz="4" w:space="0" w:color="000000"/>
              <w:bottom w:val="single" w:sz="4" w:space="0" w:color="000000"/>
            </w:tcBorders>
            <w:shd w:val="clear" w:color="auto" w:fill="auto"/>
          </w:tcPr>
          <w:p w:rsidR="00D5663C" w:rsidRPr="00147A5C" w:rsidRDefault="00D5663C" w:rsidP="00777C44">
            <w:pPr>
              <w:spacing w:after="0" w:line="276" w:lineRule="auto"/>
              <w:rPr>
                <w:rFonts w:ascii="Open Sans" w:hAnsi="Open Sans" w:cs="Open Sans"/>
                <w:kern w:val="1"/>
                <w:sz w:val="20"/>
                <w:szCs w:val="20"/>
                <w:lang w:val="el-GR"/>
              </w:rPr>
            </w:pPr>
            <w:r w:rsidRPr="00147A5C">
              <w:rPr>
                <w:rFonts w:ascii="Open Sans" w:eastAsia="Calibri" w:hAnsi="Open Sans" w:cs="Open Sans"/>
                <w:kern w:val="1"/>
                <w:sz w:val="20"/>
                <w:szCs w:val="20"/>
                <w:lang w:val="el-GR"/>
              </w:rPr>
              <w:t xml:space="preserve">Έχει διαπράξει ο </w:t>
            </w:r>
            <w:r w:rsidRPr="00147A5C">
              <w:rPr>
                <w:rFonts w:ascii="Open Sans" w:hAnsi="Open Sans" w:cs="Open Sans"/>
                <w:kern w:val="1"/>
                <w:sz w:val="20"/>
                <w:szCs w:val="20"/>
                <w:lang w:val="el-GR"/>
              </w:rPr>
              <w:t xml:space="preserve">οικονομικός φορέας </w:t>
            </w:r>
            <w:r w:rsidRPr="00147A5C">
              <w:rPr>
                <w:rFonts w:ascii="Open Sans" w:hAnsi="Open Sans" w:cs="Open Sans"/>
                <w:b/>
                <w:kern w:val="1"/>
                <w:sz w:val="20"/>
                <w:szCs w:val="20"/>
                <w:lang w:val="el-GR"/>
              </w:rPr>
              <w:t>σοβαρό επαγγελματικό παράπτωμα</w:t>
            </w:r>
            <w:r w:rsidRPr="00147A5C">
              <w:rPr>
                <w:rFonts w:ascii="Open Sans" w:hAnsi="Open Sans" w:cs="Open Sans"/>
                <w:kern w:val="1"/>
                <w:sz w:val="20"/>
                <w:szCs w:val="20"/>
                <w:vertAlign w:val="superscript"/>
              </w:rPr>
              <w:endnoteReference w:id="28"/>
            </w:r>
            <w:r w:rsidRPr="00147A5C">
              <w:rPr>
                <w:rFonts w:ascii="Open Sans" w:hAnsi="Open Sans" w:cs="Open Sans"/>
                <w:kern w:val="1"/>
                <w:sz w:val="20"/>
                <w:szCs w:val="20"/>
                <w:lang w:val="el-GR"/>
              </w:rPr>
              <w:t>;</w:t>
            </w:r>
          </w:p>
          <w:p w:rsidR="00D5663C" w:rsidRPr="00147A5C" w:rsidRDefault="00D5663C" w:rsidP="00777C44">
            <w:pPr>
              <w:spacing w:after="0" w:line="276" w:lineRule="auto"/>
              <w:rPr>
                <w:rFonts w:ascii="Open Sans" w:hAnsi="Open Sans" w:cs="Open Sans"/>
                <w:kern w:val="1"/>
                <w:sz w:val="20"/>
                <w:szCs w:val="20"/>
                <w:lang w:val="el-GR"/>
              </w:rPr>
            </w:pPr>
            <w:r w:rsidRPr="00147A5C">
              <w:rPr>
                <w:rFonts w:ascii="Open Sans" w:hAnsi="Open Sans" w:cs="Open Sans"/>
                <w:b/>
                <w:kern w:val="1"/>
                <w:sz w:val="20"/>
                <w:szCs w:val="20"/>
                <w:lang w:val="el-GR"/>
              </w:rPr>
              <w:t>Εάν ναι</w:t>
            </w:r>
            <w:r w:rsidRPr="00147A5C">
              <w:rPr>
                <w:rFonts w:ascii="Open Sans" w:hAnsi="Open Sans" w:cs="Open Sans"/>
                <w:kern w:val="1"/>
                <w:sz w:val="20"/>
                <w:szCs w:val="20"/>
                <w:lang w:val="el-GR"/>
              </w:rPr>
              <w:t>, να αναφερθούν λεπτομερείς πληροφορίες:</w:t>
            </w:r>
          </w:p>
        </w:tc>
        <w:tc>
          <w:tcPr>
            <w:tcW w:w="4210" w:type="dxa"/>
            <w:tcBorders>
              <w:top w:val="single" w:sz="4" w:space="0" w:color="000000"/>
              <w:left w:val="single" w:sz="4" w:space="0" w:color="000000"/>
              <w:bottom w:val="single" w:sz="4" w:space="0" w:color="000000"/>
              <w:right w:val="single" w:sz="4" w:space="0" w:color="000000"/>
            </w:tcBorders>
            <w:shd w:val="clear" w:color="auto" w:fill="auto"/>
          </w:tcPr>
          <w:p w:rsidR="00D5663C" w:rsidRPr="00147A5C" w:rsidRDefault="00D5663C" w:rsidP="00777C44">
            <w:pPr>
              <w:spacing w:after="0" w:line="276" w:lineRule="auto"/>
              <w:rPr>
                <w:rFonts w:ascii="Open Sans" w:hAnsi="Open Sans" w:cs="Open Sans"/>
                <w:kern w:val="1"/>
                <w:sz w:val="20"/>
                <w:szCs w:val="20"/>
              </w:rPr>
            </w:pPr>
            <w:r w:rsidRPr="00147A5C">
              <w:rPr>
                <w:rFonts w:ascii="Open Sans" w:hAnsi="Open Sans" w:cs="Open Sans"/>
                <w:kern w:val="1"/>
                <w:sz w:val="20"/>
                <w:szCs w:val="20"/>
              </w:rPr>
              <w:t>[] Ναι [] Όχι</w:t>
            </w:r>
          </w:p>
          <w:p w:rsidR="00D5663C" w:rsidRPr="00147A5C" w:rsidRDefault="00D5663C" w:rsidP="00777C44">
            <w:pPr>
              <w:spacing w:after="0" w:line="276" w:lineRule="auto"/>
              <w:rPr>
                <w:rFonts w:ascii="Open Sans" w:hAnsi="Open Sans" w:cs="Open Sans"/>
                <w:kern w:val="1"/>
                <w:sz w:val="20"/>
                <w:szCs w:val="20"/>
              </w:rPr>
            </w:pPr>
          </w:p>
          <w:p w:rsidR="00D5663C" w:rsidRPr="00147A5C" w:rsidRDefault="00D5663C" w:rsidP="00777C44">
            <w:pPr>
              <w:spacing w:after="0" w:line="276" w:lineRule="auto"/>
              <w:rPr>
                <w:rFonts w:ascii="Open Sans" w:hAnsi="Open Sans" w:cs="Open Sans"/>
                <w:kern w:val="1"/>
                <w:sz w:val="20"/>
                <w:szCs w:val="20"/>
              </w:rPr>
            </w:pPr>
            <w:r w:rsidRPr="00147A5C">
              <w:rPr>
                <w:rFonts w:ascii="Open Sans" w:hAnsi="Open Sans" w:cs="Open Sans"/>
                <w:kern w:val="1"/>
                <w:sz w:val="20"/>
                <w:szCs w:val="20"/>
              </w:rPr>
              <w:t>[.......................]</w:t>
            </w:r>
          </w:p>
          <w:p w:rsidR="00D5663C" w:rsidRPr="00147A5C" w:rsidRDefault="00D5663C" w:rsidP="00777C44">
            <w:pPr>
              <w:spacing w:after="0" w:line="276" w:lineRule="auto"/>
              <w:rPr>
                <w:rFonts w:ascii="Open Sans" w:hAnsi="Open Sans" w:cs="Open Sans"/>
                <w:kern w:val="1"/>
                <w:sz w:val="20"/>
                <w:szCs w:val="20"/>
              </w:rPr>
            </w:pPr>
          </w:p>
        </w:tc>
      </w:tr>
      <w:tr w:rsidR="00D5663C" w:rsidRPr="00147A5C" w:rsidTr="00C0279C">
        <w:trPr>
          <w:trHeight w:val="257"/>
          <w:jc w:val="center"/>
        </w:trPr>
        <w:tc>
          <w:tcPr>
            <w:tcW w:w="4779" w:type="dxa"/>
            <w:vMerge/>
            <w:tcBorders>
              <w:left w:val="single" w:sz="4" w:space="0" w:color="000000"/>
              <w:bottom w:val="single" w:sz="4" w:space="0" w:color="000000"/>
            </w:tcBorders>
            <w:shd w:val="clear" w:color="auto" w:fill="auto"/>
          </w:tcPr>
          <w:p w:rsidR="00D5663C" w:rsidRPr="00147A5C" w:rsidRDefault="00D5663C" w:rsidP="00777C44">
            <w:pPr>
              <w:snapToGrid w:val="0"/>
              <w:spacing w:after="0" w:line="276" w:lineRule="auto"/>
              <w:rPr>
                <w:rFonts w:ascii="Open Sans" w:hAnsi="Open Sans" w:cs="Open Sans"/>
                <w:kern w:val="1"/>
                <w:sz w:val="20"/>
                <w:szCs w:val="20"/>
              </w:rPr>
            </w:pPr>
          </w:p>
        </w:tc>
        <w:tc>
          <w:tcPr>
            <w:tcW w:w="4210" w:type="dxa"/>
            <w:tcBorders>
              <w:left w:val="single" w:sz="4" w:space="0" w:color="000000"/>
              <w:bottom w:val="single" w:sz="4" w:space="0" w:color="000000"/>
              <w:right w:val="single" w:sz="4" w:space="0" w:color="000000"/>
            </w:tcBorders>
            <w:shd w:val="clear" w:color="auto" w:fill="auto"/>
          </w:tcPr>
          <w:p w:rsidR="00D5663C" w:rsidRPr="00147A5C" w:rsidRDefault="00D5663C" w:rsidP="00777C44">
            <w:pPr>
              <w:snapToGrid w:val="0"/>
              <w:spacing w:after="0" w:line="276" w:lineRule="auto"/>
              <w:rPr>
                <w:rFonts w:ascii="Open Sans" w:hAnsi="Open Sans" w:cs="Open Sans"/>
                <w:b/>
                <w:kern w:val="1"/>
                <w:sz w:val="20"/>
                <w:szCs w:val="20"/>
                <w:lang w:val="el-GR"/>
              </w:rPr>
            </w:pPr>
          </w:p>
          <w:p w:rsidR="00D5663C" w:rsidRPr="00147A5C" w:rsidRDefault="00D5663C" w:rsidP="00777C44">
            <w:pPr>
              <w:spacing w:after="0" w:line="276" w:lineRule="auto"/>
              <w:rPr>
                <w:rFonts w:ascii="Open Sans" w:hAnsi="Open Sans" w:cs="Open Sans"/>
                <w:kern w:val="1"/>
                <w:sz w:val="20"/>
                <w:szCs w:val="20"/>
                <w:lang w:val="el-GR"/>
              </w:rPr>
            </w:pPr>
            <w:r w:rsidRPr="00147A5C">
              <w:rPr>
                <w:rFonts w:ascii="Open Sans" w:hAnsi="Open Sans" w:cs="Open Sans"/>
                <w:b/>
                <w:kern w:val="1"/>
                <w:sz w:val="20"/>
                <w:szCs w:val="20"/>
                <w:lang w:val="el-GR"/>
              </w:rPr>
              <w:lastRenderedPageBreak/>
              <w:t>Εάν ναι</w:t>
            </w:r>
            <w:r w:rsidRPr="00147A5C">
              <w:rPr>
                <w:rFonts w:ascii="Open Sans" w:hAnsi="Open Sans" w:cs="Open Sans"/>
                <w:kern w:val="1"/>
                <w:sz w:val="20"/>
                <w:szCs w:val="20"/>
                <w:lang w:val="el-GR"/>
              </w:rPr>
              <w:t xml:space="preserve">, έχει λάβει ο οικονομικός φορέας μέτρα αυτοκάθαρσης; </w:t>
            </w:r>
          </w:p>
          <w:p w:rsidR="00D5663C" w:rsidRPr="00147A5C" w:rsidRDefault="00D5663C" w:rsidP="00777C44">
            <w:pPr>
              <w:spacing w:after="0" w:line="276" w:lineRule="auto"/>
              <w:rPr>
                <w:rFonts w:ascii="Open Sans" w:hAnsi="Open Sans" w:cs="Open Sans"/>
                <w:kern w:val="1"/>
                <w:sz w:val="20"/>
                <w:szCs w:val="20"/>
                <w:lang w:val="el-GR"/>
              </w:rPr>
            </w:pPr>
            <w:r w:rsidRPr="00147A5C">
              <w:rPr>
                <w:rFonts w:ascii="Open Sans" w:hAnsi="Open Sans" w:cs="Open Sans"/>
                <w:kern w:val="1"/>
                <w:sz w:val="20"/>
                <w:szCs w:val="20"/>
                <w:lang w:val="el-GR"/>
              </w:rPr>
              <w:t>[] Ναι [] Όχι</w:t>
            </w:r>
          </w:p>
          <w:p w:rsidR="00D5663C" w:rsidRPr="00147A5C" w:rsidRDefault="00D5663C" w:rsidP="00777C44">
            <w:pPr>
              <w:spacing w:after="0" w:line="276" w:lineRule="auto"/>
              <w:rPr>
                <w:rFonts w:ascii="Open Sans" w:hAnsi="Open Sans" w:cs="Open Sans"/>
                <w:kern w:val="1"/>
                <w:sz w:val="20"/>
                <w:szCs w:val="20"/>
                <w:lang w:val="el-GR"/>
              </w:rPr>
            </w:pPr>
            <w:r w:rsidRPr="00147A5C">
              <w:rPr>
                <w:rFonts w:ascii="Open Sans" w:hAnsi="Open Sans" w:cs="Open Sans"/>
                <w:b/>
                <w:kern w:val="1"/>
                <w:sz w:val="20"/>
                <w:szCs w:val="20"/>
                <w:lang w:val="el-GR"/>
              </w:rPr>
              <w:t>Εάν το έχει πράξει,</w:t>
            </w:r>
            <w:r w:rsidRPr="00147A5C">
              <w:rPr>
                <w:rFonts w:ascii="Open Sans" w:hAnsi="Open Sans" w:cs="Open Sans"/>
                <w:kern w:val="1"/>
                <w:sz w:val="20"/>
                <w:szCs w:val="20"/>
                <w:lang w:val="el-GR"/>
              </w:rPr>
              <w:t xml:space="preserve"> περιγράψτε τα μέτρα που λήφθηκαν: </w:t>
            </w:r>
          </w:p>
          <w:p w:rsidR="00D5663C" w:rsidRPr="00147A5C" w:rsidRDefault="00D5663C" w:rsidP="00777C44">
            <w:pPr>
              <w:spacing w:after="0" w:line="276" w:lineRule="auto"/>
              <w:rPr>
                <w:rFonts w:ascii="Open Sans" w:hAnsi="Open Sans" w:cs="Open Sans"/>
                <w:kern w:val="1"/>
                <w:sz w:val="20"/>
                <w:szCs w:val="20"/>
              </w:rPr>
            </w:pPr>
            <w:r w:rsidRPr="00147A5C">
              <w:rPr>
                <w:rFonts w:ascii="Open Sans" w:hAnsi="Open Sans" w:cs="Open Sans"/>
                <w:kern w:val="1"/>
                <w:sz w:val="20"/>
                <w:szCs w:val="20"/>
              </w:rPr>
              <w:t>[..........……]</w:t>
            </w:r>
          </w:p>
        </w:tc>
      </w:tr>
      <w:tr w:rsidR="0036704C" w:rsidRPr="00147A5C" w:rsidTr="00C0279C">
        <w:trPr>
          <w:trHeight w:val="257"/>
          <w:jc w:val="center"/>
        </w:trPr>
        <w:tc>
          <w:tcPr>
            <w:tcW w:w="4779" w:type="dxa"/>
            <w:tcBorders>
              <w:left w:val="single" w:sz="4" w:space="0" w:color="000000"/>
              <w:bottom w:val="single" w:sz="4" w:space="0" w:color="000000"/>
            </w:tcBorders>
            <w:shd w:val="clear" w:color="auto" w:fill="auto"/>
          </w:tcPr>
          <w:p w:rsidR="0036704C" w:rsidRPr="0036704C" w:rsidRDefault="0036704C" w:rsidP="0036704C">
            <w:pPr>
              <w:snapToGrid w:val="0"/>
              <w:spacing w:after="0" w:line="276" w:lineRule="auto"/>
              <w:rPr>
                <w:rFonts w:ascii="Open Sans" w:hAnsi="Open Sans" w:cs="Open Sans"/>
                <w:kern w:val="1"/>
                <w:sz w:val="20"/>
                <w:szCs w:val="20"/>
                <w:lang w:val="el-GR"/>
              </w:rPr>
            </w:pPr>
            <w:r w:rsidRPr="0036704C">
              <w:rPr>
                <w:rFonts w:ascii="Open Sans" w:hAnsi="Open Sans" w:cs="Open Sans"/>
                <w:kern w:val="1"/>
                <w:sz w:val="20"/>
                <w:szCs w:val="20"/>
                <w:lang w:val="el-GR"/>
              </w:rPr>
              <w:lastRenderedPageBreak/>
              <w:t>Έχουν επιβληθεί σε βάρος του οικονομικού φορέα, μέσα σε χρονικό διάστημα δύο (2) ετών πριν από την ημερομηνία λήξης της προθεσμίας υποβολής προσφοράς: αα) τρεις (3) πράξεις επιβολής προστίμου από τα αρμόδια ελεγκτικά όργανα του Σώματος Επιθεώρησης Εργασίας για παραβάσεις της εργατικής νομοθεσίας που χαρακτηρίζονται, σύμφωνα με την υπουργική απόφαση 2063/Δ1632/2011 (Β΄ 266), όπως εκάστοτε ισχύει, ως «υψηλής» ή «πολύ υψηλής» σοβαρότητας, οι οποίες προκύπτουν αθροιστικά από τρεις (3) διενεργηθέντες ελέγχους, ή ββ) δύο (2) πράξεις επιβολής προστίμου από τα αρμόδια ελεγκτικά όργανα του Σώματος Επιθεώρησης Εργασίας για παραβάσεις της εργατικής νομοθεσίας που αφορούν την αδήλωτη εργασία, οι οποίες προκύπτουν αθροιστικά από δύο (2) διενεργηθέντες ελέγχους.</w:t>
            </w:r>
          </w:p>
        </w:tc>
        <w:tc>
          <w:tcPr>
            <w:tcW w:w="4210" w:type="dxa"/>
            <w:tcBorders>
              <w:left w:val="single" w:sz="4" w:space="0" w:color="000000"/>
              <w:bottom w:val="single" w:sz="4" w:space="0" w:color="000000"/>
              <w:right w:val="single" w:sz="4" w:space="0" w:color="000000"/>
            </w:tcBorders>
            <w:shd w:val="clear" w:color="auto" w:fill="auto"/>
          </w:tcPr>
          <w:p w:rsidR="0036704C" w:rsidRPr="0036704C" w:rsidRDefault="0036704C" w:rsidP="0036704C">
            <w:pPr>
              <w:spacing w:after="0" w:line="276" w:lineRule="auto"/>
              <w:rPr>
                <w:rFonts w:ascii="Open Sans" w:hAnsi="Open Sans" w:cs="Open Sans"/>
                <w:kern w:val="1"/>
                <w:sz w:val="20"/>
                <w:szCs w:val="20"/>
              </w:rPr>
            </w:pPr>
            <w:r w:rsidRPr="0036704C">
              <w:rPr>
                <w:rFonts w:ascii="Open Sans" w:hAnsi="Open Sans" w:cs="Open Sans"/>
                <w:kern w:val="1"/>
                <w:sz w:val="20"/>
                <w:szCs w:val="20"/>
              </w:rPr>
              <w:t>[] Ναι [] Όχι</w:t>
            </w:r>
          </w:p>
          <w:p w:rsidR="0036704C" w:rsidRPr="0036704C" w:rsidRDefault="0036704C" w:rsidP="0036704C">
            <w:pPr>
              <w:spacing w:after="0" w:line="276" w:lineRule="auto"/>
              <w:rPr>
                <w:rFonts w:ascii="Open Sans" w:hAnsi="Open Sans" w:cs="Open Sans"/>
                <w:kern w:val="1"/>
                <w:sz w:val="20"/>
                <w:szCs w:val="20"/>
              </w:rPr>
            </w:pPr>
          </w:p>
          <w:p w:rsidR="0036704C" w:rsidRPr="0036704C" w:rsidRDefault="0036704C" w:rsidP="0036704C">
            <w:pPr>
              <w:spacing w:after="0" w:line="276" w:lineRule="auto"/>
              <w:rPr>
                <w:rFonts w:ascii="Open Sans" w:hAnsi="Open Sans" w:cs="Open Sans"/>
                <w:kern w:val="1"/>
                <w:sz w:val="20"/>
                <w:szCs w:val="20"/>
              </w:rPr>
            </w:pPr>
            <w:r w:rsidRPr="0036704C">
              <w:rPr>
                <w:rFonts w:ascii="Open Sans" w:hAnsi="Open Sans" w:cs="Open Sans"/>
                <w:kern w:val="1"/>
                <w:sz w:val="20"/>
                <w:szCs w:val="20"/>
              </w:rPr>
              <w:t>[.......................]</w:t>
            </w:r>
          </w:p>
          <w:p w:rsidR="0036704C" w:rsidRPr="0036704C" w:rsidRDefault="0036704C" w:rsidP="0036704C">
            <w:pPr>
              <w:snapToGrid w:val="0"/>
              <w:spacing w:after="0" w:line="276" w:lineRule="auto"/>
              <w:rPr>
                <w:rFonts w:ascii="Open Sans" w:hAnsi="Open Sans" w:cs="Open Sans"/>
                <w:b/>
                <w:kern w:val="1"/>
                <w:sz w:val="20"/>
                <w:szCs w:val="20"/>
                <w:lang w:val="el-GR"/>
              </w:rPr>
            </w:pPr>
          </w:p>
        </w:tc>
      </w:tr>
      <w:tr w:rsidR="00D5663C" w:rsidRPr="00147A5C" w:rsidTr="00C0279C">
        <w:trPr>
          <w:trHeight w:val="1544"/>
          <w:jc w:val="center"/>
        </w:trPr>
        <w:tc>
          <w:tcPr>
            <w:tcW w:w="4779" w:type="dxa"/>
            <w:vMerge w:val="restart"/>
            <w:tcBorders>
              <w:left w:val="single" w:sz="4" w:space="0" w:color="000000"/>
              <w:bottom w:val="single" w:sz="4" w:space="0" w:color="000000"/>
            </w:tcBorders>
            <w:shd w:val="clear" w:color="auto" w:fill="auto"/>
          </w:tcPr>
          <w:p w:rsidR="00D5663C" w:rsidRPr="00147A5C" w:rsidRDefault="00D5663C" w:rsidP="00777C44">
            <w:pPr>
              <w:spacing w:after="0" w:line="276" w:lineRule="auto"/>
              <w:rPr>
                <w:rFonts w:ascii="Open Sans" w:hAnsi="Open Sans" w:cs="Open Sans"/>
                <w:kern w:val="1"/>
                <w:sz w:val="20"/>
                <w:szCs w:val="20"/>
                <w:lang w:val="el-GR"/>
              </w:rPr>
            </w:pPr>
            <w:r w:rsidRPr="00147A5C">
              <w:rPr>
                <w:rFonts w:ascii="Open Sans" w:eastAsia="Calibri" w:hAnsi="Open Sans" w:cs="Open Sans"/>
                <w:kern w:val="1"/>
                <w:sz w:val="20"/>
                <w:szCs w:val="20"/>
                <w:lang w:val="el-GR"/>
              </w:rPr>
              <w:t>Έχει συνάψει</w:t>
            </w:r>
            <w:r w:rsidRPr="00147A5C">
              <w:rPr>
                <w:rFonts w:ascii="Open Sans" w:hAnsi="Open Sans" w:cs="Open Sans"/>
                <w:kern w:val="1"/>
                <w:sz w:val="20"/>
                <w:szCs w:val="20"/>
                <w:lang w:val="el-GR"/>
              </w:rPr>
              <w:t xml:space="preserve"> ο οικονομικός φορέας </w:t>
            </w:r>
            <w:r w:rsidRPr="00147A5C">
              <w:rPr>
                <w:rFonts w:ascii="Open Sans" w:hAnsi="Open Sans" w:cs="Open Sans"/>
                <w:b/>
                <w:kern w:val="1"/>
                <w:sz w:val="20"/>
                <w:szCs w:val="20"/>
                <w:lang w:val="el-GR"/>
              </w:rPr>
              <w:t>συμφωνίες</w:t>
            </w:r>
            <w:r w:rsidRPr="00147A5C">
              <w:rPr>
                <w:rFonts w:ascii="Open Sans" w:hAnsi="Open Sans" w:cs="Open Sans"/>
                <w:kern w:val="1"/>
                <w:sz w:val="20"/>
                <w:szCs w:val="20"/>
                <w:lang w:val="el-GR"/>
              </w:rPr>
              <w:t xml:space="preserve"> με άλλους οικονομικούς φορείς </w:t>
            </w:r>
            <w:r w:rsidRPr="00147A5C">
              <w:rPr>
                <w:rFonts w:ascii="Open Sans" w:hAnsi="Open Sans" w:cs="Open Sans"/>
                <w:b/>
                <w:kern w:val="1"/>
                <w:sz w:val="20"/>
                <w:szCs w:val="20"/>
                <w:lang w:val="el-GR"/>
              </w:rPr>
              <w:t>με σκοπό τη στρέβλωση του ανταγωνισμού</w:t>
            </w:r>
            <w:r w:rsidRPr="00147A5C">
              <w:rPr>
                <w:rFonts w:ascii="Open Sans" w:hAnsi="Open Sans" w:cs="Open Sans"/>
                <w:kern w:val="1"/>
                <w:sz w:val="20"/>
                <w:szCs w:val="20"/>
                <w:lang w:val="el-GR"/>
              </w:rPr>
              <w:t>;</w:t>
            </w:r>
          </w:p>
          <w:p w:rsidR="00D5663C" w:rsidRPr="00147A5C" w:rsidRDefault="00D5663C" w:rsidP="00777C44">
            <w:pPr>
              <w:spacing w:after="0" w:line="276" w:lineRule="auto"/>
              <w:rPr>
                <w:rFonts w:ascii="Open Sans" w:hAnsi="Open Sans" w:cs="Open Sans"/>
                <w:kern w:val="1"/>
                <w:sz w:val="20"/>
                <w:szCs w:val="20"/>
                <w:lang w:val="el-GR"/>
              </w:rPr>
            </w:pPr>
            <w:r w:rsidRPr="00147A5C">
              <w:rPr>
                <w:rFonts w:ascii="Open Sans" w:hAnsi="Open Sans" w:cs="Open Sans"/>
                <w:b/>
                <w:kern w:val="1"/>
                <w:sz w:val="20"/>
                <w:szCs w:val="20"/>
                <w:lang w:val="el-GR"/>
              </w:rPr>
              <w:t>Εάν ναι</w:t>
            </w:r>
            <w:r w:rsidRPr="00147A5C">
              <w:rPr>
                <w:rFonts w:ascii="Open Sans" w:hAnsi="Open Sans" w:cs="Open Sans"/>
                <w:kern w:val="1"/>
                <w:sz w:val="20"/>
                <w:szCs w:val="20"/>
                <w:lang w:val="el-GR"/>
              </w:rPr>
              <w:t>, να αναφερθούν λεπτομερείς πληροφορίες:</w:t>
            </w:r>
          </w:p>
        </w:tc>
        <w:tc>
          <w:tcPr>
            <w:tcW w:w="4210" w:type="dxa"/>
            <w:tcBorders>
              <w:left w:val="single" w:sz="4" w:space="0" w:color="000000"/>
              <w:right w:val="single" w:sz="4" w:space="0" w:color="000000"/>
            </w:tcBorders>
            <w:shd w:val="clear" w:color="auto" w:fill="auto"/>
          </w:tcPr>
          <w:p w:rsidR="00D5663C" w:rsidRPr="00147A5C" w:rsidRDefault="00D5663C" w:rsidP="00777C44">
            <w:pPr>
              <w:spacing w:after="0" w:line="276" w:lineRule="auto"/>
              <w:rPr>
                <w:rFonts w:ascii="Open Sans" w:hAnsi="Open Sans" w:cs="Open Sans"/>
                <w:kern w:val="1"/>
                <w:sz w:val="20"/>
                <w:szCs w:val="20"/>
              </w:rPr>
            </w:pPr>
            <w:r w:rsidRPr="00147A5C">
              <w:rPr>
                <w:rFonts w:ascii="Open Sans" w:hAnsi="Open Sans" w:cs="Open Sans"/>
                <w:kern w:val="1"/>
                <w:sz w:val="20"/>
                <w:szCs w:val="20"/>
              </w:rPr>
              <w:t>[] Ναι [] Όχι</w:t>
            </w:r>
          </w:p>
          <w:p w:rsidR="00D5663C" w:rsidRPr="00147A5C" w:rsidRDefault="00D5663C" w:rsidP="00777C44">
            <w:pPr>
              <w:spacing w:after="0" w:line="276" w:lineRule="auto"/>
              <w:rPr>
                <w:rFonts w:ascii="Open Sans" w:hAnsi="Open Sans" w:cs="Open Sans"/>
                <w:kern w:val="1"/>
                <w:sz w:val="20"/>
                <w:szCs w:val="20"/>
              </w:rPr>
            </w:pPr>
          </w:p>
          <w:p w:rsidR="00D5663C" w:rsidRPr="00147A5C" w:rsidRDefault="00D5663C" w:rsidP="00777C44">
            <w:pPr>
              <w:spacing w:after="0" w:line="276" w:lineRule="auto"/>
              <w:rPr>
                <w:rFonts w:ascii="Open Sans" w:hAnsi="Open Sans" w:cs="Open Sans"/>
                <w:kern w:val="1"/>
                <w:sz w:val="20"/>
                <w:szCs w:val="20"/>
              </w:rPr>
            </w:pPr>
          </w:p>
          <w:p w:rsidR="00D5663C" w:rsidRPr="00147A5C" w:rsidRDefault="00D5663C" w:rsidP="00777C44">
            <w:pPr>
              <w:spacing w:after="0" w:line="276" w:lineRule="auto"/>
              <w:rPr>
                <w:rFonts w:ascii="Open Sans" w:hAnsi="Open Sans" w:cs="Open Sans"/>
                <w:kern w:val="1"/>
                <w:sz w:val="20"/>
                <w:szCs w:val="20"/>
              </w:rPr>
            </w:pPr>
            <w:r w:rsidRPr="00147A5C">
              <w:rPr>
                <w:rFonts w:ascii="Open Sans" w:hAnsi="Open Sans" w:cs="Open Sans"/>
                <w:kern w:val="1"/>
                <w:sz w:val="20"/>
                <w:szCs w:val="20"/>
              </w:rPr>
              <w:t>[…...........]</w:t>
            </w:r>
          </w:p>
        </w:tc>
      </w:tr>
      <w:tr w:rsidR="00D5663C" w:rsidRPr="00147A5C" w:rsidTr="00C0279C">
        <w:trPr>
          <w:trHeight w:val="514"/>
          <w:jc w:val="center"/>
        </w:trPr>
        <w:tc>
          <w:tcPr>
            <w:tcW w:w="4779" w:type="dxa"/>
            <w:vMerge/>
            <w:tcBorders>
              <w:left w:val="single" w:sz="4" w:space="0" w:color="000000"/>
              <w:bottom w:val="single" w:sz="4" w:space="0" w:color="000000"/>
            </w:tcBorders>
            <w:shd w:val="clear" w:color="auto" w:fill="auto"/>
          </w:tcPr>
          <w:p w:rsidR="00D5663C" w:rsidRPr="00147A5C" w:rsidRDefault="00D5663C" w:rsidP="00777C44">
            <w:pPr>
              <w:snapToGrid w:val="0"/>
              <w:spacing w:after="0" w:line="276" w:lineRule="auto"/>
              <w:ind w:firstLine="397"/>
              <w:rPr>
                <w:rFonts w:ascii="Open Sans" w:hAnsi="Open Sans" w:cs="Open Sans"/>
                <w:kern w:val="1"/>
                <w:sz w:val="20"/>
                <w:szCs w:val="20"/>
              </w:rPr>
            </w:pPr>
          </w:p>
        </w:tc>
        <w:tc>
          <w:tcPr>
            <w:tcW w:w="4210" w:type="dxa"/>
            <w:tcBorders>
              <w:top w:val="single" w:sz="4" w:space="0" w:color="000000"/>
              <w:left w:val="single" w:sz="4" w:space="0" w:color="000000"/>
              <w:bottom w:val="single" w:sz="4" w:space="0" w:color="000000"/>
              <w:right w:val="single" w:sz="4" w:space="0" w:color="000000"/>
            </w:tcBorders>
            <w:shd w:val="clear" w:color="auto" w:fill="auto"/>
          </w:tcPr>
          <w:p w:rsidR="00D5663C" w:rsidRPr="00147A5C" w:rsidRDefault="00D5663C" w:rsidP="00777C44">
            <w:pPr>
              <w:spacing w:after="0" w:line="276" w:lineRule="auto"/>
              <w:rPr>
                <w:rFonts w:ascii="Open Sans" w:hAnsi="Open Sans" w:cs="Open Sans"/>
                <w:kern w:val="1"/>
                <w:sz w:val="20"/>
                <w:szCs w:val="20"/>
                <w:lang w:val="el-GR"/>
              </w:rPr>
            </w:pPr>
            <w:r w:rsidRPr="00147A5C">
              <w:rPr>
                <w:rFonts w:ascii="Open Sans" w:hAnsi="Open Sans" w:cs="Open Sans"/>
                <w:b/>
                <w:kern w:val="1"/>
                <w:sz w:val="20"/>
                <w:szCs w:val="20"/>
                <w:lang w:val="el-GR"/>
              </w:rPr>
              <w:t>Εάν ναι</w:t>
            </w:r>
            <w:r w:rsidRPr="00147A5C">
              <w:rPr>
                <w:rFonts w:ascii="Open Sans" w:hAnsi="Open Sans" w:cs="Open Sans"/>
                <w:kern w:val="1"/>
                <w:sz w:val="20"/>
                <w:szCs w:val="20"/>
                <w:lang w:val="el-GR"/>
              </w:rPr>
              <w:t xml:space="preserve">, έχει λάβει ο οικονομικός φορέας μέτρα αυτοκάθαρσης; </w:t>
            </w:r>
          </w:p>
          <w:p w:rsidR="00D5663C" w:rsidRPr="00147A5C" w:rsidRDefault="00D5663C" w:rsidP="00777C44">
            <w:pPr>
              <w:spacing w:after="0" w:line="276" w:lineRule="auto"/>
              <w:rPr>
                <w:rFonts w:ascii="Open Sans" w:hAnsi="Open Sans" w:cs="Open Sans"/>
                <w:kern w:val="1"/>
                <w:sz w:val="20"/>
                <w:szCs w:val="20"/>
                <w:lang w:val="el-GR"/>
              </w:rPr>
            </w:pPr>
            <w:r w:rsidRPr="00147A5C">
              <w:rPr>
                <w:rFonts w:ascii="Open Sans" w:hAnsi="Open Sans" w:cs="Open Sans"/>
                <w:kern w:val="1"/>
                <w:sz w:val="20"/>
                <w:szCs w:val="20"/>
                <w:lang w:val="el-GR"/>
              </w:rPr>
              <w:t>[] Ναι [] Όχι</w:t>
            </w:r>
          </w:p>
          <w:p w:rsidR="00D5663C" w:rsidRPr="00147A5C" w:rsidRDefault="00D5663C" w:rsidP="00777C44">
            <w:pPr>
              <w:spacing w:after="0" w:line="276" w:lineRule="auto"/>
              <w:rPr>
                <w:rFonts w:ascii="Open Sans" w:hAnsi="Open Sans" w:cs="Open Sans"/>
                <w:kern w:val="1"/>
                <w:sz w:val="20"/>
                <w:szCs w:val="20"/>
                <w:lang w:val="el-GR"/>
              </w:rPr>
            </w:pPr>
            <w:r w:rsidRPr="00147A5C">
              <w:rPr>
                <w:rFonts w:ascii="Open Sans" w:hAnsi="Open Sans" w:cs="Open Sans"/>
                <w:b/>
                <w:kern w:val="1"/>
                <w:sz w:val="20"/>
                <w:szCs w:val="20"/>
                <w:lang w:val="el-GR"/>
              </w:rPr>
              <w:t>Εάν το έχει πράξει,</w:t>
            </w:r>
            <w:r w:rsidRPr="00147A5C">
              <w:rPr>
                <w:rFonts w:ascii="Open Sans" w:hAnsi="Open Sans" w:cs="Open Sans"/>
                <w:kern w:val="1"/>
                <w:sz w:val="20"/>
                <w:szCs w:val="20"/>
                <w:lang w:val="el-GR"/>
              </w:rPr>
              <w:t xml:space="preserve"> περιγράψτε τα μέτρα που λήφθηκαν:</w:t>
            </w:r>
          </w:p>
          <w:p w:rsidR="00D5663C" w:rsidRPr="00147A5C" w:rsidRDefault="00D5663C" w:rsidP="00777C44">
            <w:pPr>
              <w:spacing w:after="0" w:line="276" w:lineRule="auto"/>
              <w:rPr>
                <w:rFonts w:ascii="Open Sans" w:hAnsi="Open Sans" w:cs="Open Sans"/>
                <w:kern w:val="1"/>
                <w:sz w:val="20"/>
                <w:szCs w:val="20"/>
              </w:rPr>
            </w:pPr>
            <w:r w:rsidRPr="00147A5C">
              <w:rPr>
                <w:rFonts w:ascii="Open Sans" w:hAnsi="Open Sans" w:cs="Open Sans"/>
                <w:kern w:val="1"/>
                <w:sz w:val="20"/>
                <w:szCs w:val="20"/>
              </w:rPr>
              <w:t>[……]</w:t>
            </w:r>
          </w:p>
        </w:tc>
      </w:tr>
      <w:tr w:rsidR="00D5663C" w:rsidRPr="00147A5C" w:rsidTr="00C0279C">
        <w:trPr>
          <w:trHeight w:val="1316"/>
          <w:jc w:val="center"/>
        </w:trPr>
        <w:tc>
          <w:tcPr>
            <w:tcW w:w="4779" w:type="dxa"/>
            <w:tcBorders>
              <w:top w:val="single" w:sz="4" w:space="0" w:color="000000"/>
              <w:left w:val="single" w:sz="4" w:space="0" w:color="000000"/>
              <w:bottom w:val="single" w:sz="4" w:space="0" w:color="000000"/>
            </w:tcBorders>
            <w:shd w:val="clear" w:color="auto" w:fill="auto"/>
          </w:tcPr>
          <w:p w:rsidR="00D5663C" w:rsidRPr="00147A5C" w:rsidRDefault="00D5663C" w:rsidP="00777C44">
            <w:pPr>
              <w:spacing w:after="0" w:line="276" w:lineRule="auto"/>
              <w:rPr>
                <w:rFonts w:ascii="Open Sans" w:hAnsi="Open Sans" w:cs="Open Sans"/>
                <w:kern w:val="1"/>
                <w:sz w:val="20"/>
                <w:szCs w:val="20"/>
                <w:lang w:val="el-GR"/>
              </w:rPr>
            </w:pPr>
            <w:r w:rsidRPr="00147A5C">
              <w:rPr>
                <w:rFonts w:ascii="Open Sans" w:eastAsia="Calibri" w:hAnsi="Open Sans" w:cs="Open Sans"/>
                <w:kern w:val="1"/>
                <w:sz w:val="20"/>
                <w:szCs w:val="20"/>
                <w:lang w:val="el-GR"/>
              </w:rPr>
              <w:t xml:space="preserve">Γνωρίζει ο οικονομικός φορέας την ύπαρξη τυχόν </w:t>
            </w:r>
            <w:r w:rsidRPr="00147A5C">
              <w:rPr>
                <w:rFonts w:ascii="Open Sans" w:hAnsi="Open Sans" w:cs="Open Sans"/>
                <w:b/>
                <w:kern w:val="1"/>
                <w:sz w:val="20"/>
                <w:szCs w:val="20"/>
                <w:lang w:val="el-GR"/>
              </w:rPr>
              <w:t>σύγκρουσης συμφερόντων</w:t>
            </w:r>
            <w:r w:rsidRPr="00147A5C">
              <w:rPr>
                <w:rFonts w:ascii="Open Sans" w:hAnsi="Open Sans" w:cs="Open Sans"/>
                <w:b/>
                <w:kern w:val="1"/>
                <w:sz w:val="20"/>
                <w:szCs w:val="20"/>
              </w:rPr>
              <w:endnoteReference w:id="29"/>
            </w:r>
            <w:r w:rsidRPr="00147A5C">
              <w:rPr>
                <w:rFonts w:ascii="Open Sans" w:hAnsi="Open Sans" w:cs="Open Sans"/>
                <w:kern w:val="1"/>
                <w:sz w:val="20"/>
                <w:szCs w:val="20"/>
                <w:lang w:val="el-GR"/>
              </w:rPr>
              <w:t>, λόγω της συμμετοχής του στη διαδικασία ανάθεσης της σύμβασης;</w:t>
            </w:r>
          </w:p>
          <w:p w:rsidR="00D5663C" w:rsidRPr="00147A5C" w:rsidRDefault="00D5663C" w:rsidP="00777C44">
            <w:pPr>
              <w:spacing w:after="0" w:line="276" w:lineRule="auto"/>
              <w:rPr>
                <w:rFonts w:ascii="Open Sans" w:hAnsi="Open Sans" w:cs="Open Sans"/>
                <w:kern w:val="1"/>
                <w:sz w:val="20"/>
                <w:szCs w:val="20"/>
                <w:lang w:val="el-GR"/>
              </w:rPr>
            </w:pPr>
            <w:r w:rsidRPr="00147A5C">
              <w:rPr>
                <w:rFonts w:ascii="Open Sans" w:hAnsi="Open Sans" w:cs="Open Sans"/>
                <w:b/>
                <w:kern w:val="1"/>
                <w:sz w:val="20"/>
                <w:szCs w:val="20"/>
                <w:lang w:val="el-GR"/>
              </w:rPr>
              <w:t>Εάν ναι</w:t>
            </w:r>
            <w:r w:rsidRPr="00147A5C">
              <w:rPr>
                <w:rFonts w:ascii="Open Sans" w:hAnsi="Open Sans" w:cs="Open Sans"/>
                <w:kern w:val="1"/>
                <w:sz w:val="20"/>
                <w:szCs w:val="20"/>
                <w:lang w:val="el-GR"/>
              </w:rPr>
              <w:t>, να αναφερθούν λεπτομερείς πληροφορίες:</w:t>
            </w:r>
          </w:p>
        </w:tc>
        <w:tc>
          <w:tcPr>
            <w:tcW w:w="4210" w:type="dxa"/>
            <w:tcBorders>
              <w:top w:val="single" w:sz="4" w:space="0" w:color="000000"/>
              <w:left w:val="single" w:sz="4" w:space="0" w:color="000000"/>
              <w:bottom w:val="single" w:sz="4" w:space="0" w:color="000000"/>
              <w:right w:val="single" w:sz="4" w:space="0" w:color="000000"/>
            </w:tcBorders>
            <w:shd w:val="clear" w:color="auto" w:fill="auto"/>
          </w:tcPr>
          <w:p w:rsidR="00D5663C" w:rsidRPr="00147A5C" w:rsidRDefault="00D5663C" w:rsidP="00777C44">
            <w:pPr>
              <w:spacing w:after="0" w:line="276" w:lineRule="auto"/>
              <w:rPr>
                <w:rFonts w:ascii="Open Sans" w:hAnsi="Open Sans" w:cs="Open Sans"/>
                <w:kern w:val="1"/>
                <w:sz w:val="20"/>
                <w:szCs w:val="20"/>
              </w:rPr>
            </w:pPr>
            <w:r w:rsidRPr="00147A5C">
              <w:rPr>
                <w:rFonts w:ascii="Open Sans" w:hAnsi="Open Sans" w:cs="Open Sans"/>
                <w:kern w:val="1"/>
                <w:sz w:val="20"/>
                <w:szCs w:val="20"/>
              </w:rPr>
              <w:t>[] Ναι [] Όχι</w:t>
            </w:r>
          </w:p>
          <w:p w:rsidR="00D5663C" w:rsidRPr="00147A5C" w:rsidRDefault="00D5663C" w:rsidP="00777C44">
            <w:pPr>
              <w:spacing w:after="0" w:line="276" w:lineRule="auto"/>
              <w:rPr>
                <w:rFonts w:ascii="Open Sans" w:hAnsi="Open Sans" w:cs="Open Sans"/>
                <w:kern w:val="1"/>
                <w:sz w:val="20"/>
                <w:szCs w:val="20"/>
              </w:rPr>
            </w:pPr>
          </w:p>
          <w:p w:rsidR="00D5663C" w:rsidRPr="00147A5C" w:rsidRDefault="00D5663C" w:rsidP="00777C44">
            <w:pPr>
              <w:spacing w:after="0" w:line="276" w:lineRule="auto"/>
              <w:rPr>
                <w:rFonts w:ascii="Open Sans" w:hAnsi="Open Sans" w:cs="Open Sans"/>
                <w:kern w:val="1"/>
                <w:sz w:val="20"/>
                <w:szCs w:val="20"/>
              </w:rPr>
            </w:pPr>
          </w:p>
          <w:p w:rsidR="00D5663C" w:rsidRPr="00147A5C" w:rsidRDefault="00D5663C" w:rsidP="00777C44">
            <w:pPr>
              <w:spacing w:after="0" w:line="276" w:lineRule="auto"/>
              <w:rPr>
                <w:rFonts w:ascii="Open Sans" w:hAnsi="Open Sans" w:cs="Open Sans"/>
                <w:kern w:val="1"/>
                <w:sz w:val="20"/>
                <w:szCs w:val="20"/>
              </w:rPr>
            </w:pPr>
          </w:p>
          <w:p w:rsidR="00D5663C" w:rsidRPr="00147A5C" w:rsidRDefault="00D5663C" w:rsidP="00777C44">
            <w:pPr>
              <w:spacing w:after="0" w:line="276" w:lineRule="auto"/>
              <w:rPr>
                <w:rFonts w:ascii="Open Sans" w:hAnsi="Open Sans" w:cs="Open Sans"/>
                <w:kern w:val="1"/>
                <w:sz w:val="20"/>
                <w:szCs w:val="20"/>
              </w:rPr>
            </w:pPr>
            <w:r w:rsidRPr="00147A5C">
              <w:rPr>
                <w:rFonts w:ascii="Open Sans" w:hAnsi="Open Sans" w:cs="Open Sans"/>
                <w:kern w:val="1"/>
                <w:sz w:val="20"/>
                <w:szCs w:val="20"/>
              </w:rPr>
              <w:t>[.........…]</w:t>
            </w:r>
          </w:p>
        </w:tc>
      </w:tr>
      <w:tr w:rsidR="00D5663C" w:rsidRPr="00147A5C" w:rsidTr="00C0279C">
        <w:trPr>
          <w:trHeight w:val="416"/>
          <w:jc w:val="center"/>
        </w:trPr>
        <w:tc>
          <w:tcPr>
            <w:tcW w:w="4779" w:type="dxa"/>
            <w:tcBorders>
              <w:top w:val="single" w:sz="4" w:space="0" w:color="000000"/>
              <w:left w:val="single" w:sz="4" w:space="0" w:color="000000"/>
              <w:bottom w:val="single" w:sz="4" w:space="0" w:color="000000"/>
            </w:tcBorders>
            <w:shd w:val="clear" w:color="auto" w:fill="auto"/>
          </w:tcPr>
          <w:p w:rsidR="00D5663C" w:rsidRPr="00147A5C" w:rsidRDefault="00D5663C" w:rsidP="00777C44">
            <w:pPr>
              <w:spacing w:after="0" w:line="276" w:lineRule="auto"/>
              <w:rPr>
                <w:rFonts w:ascii="Open Sans" w:hAnsi="Open Sans" w:cs="Open Sans"/>
                <w:kern w:val="1"/>
                <w:sz w:val="20"/>
                <w:szCs w:val="20"/>
                <w:lang w:val="el-GR"/>
              </w:rPr>
            </w:pPr>
            <w:r w:rsidRPr="00147A5C">
              <w:rPr>
                <w:rFonts w:ascii="Open Sans" w:eastAsia="Calibri" w:hAnsi="Open Sans" w:cs="Open Sans"/>
                <w:kern w:val="1"/>
                <w:sz w:val="20"/>
                <w:szCs w:val="20"/>
                <w:lang w:val="el-GR"/>
              </w:rPr>
              <w:t xml:space="preserve">Έχει παράσχει ο οικονομικός φορέας ή </w:t>
            </w:r>
            <w:r w:rsidRPr="00147A5C">
              <w:rPr>
                <w:rFonts w:ascii="Open Sans" w:hAnsi="Open Sans" w:cs="Open Sans"/>
                <w:kern w:val="1"/>
                <w:sz w:val="20"/>
                <w:szCs w:val="20"/>
                <w:lang w:val="el-GR"/>
              </w:rPr>
              <w:t xml:space="preserve">επιχείρηση συνδεδεμένη με αυτόν </w:t>
            </w:r>
            <w:r w:rsidRPr="00147A5C">
              <w:rPr>
                <w:rFonts w:ascii="Open Sans" w:hAnsi="Open Sans" w:cs="Open Sans"/>
                <w:b/>
                <w:kern w:val="1"/>
                <w:sz w:val="20"/>
                <w:szCs w:val="20"/>
                <w:lang w:val="el-GR"/>
              </w:rPr>
              <w:t>συμβουλές</w:t>
            </w:r>
            <w:r w:rsidRPr="00147A5C">
              <w:rPr>
                <w:rFonts w:ascii="Open Sans" w:hAnsi="Open Sans" w:cs="Open Sans"/>
                <w:kern w:val="1"/>
                <w:sz w:val="20"/>
                <w:szCs w:val="20"/>
                <w:lang w:val="el-GR"/>
              </w:rPr>
              <w:t xml:space="preserve"> στην αναθέτουσα αρχή ή στον αναθέτοντα φορέα ή έχει με άλλο τρόπο </w:t>
            </w:r>
            <w:r w:rsidRPr="00147A5C">
              <w:rPr>
                <w:rFonts w:ascii="Open Sans" w:hAnsi="Open Sans" w:cs="Open Sans"/>
                <w:b/>
                <w:kern w:val="1"/>
                <w:sz w:val="20"/>
                <w:szCs w:val="20"/>
                <w:lang w:val="el-GR"/>
              </w:rPr>
              <w:t>αναμειχθεί στην προετοιμασία</w:t>
            </w:r>
            <w:r w:rsidRPr="00147A5C">
              <w:rPr>
                <w:rFonts w:ascii="Open Sans" w:hAnsi="Open Sans" w:cs="Open Sans"/>
                <w:kern w:val="1"/>
                <w:sz w:val="20"/>
                <w:szCs w:val="20"/>
                <w:lang w:val="el-GR"/>
              </w:rPr>
              <w:t xml:space="preserve"> της διαδικασίας σύναψης της σύμβασης</w:t>
            </w:r>
            <w:r w:rsidRPr="00147A5C">
              <w:rPr>
                <w:rFonts w:ascii="Open Sans" w:hAnsi="Open Sans" w:cs="Open Sans"/>
                <w:kern w:val="1"/>
                <w:sz w:val="20"/>
                <w:szCs w:val="20"/>
                <w:vertAlign w:val="superscript"/>
              </w:rPr>
              <w:endnoteReference w:id="30"/>
            </w:r>
            <w:r w:rsidRPr="00147A5C">
              <w:rPr>
                <w:rFonts w:ascii="Open Sans" w:hAnsi="Open Sans" w:cs="Open Sans"/>
                <w:kern w:val="1"/>
                <w:sz w:val="20"/>
                <w:szCs w:val="20"/>
                <w:lang w:val="el-GR"/>
              </w:rPr>
              <w:t>;</w:t>
            </w:r>
          </w:p>
          <w:p w:rsidR="00D5663C" w:rsidRPr="00147A5C" w:rsidRDefault="00D5663C" w:rsidP="00777C44">
            <w:pPr>
              <w:spacing w:after="0" w:line="276" w:lineRule="auto"/>
              <w:rPr>
                <w:rFonts w:ascii="Open Sans" w:hAnsi="Open Sans" w:cs="Open Sans"/>
                <w:kern w:val="1"/>
                <w:sz w:val="20"/>
                <w:szCs w:val="20"/>
                <w:lang w:val="el-GR"/>
              </w:rPr>
            </w:pPr>
            <w:r w:rsidRPr="00147A5C">
              <w:rPr>
                <w:rFonts w:ascii="Open Sans" w:hAnsi="Open Sans" w:cs="Open Sans"/>
                <w:b/>
                <w:kern w:val="1"/>
                <w:sz w:val="20"/>
                <w:szCs w:val="20"/>
                <w:lang w:val="el-GR"/>
              </w:rPr>
              <w:t>Εάν ναι</w:t>
            </w:r>
            <w:r w:rsidRPr="00147A5C">
              <w:rPr>
                <w:rFonts w:ascii="Open Sans" w:hAnsi="Open Sans" w:cs="Open Sans"/>
                <w:kern w:val="1"/>
                <w:sz w:val="20"/>
                <w:szCs w:val="20"/>
                <w:lang w:val="el-GR"/>
              </w:rPr>
              <w:t>, να αναφερθούν λεπτομερείς πληροφορίες:</w:t>
            </w:r>
          </w:p>
        </w:tc>
        <w:tc>
          <w:tcPr>
            <w:tcW w:w="4210" w:type="dxa"/>
            <w:tcBorders>
              <w:top w:val="single" w:sz="4" w:space="0" w:color="000000"/>
              <w:left w:val="single" w:sz="4" w:space="0" w:color="000000"/>
              <w:bottom w:val="single" w:sz="4" w:space="0" w:color="000000"/>
              <w:right w:val="single" w:sz="4" w:space="0" w:color="000000"/>
            </w:tcBorders>
            <w:shd w:val="clear" w:color="auto" w:fill="auto"/>
          </w:tcPr>
          <w:p w:rsidR="00D5663C" w:rsidRPr="00147A5C" w:rsidRDefault="00D5663C" w:rsidP="00777C44">
            <w:pPr>
              <w:spacing w:after="0" w:line="276" w:lineRule="auto"/>
              <w:rPr>
                <w:rFonts w:ascii="Open Sans" w:hAnsi="Open Sans" w:cs="Open Sans"/>
                <w:kern w:val="1"/>
                <w:sz w:val="20"/>
                <w:szCs w:val="20"/>
              </w:rPr>
            </w:pPr>
            <w:r w:rsidRPr="00147A5C">
              <w:rPr>
                <w:rFonts w:ascii="Open Sans" w:hAnsi="Open Sans" w:cs="Open Sans"/>
                <w:kern w:val="1"/>
                <w:sz w:val="20"/>
                <w:szCs w:val="20"/>
              </w:rPr>
              <w:t>[] Ναι [] Όχι</w:t>
            </w:r>
          </w:p>
          <w:p w:rsidR="00D5663C" w:rsidRPr="00147A5C" w:rsidRDefault="00D5663C" w:rsidP="00777C44">
            <w:pPr>
              <w:spacing w:after="0" w:line="276" w:lineRule="auto"/>
              <w:rPr>
                <w:rFonts w:ascii="Open Sans" w:hAnsi="Open Sans" w:cs="Open Sans"/>
                <w:kern w:val="1"/>
                <w:sz w:val="20"/>
                <w:szCs w:val="20"/>
              </w:rPr>
            </w:pPr>
          </w:p>
          <w:p w:rsidR="00D5663C" w:rsidRPr="00147A5C" w:rsidRDefault="00D5663C" w:rsidP="00777C44">
            <w:pPr>
              <w:spacing w:after="0" w:line="276" w:lineRule="auto"/>
              <w:rPr>
                <w:rFonts w:ascii="Open Sans" w:hAnsi="Open Sans" w:cs="Open Sans"/>
                <w:kern w:val="1"/>
                <w:sz w:val="20"/>
                <w:szCs w:val="20"/>
              </w:rPr>
            </w:pPr>
          </w:p>
          <w:p w:rsidR="00D5663C" w:rsidRPr="00147A5C" w:rsidRDefault="00D5663C" w:rsidP="00777C44">
            <w:pPr>
              <w:spacing w:after="0" w:line="276" w:lineRule="auto"/>
              <w:rPr>
                <w:rFonts w:ascii="Open Sans" w:hAnsi="Open Sans" w:cs="Open Sans"/>
                <w:kern w:val="1"/>
                <w:sz w:val="20"/>
                <w:szCs w:val="20"/>
              </w:rPr>
            </w:pPr>
          </w:p>
          <w:p w:rsidR="00D5663C" w:rsidRPr="00147A5C" w:rsidRDefault="00D5663C" w:rsidP="00777C44">
            <w:pPr>
              <w:spacing w:after="0" w:line="276" w:lineRule="auto"/>
              <w:rPr>
                <w:rFonts w:ascii="Open Sans" w:hAnsi="Open Sans" w:cs="Open Sans"/>
                <w:kern w:val="1"/>
                <w:sz w:val="20"/>
                <w:szCs w:val="20"/>
              </w:rPr>
            </w:pPr>
          </w:p>
          <w:p w:rsidR="00D5663C" w:rsidRPr="00147A5C" w:rsidRDefault="00D5663C" w:rsidP="00777C44">
            <w:pPr>
              <w:spacing w:after="0" w:line="276" w:lineRule="auto"/>
              <w:rPr>
                <w:rFonts w:ascii="Open Sans" w:hAnsi="Open Sans" w:cs="Open Sans"/>
                <w:kern w:val="1"/>
                <w:sz w:val="20"/>
                <w:szCs w:val="20"/>
              </w:rPr>
            </w:pPr>
          </w:p>
          <w:p w:rsidR="00D5663C" w:rsidRPr="00147A5C" w:rsidRDefault="00D5663C" w:rsidP="00777C44">
            <w:pPr>
              <w:spacing w:after="0" w:line="276" w:lineRule="auto"/>
              <w:rPr>
                <w:rFonts w:ascii="Open Sans" w:hAnsi="Open Sans" w:cs="Open Sans"/>
                <w:kern w:val="1"/>
                <w:sz w:val="20"/>
                <w:szCs w:val="20"/>
              </w:rPr>
            </w:pPr>
            <w:r w:rsidRPr="00147A5C">
              <w:rPr>
                <w:rFonts w:ascii="Open Sans" w:hAnsi="Open Sans" w:cs="Open Sans"/>
                <w:kern w:val="1"/>
                <w:sz w:val="20"/>
                <w:szCs w:val="20"/>
              </w:rPr>
              <w:t>[...................…]</w:t>
            </w:r>
          </w:p>
        </w:tc>
      </w:tr>
      <w:tr w:rsidR="00D5663C" w:rsidRPr="00147A5C" w:rsidTr="00C0279C">
        <w:trPr>
          <w:trHeight w:val="932"/>
          <w:jc w:val="center"/>
        </w:trPr>
        <w:tc>
          <w:tcPr>
            <w:tcW w:w="4779" w:type="dxa"/>
            <w:vMerge w:val="restart"/>
            <w:tcBorders>
              <w:top w:val="single" w:sz="4" w:space="0" w:color="000000"/>
              <w:left w:val="single" w:sz="4" w:space="0" w:color="000000"/>
              <w:bottom w:val="single" w:sz="4" w:space="0" w:color="000000"/>
            </w:tcBorders>
            <w:shd w:val="clear" w:color="auto" w:fill="auto"/>
          </w:tcPr>
          <w:p w:rsidR="00D5663C" w:rsidRPr="00147A5C" w:rsidRDefault="00D5663C" w:rsidP="00777C44">
            <w:pPr>
              <w:spacing w:after="0" w:line="276" w:lineRule="auto"/>
              <w:rPr>
                <w:rFonts w:ascii="Open Sans" w:hAnsi="Open Sans" w:cs="Open Sans"/>
                <w:kern w:val="1"/>
                <w:sz w:val="20"/>
                <w:szCs w:val="20"/>
                <w:lang w:val="el-GR"/>
              </w:rPr>
            </w:pPr>
            <w:r w:rsidRPr="00147A5C">
              <w:rPr>
                <w:rFonts w:ascii="Open Sans" w:hAnsi="Open Sans" w:cs="Open Sans"/>
                <w:kern w:val="1"/>
                <w:sz w:val="20"/>
                <w:szCs w:val="20"/>
                <w:lang w:val="el-GR"/>
              </w:rPr>
              <w:lastRenderedPageBreak/>
              <w:t>Έχει επιδείξει ο οικονομικός φορέας σοβαρή ή επαναλαμβανόμενη πλημμέλεια</w:t>
            </w:r>
            <w:r w:rsidRPr="00147A5C">
              <w:rPr>
                <w:rFonts w:ascii="Open Sans" w:hAnsi="Open Sans" w:cs="Open Sans"/>
                <w:kern w:val="1"/>
                <w:sz w:val="20"/>
                <w:szCs w:val="20"/>
                <w:vertAlign w:val="superscript"/>
              </w:rPr>
              <w:endnoteReference w:id="31"/>
            </w:r>
            <w:r w:rsidRPr="00147A5C">
              <w:rPr>
                <w:rFonts w:ascii="Open Sans" w:hAnsi="Open Sans" w:cs="Open Sans"/>
                <w:kern w:val="1"/>
                <w:sz w:val="20"/>
                <w:szCs w:val="20"/>
                <w:lang w:val="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D5663C" w:rsidRPr="00147A5C" w:rsidRDefault="00D5663C" w:rsidP="00777C44">
            <w:pPr>
              <w:spacing w:after="0" w:line="276" w:lineRule="auto"/>
              <w:rPr>
                <w:rFonts w:ascii="Open Sans" w:hAnsi="Open Sans" w:cs="Open Sans"/>
                <w:kern w:val="1"/>
                <w:sz w:val="20"/>
                <w:szCs w:val="20"/>
                <w:lang w:val="el-GR"/>
              </w:rPr>
            </w:pPr>
            <w:r w:rsidRPr="00147A5C">
              <w:rPr>
                <w:rFonts w:ascii="Open Sans" w:hAnsi="Open Sans" w:cs="Open Sans"/>
                <w:b/>
                <w:kern w:val="1"/>
                <w:sz w:val="20"/>
                <w:szCs w:val="20"/>
                <w:lang w:val="el-GR"/>
              </w:rPr>
              <w:t>Εάν ναι</w:t>
            </w:r>
            <w:r w:rsidRPr="00147A5C">
              <w:rPr>
                <w:rFonts w:ascii="Open Sans" w:hAnsi="Open Sans" w:cs="Open Sans"/>
                <w:kern w:val="1"/>
                <w:sz w:val="20"/>
                <w:szCs w:val="20"/>
                <w:lang w:val="el-GR"/>
              </w:rPr>
              <w:t>, να αναφερθούν λεπτομερείς πληροφορίες:</w:t>
            </w:r>
          </w:p>
        </w:tc>
        <w:tc>
          <w:tcPr>
            <w:tcW w:w="4210" w:type="dxa"/>
            <w:tcBorders>
              <w:top w:val="single" w:sz="4" w:space="0" w:color="000000"/>
              <w:left w:val="single" w:sz="4" w:space="0" w:color="000000"/>
              <w:bottom w:val="single" w:sz="4" w:space="0" w:color="000000"/>
              <w:right w:val="single" w:sz="4" w:space="0" w:color="000000"/>
            </w:tcBorders>
            <w:shd w:val="clear" w:color="auto" w:fill="auto"/>
          </w:tcPr>
          <w:p w:rsidR="00D5663C" w:rsidRPr="00147A5C" w:rsidRDefault="00D5663C" w:rsidP="00777C44">
            <w:pPr>
              <w:spacing w:after="0" w:line="276" w:lineRule="auto"/>
              <w:rPr>
                <w:rFonts w:ascii="Open Sans" w:hAnsi="Open Sans" w:cs="Open Sans"/>
                <w:kern w:val="1"/>
                <w:sz w:val="20"/>
                <w:szCs w:val="20"/>
              </w:rPr>
            </w:pPr>
            <w:r w:rsidRPr="00147A5C">
              <w:rPr>
                <w:rFonts w:ascii="Open Sans" w:hAnsi="Open Sans" w:cs="Open Sans"/>
                <w:kern w:val="1"/>
                <w:sz w:val="20"/>
                <w:szCs w:val="20"/>
              </w:rPr>
              <w:t>[] Ναι [] Όχι</w:t>
            </w:r>
          </w:p>
          <w:p w:rsidR="00D5663C" w:rsidRPr="00147A5C" w:rsidRDefault="00D5663C" w:rsidP="00777C44">
            <w:pPr>
              <w:spacing w:after="0" w:line="276" w:lineRule="auto"/>
              <w:rPr>
                <w:rFonts w:ascii="Open Sans" w:hAnsi="Open Sans" w:cs="Open Sans"/>
                <w:kern w:val="1"/>
                <w:sz w:val="20"/>
                <w:szCs w:val="20"/>
              </w:rPr>
            </w:pPr>
          </w:p>
          <w:p w:rsidR="00D5663C" w:rsidRPr="00147A5C" w:rsidRDefault="00D5663C" w:rsidP="00777C44">
            <w:pPr>
              <w:spacing w:after="0" w:line="276" w:lineRule="auto"/>
              <w:rPr>
                <w:rFonts w:ascii="Open Sans" w:hAnsi="Open Sans" w:cs="Open Sans"/>
                <w:kern w:val="1"/>
                <w:sz w:val="20"/>
                <w:szCs w:val="20"/>
              </w:rPr>
            </w:pPr>
          </w:p>
          <w:p w:rsidR="00D5663C" w:rsidRPr="00147A5C" w:rsidRDefault="00D5663C" w:rsidP="00777C44">
            <w:pPr>
              <w:spacing w:after="0" w:line="276" w:lineRule="auto"/>
              <w:rPr>
                <w:rFonts w:ascii="Open Sans" w:hAnsi="Open Sans" w:cs="Open Sans"/>
                <w:kern w:val="1"/>
                <w:sz w:val="20"/>
                <w:szCs w:val="20"/>
              </w:rPr>
            </w:pPr>
          </w:p>
          <w:p w:rsidR="00D5663C" w:rsidRPr="00147A5C" w:rsidRDefault="00D5663C" w:rsidP="00777C44">
            <w:pPr>
              <w:spacing w:after="0" w:line="276" w:lineRule="auto"/>
              <w:rPr>
                <w:rFonts w:ascii="Open Sans" w:hAnsi="Open Sans" w:cs="Open Sans"/>
                <w:kern w:val="1"/>
                <w:sz w:val="20"/>
                <w:szCs w:val="20"/>
              </w:rPr>
            </w:pPr>
          </w:p>
          <w:p w:rsidR="00D5663C" w:rsidRPr="00147A5C" w:rsidRDefault="00D5663C" w:rsidP="00777C44">
            <w:pPr>
              <w:spacing w:after="0" w:line="276" w:lineRule="auto"/>
              <w:rPr>
                <w:rFonts w:ascii="Open Sans" w:hAnsi="Open Sans" w:cs="Open Sans"/>
                <w:kern w:val="1"/>
                <w:sz w:val="20"/>
                <w:szCs w:val="20"/>
              </w:rPr>
            </w:pPr>
          </w:p>
          <w:p w:rsidR="00D5663C" w:rsidRPr="00147A5C" w:rsidRDefault="00D5663C" w:rsidP="00777C44">
            <w:pPr>
              <w:spacing w:after="0" w:line="276" w:lineRule="auto"/>
              <w:rPr>
                <w:rFonts w:ascii="Open Sans" w:hAnsi="Open Sans" w:cs="Open Sans"/>
                <w:kern w:val="1"/>
                <w:sz w:val="20"/>
                <w:szCs w:val="20"/>
              </w:rPr>
            </w:pPr>
          </w:p>
          <w:p w:rsidR="00D5663C" w:rsidRPr="00147A5C" w:rsidRDefault="00D5663C" w:rsidP="00777C44">
            <w:pPr>
              <w:spacing w:after="0" w:line="276" w:lineRule="auto"/>
              <w:rPr>
                <w:rFonts w:ascii="Open Sans" w:hAnsi="Open Sans" w:cs="Open Sans"/>
                <w:kern w:val="1"/>
                <w:sz w:val="20"/>
                <w:szCs w:val="20"/>
              </w:rPr>
            </w:pPr>
          </w:p>
          <w:p w:rsidR="00D5663C" w:rsidRPr="00147A5C" w:rsidRDefault="00D5663C" w:rsidP="00777C44">
            <w:pPr>
              <w:spacing w:after="0" w:line="276" w:lineRule="auto"/>
              <w:rPr>
                <w:rFonts w:ascii="Open Sans" w:hAnsi="Open Sans" w:cs="Open Sans"/>
                <w:kern w:val="1"/>
                <w:sz w:val="20"/>
                <w:szCs w:val="20"/>
              </w:rPr>
            </w:pPr>
          </w:p>
          <w:p w:rsidR="00D5663C" w:rsidRPr="00147A5C" w:rsidRDefault="00D5663C" w:rsidP="00777C44">
            <w:pPr>
              <w:spacing w:after="0" w:line="276" w:lineRule="auto"/>
              <w:rPr>
                <w:rFonts w:ascii="Open Sans" w:hAnsi="Open Sans" w:cs="Open Sans"/>
                <w:kern w:val="1"/>
                <w:sz w:val="20"/>
                <w:szCs w:val="20"/>
              </w:rPr>
            </w:pPr>
          </w:p>
          <w:p w:rsidR="00D5663C" w:rsidRPr="00147A5C" w:rsidRDefault="00D5663C" w:rsidP="00777C44">
            <w:pPr>
              <w:spacing w:after="0" w:line="276" w:lineRule="auto"/>
              <w:rPr>
                <w:rFonts w:ascii="Open Sans" w:hAnsi="Open Sans" w:cs="Open Sans"/>
                <w:kern w:val="1"/>
                <w:sz w:val="20"/>
                <w:szCs w:val="20"/>
              </w:rPr>
            </w:pPr>
            <w:r w:rsidRPr="00147A5C">
              <w:rPr>
                <w:rFonts w:ascii="Open Sans" w:hAnsi="Open Sans" w:cs="Open Sans"/>
                <w:kern w:val="1"/>
                <w:sz w:val="20"/>
                <w:szCs w:val="20"/>
              </w:rPr>
              <w:t>[….................]</w:t>
            </w:r>
          </w:p>
        </w:tc>
      </w:tr>
      <w:tr w:rsidR="00D5663C" w:rsidRPr="00147A5C" w:rsidTr="00C0279C">
        <w:trPr>
          <w:trHeight w:val="931"/>
          <w:jc w:val="center"/>
        </w:trPr>
        <w:tc>
          <w:tcPr>
            <w:tcW w:w="4779" w:type="dxa"/>
            <w:vMerge/>
            <w:tcBorders>
              <w:top w:val="single" w:sz="4" w:space="0" w:color="000000"/>
              <w:left w:val="single" w:sz="4" w:space="0" w:color="000000"/>
              <w:bottom w:val="single" w:sz="4" w:space="0" w:color="000000"/>
            </w:tcBorders>
            <w:shd w:val="clear" w:color="auto" w:fill="auto"/>
          </w:tcPr>
          <w:p w:rsidR="00D5663C" w:rsidRPr="00147A5C" w:rsidRDefault="00D5663C" w:rsidP="00777C44">
            <w:pPr>
              <w:snapToGrid w:val="0"/>
              <w:spacing w:after="0" w:line="276" w:lineRule="auto"/>
              <w:ind w:firstLine="397"/>
              <w:rPr>
                <w:rFonts w:ascii="Open Sans" w:hAnsi="Open Sans" w:cs="Open Sans"/>
                <w:kern w:val="1"/>
                <w:sz w:val="20"/>
                <w:szCs w:val="20"/>
              </w:rPr>
            </w:pPr>
          </w:p>
        </w:tc>
        <w:tc>
          <w:tcPr>
            <w:tcW w:w="4210" w:type="dxa"/>
            <w:tcBorders>
              <w:top w:val="single" w:sz="4" w:space="0" w:color="000000"/>
              <w:left w:val="single" w:sz="4" w:space="0" w:color="000000"/>
              <w:bottom w:val="single" w:sz="4" w:space="0" w:color="000000"/>
              <w:right w:val="single" w:sz="4" w:space="0" w:color="000000"/>
            </w:tcBorders>
            <w:shd w:val="clear" w:color="auto" w:fill="auto"/>
          </w:tcPr>
          <w:p w:rsidR="00D5663C" w:rsidRPr="00147A5C" w:rsidRDefault="00D5663C" w:rsidP="00777C44">
            <w:pPr>
              <w:spacing w:after="0" w:line="276" w:lineRule="auto"/>
              <w:rPr>
                <w:rFonts w:ascii="Open Sans" w:hAnsi="Open Sans" w:cs="Open Sans"/>
                <w:kern w:val="1"/>
                <w:sz w:val="20"/>
                <w:szCs w:val="20"/>
                <w:lang w:val="el-GR"/>
              </w:rPr>
            </w:pPr>
            <w:r w:rsidRPr="00147A5C">
              <w:rPr>
                <w:rFonts w:ascii="Open Sans" w:hAnsi="Open Sans" w:cs="Open Sans"/>
                <w:b/>
                <w:kern w:val="1"/>
                <w:sz w:val="20"/>
                <w:szCs w:val="20"/>
                <w:lang w:val="el-GR"/>
              </w:rPr>
              <w:t>Εάν ναι</w:t>
            </w:r>
            <w:r w:rsidRPr="00147A5C">
              <w:rPr>
                <w:rFonts w:ascii="Open Sans" w:hAnsi="Open Sans" w:cs="Open Sans"/>
                <w:kern w:val="1"/>
                <w:sz w:val="20"/>
                <w:szCs w:val="20"/>
                <w:lang w:val="el-GR"/>
              </w:rPr>
              <w:t xml:space="preserve">, έχει λάβει ο οικονομικός φορέας μέτρα αυτοκάθαρσης; </w:t>
            </w:r>
          </w:p>
          <w:p w:rsidR="00D5663C" w:rsidRPr="00147A5C" w:rsidRDefault="00D5663C" w:rsidP="00777C44">
            <w:pPr>
              <w:spacing w:after="0" w:line="276" w:lineRule="auto"/>
              <w:rPr>
                <w:rFonts w:ascii="Open Sans" w:hAnsi="Open Sans" w:cs="Open Sans"/>
                <w:kern w:val="1"/>
                <w:sz w:val="20"/>
                <w:szCs w:val="20"/>
                <w:lang w:val="el-GR"/>
              </w:rPr>
            </w:pPr>
            <w:r w:rsidRPr="00147A5C">
              <w:rPr>
                <w:rFonts w:ascii="Open Sans" w:hAnsi="Open Sans" w:cs="Open Sans"/>
                <w:kern w:val="1"/>
                <w:sz w:val="20"/>
                <w:szCs w:val="20"/>
                <w:lang w:val="el-GR"/>
              </w:rPr>
              <w:t>[] Ναι [] Όχι</w:t>
            </w:r>
          </w:p>
          <w:p w:rsidR="00D5663C" w:rsidRPr="00147A5C" w:rsidRDefault="00D5663C" w:rsidP="00777C44">
            <w:pPr>
              <w:spacing w:after="0" w:line="276" w:lineRule="auto"/>
              <w:rPr>
                <w:rFonts w:ascii="Open Sans" w:hAnsi="Open Sans" w:cs="Open Sans"/>
                <w:kern w:val="1"/>
                <w:sz w:val="20"/>
                <w:szCs w:val="20"/>
                <w:lang w:val="el-GR"/>
              </w:rPr>
            </w:pPr>
            <w:r w:rsidRPr="00147A5C">
              <w:rPr>
                <w:rFonts w:ascii="Open Sans" w:hAnsi="Open Sans" w:cs="Open Sans"/>
                <w:b/>
                <w:kern w:val="1"/>
                <w:sz w:val="20"/>
                <w:szCs w:val="20"/>
                <w:lang w:val="el-GR"/>
              </w:rPr>
              <w:t>Εάν το έχει πράξει,</w:t>
            </w:r>
            <w:r w:rsidRPr="00147A5C">
              <w:rPr>
                <w:rFonts w:ascii="Open Sans" w:hAnsi="Open Sans" w:cs="Open Sans"/>
                <w:kern w:val="1"/>
                <w:sz w:val="20"/>
                <w:szCs w:val="20"/>
                <w:lang w:val="el-GR"/>
              </w:rPr>
              <w:t xml:space="preserve"> περιγράψτε τα μέτρα που λήφθηκαν:</w:t>
            </w:r>
          </w:p>
          <w:p w:rsidR="00D5663C" w:rsidRPr="00147A5C" w:rsidRDefault="00D5663C" w:rsidP="00777C44">
            <w:pPr>
              <w:spacing w:after="0" w:line="276" w:lineRule="auto"/>
              <w:rPr>
                <w:rFonts w:ascii="Open Sans" w:hAnsi="Open Sans" w:cs="Open Sans"/>
                <w:kern w:val="1"/>
                <w:sz w:val="20"/>
                <w:szCs w:val="20"/>
              </w:rPr>
            </w:pPr>
            <w:r w:rsidRPr="00147A5C">
              <w:rPr>
                <w:rFonts w:ascii="Open Sans" w:hAnsi="Open Sans" w:cs="Open Sans"/>
                <w:kern w:val="1"/>
                <w:sz w:val="20"/>
                <w:szCs w:val="20"/>
              </w:rPr>
              <w:t>[……]</w:t>
            </w:r>
          </w:p>
        </w:tc>
      </w:tr>
      <w:tr w:rsidR="00D5663C" w:rsidRPr="00147A5C" w:rsidTr="00C0279C">
        <w:trPr>
          <w:jc w:val="center"/>
        </w:trPr>
        <w:tc>
          <w:tcPr>
            <w:tcW w:w="4779" w:type="dxa"/>
            <w:tcBorders>
              <w:top w:val="single" w:sz="4" w:space="0" w:color="000000"/>
              <w:left w:val="single" w:sz="4" w:space="0" w:color="000000"/>
              <w:bottom w:val="single" w:sz="4" w:space="0" w:color="000000"/>
            </w:tcBorders>
            <w:shd w:val="clear" w:color="auto" w:fill="auto"/>
          </w:tcPr>
          <w:p w:rsidR="00D5663C" w:rsidRPr="00147A5C" w:rsidRDefault="00D5663C" w:rsidP="00777C44">
            <w:pPr>
              <w:spacing w:after="0" w:line="276" w:lineRule="auto"/>
              <w:rPr>
                <w:rFonts w:ascii="Open Sans" w:hAnsi="Open Sans" w:cs="Open Sans"/>
                <w:kern w:val="1"/>
                <w:sz w:val="20"/>
                <w:szCs w:val="20"/>
                <w:lang w:val="el-GR"/>
              </w:rPr>
            </w:pPr>
            <w:r w:rsidRPr="00147A5C">
              <w:rPr>
                <w:rFonts w:ascii="Open Sans" w:hAnsi="Open Sans" w:cs="Open Sans"/>
                <w:kern w:val="1"/>
                <w:sz w:val="20"/>
                <w:szCs w:val="20"/>
                <w:lang w:val="el-GR"/>
              </w:rPr>
              <w:t>Μπορεί ο οικονομικός φορέας να επιβεβαιώσει ότι:</w:t>
            </w:r>
          </w:p>
          <w:p w:rsidR="00D5663C" w:rsidRPr="00147A5C" w:rsidRDefault="00D5663C" w:rsidP="00777C44">
            <w:pPr>
              <w:spacing w:after="0" w:line="276" w:lineRule="auto"/>
              <w:rPr>
                <w:rFonts w:ascii="Open Sans" w:hAnsi="Open Sans" w:cs="Open Sans"/>
                <w:kern w:val="1"/>
                <w:sz w:val="20"/>
                <w:szCs w:val="20"/>
                <w:lang w:val="el-GR"/>
              </w:rPr>
            </w:pPr>
            <w:r w:rsidRPr="00147A5C">
              <w:rPr>
                <w:rFonts w:ascii="Open Sans" w:hAnsi="Open Sans" w:cs="Open Sans"/>
                <w:kern w:val="1"/>
                <w:sz w:val="20"/>
                <w:szCs w:val="20"/>
                <w:lang w:val="el-GR"/>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D5663C" w:rsidRPr="00147A5C" w:rsidRDefault="00D5663C" w:rsidP="00777C44">
            <w:pPr>
              <w:spacing w:after="0" w:line="276" w:lineRule="auto"/>
              <w:rPr>
                <w:rFonts w:ascii="Open Sans" w:hAnsi="Open Sans" w:cs="Open Sans"/>
                <w:kern w:val="1"/>
                <w:sz w:val="20"/>
                <w:szCs w:val="20"/>
                <w:lang w:val="el-GR"/>
              </w:rPr>
            </w:pPr>
            <w:r w:rsidRPr="00147A5C">
              <w:rPr>
                <w:rFonts w:ascii="Open Sans" w:hAnsi="Open Sans" w:cs="Open Sans"/>
                <w:kern w:val="1"/>
                <w:sz w:val="20"/>
                <w:szCs w:val="20"/>
                <w:lang w:val="el-GR"/>
              </w:rPr>
              <w:t>β) δεν έχει αποκρύψει τις πληροφορίες αυτές,</w:t>
            </w:r>
          </w:p>
          <w:p w:rsidR="00D5663C" w:rsidRPr="00147A5C" w:rsidRDefault="00D5663C" w:rsidP="00777C44">
            <w:pPr>
              <w:spacing w:after="0" w:line="276" w:lineRule="auto"/>
              <w:rPr>
                <w:rFonts w:ascii="Open Sans" w:hAnsi="Open Sans" w:cs="Open Sans"/>
                <w:kern w:val="1"/>
                <w:sz w:val="20"/>
                <w:szCs w:val="20"/>
                <w:lang w:val="el-GR"/>
              </w:rPr>
            </w:pPr>
            <w:r w:rsidRPr="00147A5C">
              <w:rPr>
                <w:rFonts w:ascii="Open Sans" w:hAnsi="Open Sans" w:cs="Open Sans"/>
                <w:kern w:val="1"/>
                <w:sz w:val="20"/>
                <w:szCs w:val="20"/>
                <w:lang w:val="el-GR"/>
              </w:rPr>
              <w:t xml:space="preserve">γ) ήταν σε θέση να υποβάλλει χωρίς καθυστέρηση τα δικαιολογητικά που απαιτούνται από την αναθέτουσα αρχή/αναθέτοντα φορέα </w:t>
            </w:r>
          </w:p>
          <w:p w:rsidR="00D5663C" w:rsidRPr="00147A5C" w:rsidRDefault="00D5663C" w:rsidP="00777C44">
            <w:pPr>
              <w:spacing w:after="0" w:line="276" w:lineRule="auto"/>
              <w:rPr>
                <w:rFonts w:ascii="Open Sans" w:hAnsi="Open Sans" w:cs="Open Sans"/>
                <w:kern w:val="1"/>
                <w:sz w:val="20"/>
                <w:szCs w:val="20"/>
                <w:lang w:val="el-GR"/>
              </w:rPr>
            </w:pPr>
            <w:r w:rsidRPr="00147A5C">
              <w:rPr>
                <w:rFonts w:ascii="Open Sans" w:hAnsi="Open Sans" w:cs="Open Sans"/>
                <w:kern w:val="1"/>
                <w:sz w:val="20"/>
                <w:szCs w:val="20"/>
                <w:lang w:val="el-GR"/>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210" w:type="dxa"/>
            <w:tcBorders>
              <w:top w:val="single" w:sz="4" w:space="0" w:color="000000"/>
              <w:left w:val="single" w:sz="4" w:space="0" w:color="000000"/>
              <w:bottom w:val="single" w:sz="4" w:space="0" w:color="000000"/>
              <w:right w:val="single" w:sz="4" w:space="0" w:color="000000"/>
            </w:tcBorders>
            <w:shd w:val="clear" w:color="auto" w:fill="auto"/>
          </w:tcPr>
          <w:p w:rsidR="00D5663C" w:rsidRPr="00147A5C" w:rsidRDefault="00D5663C" w:rsidP="00777C44">
            <w:pPr>
              <w:spacing w:after="0" w:line="276" w:lineRule="auto"/>
              <w:rPr>
                <w:rFonts w:ascii="Open Sans" w:hAnsi="Open Sans" w:cs="Open Sans"/>
                <w:kern w:val="1"/>
                <w:sz w:val="20"/>
                <w:szCs w:val="20"/>
              </w:rPr>
            </w:pPr>
            <w:r w:rsidRPr="00147A5C">
              <w:rPr>
                <w:rFonts w:ascii="Open Sans" w:hAnsi="Open Sans" w:cs="Open Sans"/>
                <w:kern w:val="1"/>
                <w:sz w:val="20"/>
                <w:szCs w:val="20"/>
              </w:rPr>
              <w:t>[] Ναι [] Όχι</w:t>
            </w:r>
          </w:p>
        </w:tc>
      </w:tr>
    </w:tbl>
    <w:p w:rsidR="00D5663C" w:rsidRPr="00147A5C" w:rsidRDefault="00D5663C" w:rsidP="00D5663C">
      <w:pPr>
        <w:keepNext/>
        <w:spacing w:before="120" w:after="360" w:line="276" w:lineRule="auto"/>
        <w:jc w:val="center"/>
        <w:rPr>
          <w:rFonts w:ascii="Open Sans" w:hAnsi="Open Sans" w:cs="Open Sans"/>
          <w:b/>
          <w:kern w:val="1"/>
          <w:sz w:val="20"/>
          <w:szCs w:val="20"/>
        </w:rPr>
      </w:pPr>
    </w:p>
    <w:p w:rsidR="00D5663C" w:rsidRPr="00147A5C" w:rsidRDefault="00D5663C" w:rsidP="00D5663C">
      <w:pPr>
        <w:spacing w:after="200" w:line="276" w:lineRule="auto"/>
        <w:jc w:val="center"/>
        <w:rPr>
          <w:rFonts w:ascii="Open Sans" w:hAnsi="Open Sans" w:cs="Open Sans"/>
          <w:b/>
          <w:bCs/>
          <w:kern w:val="1"/>
          <w:sz w:val="20"/>
          <w:szCs w:val="20"/>
        </w:rPr>
      </w:pPr>
    </w:p>
    <w:p w:rsidR="00D5663C" w:rsidRPr="00147A5C" w:rsidRDefault="00D5663C" w:rsidP="00D5663C">
      <w:pPr>
        <w:pageBreakBefore/>
        <w:spacing w:after="200" w:line="276" w:lineRule="auto"/>
        <w:jc w:val="center"/>
        <w:rPr>
          <w:rFonts w:ascii="Open Sans" w:hAnsi="Open Sans" w:cs="Open Sans"/>
          <w:kern w:val="1"/>
          <w:sz w:val="20"/>
          <w:szCs w:val="20"/>
        </w:rPr>
      </w:pPr>
      <w:r w:rsidRPr="00147A5C">
        <w:rPr>
          <w:rFonts w:ascii="Open Sans" w:hAnsi="Open Sans" w:cs="Open Sans"/>
          <w:b/>
          <w:bCs/>
          <w:kern w:val="1"/>
          <w:sz w:val="20"/>
          <w:szCs w:val="20"/>
        </w:rPr>
        <w:lastRenderedPageBreak/>
        <w:t xml:space="preserve">Δ. ΑΛΛΟΙ ΛΟΓΟΙ ΑΠΟΚΛΕΙΣΜΟΥ </w:t>
      </w:r>
    </w:p>
    <w:tbl>
      <w:tblPr>
        <w:tblW w:w="0" w:type="auto"/>
        <w:jc w:val="center"/>
        <w:tblLayout w:type="fixed"/>
        <w:tblLook w:val="0000" w:firstRow="0" w:lastRow="0" w:firstColumn="0" w:lastColumn="0" w:noHBand="0" w:noVBand="0"/>
      </w:tblPr>
      <w:tblGrid>
        <w:gridCol w:w="5346"/>
        <w:gridCol w:w="3643"/>
      </w:tblGrid>
      <w:tr w:rsidR="00D5663C" w:rsidRPr="00147A5C" w:rsidTr="00182F22">
        <w:trPr>
          <w:jc w:val="center"/>
        </w:trPr>
        <w:tc>
          <w:tcPr>
            <w:tcW w:w="5346" w:type="dxa"/>
            <w:tcBorders>
              <w:top w:val="single" w:sz="4" w:space="0" w:color="000000"/>
              <w:left w:val="single" w:sz="4" w:space="0" w:color="000000"/>
              <w:bottom w:val="single" w:sz="4" w:space="0" w:color="000000"/>
            </w:tcBorders>
            <w:shd w:val="clear" w:color="auto" w:fill="auto"/>
          </w:tcPr>
          <w:p w:rsidR="00D5663C" w:rsidRPr="00147A5C" w:rsidRDefault="00D5663C" w:rsidP="00777C44">
            <w:pPr>
              <w:spacing w:after="0" w:line="276" w:lineRule="auto"/>
              <w:rPr>
                <w:rFonts w:ascii="Open Sans" w:hAnsi="Open Sans" w:cs="Open Sans"/>
                <w:kern w:val="1"/>
                <w:sz w:val="20"/>
                <w:szCs w:val="20"/>
                <w:lang w:val="el-GR"/>
              </w:rPr>
            </w:pPr>
            <w:r w:rsidRPr="00147A5C">
              <w:rPr>
                <w:rFonts w:ascii="Open Sans" w:hAnsi="Open Sans" w:cs="Open Sans"/>
                <w:b/>
                <w:i/>
                <w:kern w:val="1"/>
                <w:sz w:val="20"/>
                <w:szCs w:val="20"/>
                <w:lang w:val="el-GR"/>
              </w:rPr>
              <w:t>Ονομαστικοποίηση μετοχών εταιρειών που συνάπτουν δημόσιες συμβάσεις Άρθρο 8 παρ. 4 ν. 3310/2005</w:t>
            </w:r>
            <w:r w:rsidRPr="00147A5C">
              <w:rPr>
                <w:rFonts w:ascii="Open Sans" w:hAnsi="Open Sans" w:cs="Open Sans"/>
                <w:kern w:val="1"/>
                <w:sz w:val="20"/>
                <w:szCs w:val="20"/>
                <w:vertAlign w:val="superscript"/>
              </w:rPr>
              <w:endnoteReference w:id="32"/>
            </w:r>
            <w:r w:rsidRPr="00147A5C">
              <w:rPr>
                <w:rFonts w:ascii="Open Sans" w:hAnsi="Open Sans" w:cs="Open Sans"/>
                <w:b/>
                <w:i/>
                <w:kern w:val="1"/>
                <w:sz w:val="20"/>
                <w:szCs w:val="20"/>
                <w:lang w:val="el-GR"/>
              </w:rPr>
              <w:t>:</w:t>
            </w:r>
          </w:p>
        </w:tc>
        <w:tc>
          <w:tcPr>
            <w:tcW w:w="3643" w:type="dxa"/>
            <w:tcBorders>
              <w:top w:val="single" w:sz="4" w:space="0" w:color="000000"/>
              <w:left w:val="single" w:sz="4" w:space="0" w:color="000000"/>
              <w:bottom w:val="single" w:sz="4" w:space="0" w:color="000000"/>
              <w:right w:val="single" w:sz="4" w:space="0" w:color="000000"/>
            </w:tcBorders>
            <w:shd w:val="clear" w:color="auto" w:fill="auto"/>
          </w:tcPr>
          <w:p w:rsidR="00D5663C" w:rsidRPr="00147A5C" w:rsidRDefault="00D5663C" w:rsidP="00777C44">
            <w:pPr>
              <w:spacing w:after="0" w:line="276" w:lineRule="auto"/>
              <w:rPr>
                <w:rFonts w:ascii="Open Sans" w:hAnsi="Open Sans" w:cs="Open Sans"/>
                <w:kern w:val="1"/>
                <w:sz w:val="20"/>
                <w:szCs w:val="20"/>
              </w:rPr>
            </w:pPr>
            <w:r w:rsidRPr="00147A5C">
              <w:rPr>
                <w:rFonts w:ascii="Open Sans" w:hAnsi="Open Sans" w:cs="Open Sans"/>
                <w:b/>
                <w:i/>
                <w:kern w:val="1"/>
                <w:sz w:val="20"/>
                <w:szCs w:val="20"/>
              </w:rPr>
              <w:t>Απάντηση:</w:t>
            </w:r>
          </w:p>
        </w:tc>
      </w:tr>
      <w:tr w:rsidR="00D5663C" w:rsidRPr="00147A5C" w:rsidTr="00182F22">
        <w:trPr>
          <w:trHeight w:val="2199"/>
          <w:jc w:val="center"/>
        </w:trPr>
        <w:tc>
          <w:tcPr>
            <w:tcW w:w="5346" w:type="dxa"/>
            <w:tcBorders>
              <w:top w:val="single" w:sz="4" w:space="0" w:color="000000"/>
              <w:left w:val="single" w:sz="4" w:space="0" w:color="000000"/>
              <w:bottom w:val="single" w:sz="4" w:space="0" w:color="000000"/>
            </w:tcBorders>
            <w:shd w:val="clear" w:color="auto" w:fill="auto"/>
          </w:tcPr>
          <w:p w:rsidR="00D5663C" w:rsidRPr="00147A5C" w:rsidRDefault="00D5663C" w:rsidP="00777C44">
            <w:pPr>
              <w:spacing w:after="0" w:line="276" w:lineRule="auto"/>
              <w:rPr>
                <w:rFonts w:ascii="Open Sans" w:hAnsi="Open Sans" w:cs="Open Sans"/>
                <w:kern w:val="1"/>
                <w:sz w:val="20"/>
                <w:szCs w:val="20"/>
                <w:lang w:val="el-GR"/>
              </w:rPr>
            </w:pPr>
            <w:r w:rsidRPr="00147A5C">
              <w:rPr>
                <w:rFonts w:ascii="Open Sans" w:hAnsi="Open Sans" w:cs="Open Sans"/>
                <w:kern w:val="1"/>
                <w:sz w:val="20"/>
                <w:szCs w:val="20"/>
                <w:lang w:val="el-GR"/>
              </w:rPr>
              <w:t>Συντρέχουν οι προϋποθέσεις εφαρμογής της παρ. 4 του άρθρου 8 του ν. 3310/2005 ;</w:t>
            </w:r>
          </w:p>
        </w:tc>
        <w:tc>
          <w:tcPr>
            <w:tcW w:w="3643" w:type="dxa"/>
            <w:tcBorders>
              <w:top w:val="single" w:sz="4" w:space="0" w:color="000000"/>
              <w:left w:val="single" w:sz="4" w:space="0" w:color="000000"/>
              <w:bottom w:val="single" w:sz="4" w:space="0" w:color="000000"/>
              <w:right w:val="single" w:sz="4" w:space="0" w:color="000000"/>
            </w:tcBorders>
            <w:shd w:val="clear" w:color="auto" w:fill="auto"/>
          </w:tcPr>
          <w:p w:rsidR="00D5663C" w:rsidRPr="00147A5C" w:rsidRDefault="00D5663C" w:rsidP="00777C44">
            <w:pPr>
              <w:spacing w:after="0" w:line="276" w:lineRule="auto"/>
              <w:rPr>
                <w:rFonts w:ascii="Open Sans" w:hAnsi="Open Sans" w:cs="Open Sans"/>
                <w:kern w:val="1"/>
                <w:sz w:val="20"/>
                <w:szCs w:val="20"/>
                <w:lang w:val="el-GR"/>
              </w:rPr>
            </w:pPr>
            <w:r w:rsidRPr="00147A5C">
              <w:rPr>
                <w:rFonts w:ascii="Open Sans" w:hAnsi="Open Sans" w:cs="Open Sans"/>
                <w:kern w:val="1"/>
                <w:sz w:val="20"/>
                <w:szCs w:val="20"/>
                <w:lang w:val="el-GR"/>
              </w:rPr>
              <w:t xml:space="preserve">[] Ναι [] Όχι </w:t>
            </w:r>
          </w:p>
          <w:p w:rsidR="00D5663C" w:rsidRPr="00147A5C" w:rsidRDefault="00D5663C" w:rsidP="00777C44">
            <w:pPr>
              <w:spacing w:after="0" w:line="276" w:lineRule="auto"/>
              <w:rPr>
                <w:rFonts w:ascii="Open Sans" w:hAnsi="Open Sans" w:cs="Open Sans"/>
                <w:kern w:val="1"/>
                <w:sz w:val="20"/>
                <w:szCs w:val="20"/>
                <w:lang w:val="el-GR"/>
              </w:rPr>
            </w:pPr>
          </w:p>
          <w:p w:rsidR="00D5663C" w:rsidRPr="00147A5C" w:rsidRDefault="00D5663C" w:rsidP="00777C44">
            <w:pPr>
              <w:spacing w:after="0" w:line="276" w:lineRule="auto"/>
              <w:rPr>
                <w:rFonts w:ascii="Open Sans" w:hAnsi="Open Sans" w:cs="Open Sans"/>
                <w:kern w:val="1"/>
                <w:sz w:val="20"/>
                <w:szCs w:val="20"/>
                <w:lang w:val="el-GR"/>
              </w:rPr>
            </w:pPr>
            <w:r w:rsidRPr="00147A5C">
              <w:rPr>
                <w:rFonts w:ascii="Open Sans" w:hAnsi="Open Sans" w:cs="Open Sans"/>
                <w:i/>
                <w:kern w:val="1"/>
                <w:sz w:val="20"/>
                <w:szCs w:val="20"/>
                <w:lang w:val="el-GR"/>
              </w:rPr>
              <w:t>(διαδικτυακή διεύθυνση, αρχή ή φορέας έκδοσης, επακριβή στοιχεία αναφοράς των εγγράφων): [……][……][……]</w:t>
            </w:r>
          </w:p>
          <w:p w:rsidR="00D5663C" w:rsidRPr="00147A5C" w:rsidRDefault="00D5663C" w:rsidP="00777C44">
            <w:pPr>
              <w:spacing w:after="0" w:line="276" w:lineRule="auto"/>
              <w:rPr>
                <w:rFonts w:ascii="Open Sans" w:hAnsi="Open Sans" w:cs="Open Sans"/>
                <w:kern w:val="1"/>
                <w:sz w:val="20"/>
                <w:szCs w:val="20"/>
                <w:lang w:val="el-GR"/>
              </w:rPr>
            </w:pPr>
            <w:r w:rsidRPr="00147A5C">
              <w:rPr>
                <w:rFonts w:ascii="Open Sans" w:hAnsi="Open Sans" w:cs="Open Sans"/>
                <w:b/>
                <w:i/>
                <w:kern w:val="1"/>
                <w:sz w:val="20"/>
                <w:szCs w:val="20"/>
                <w:lang w:val="el-GR"/>
              </w:rPr>
              <w:t>Εάν ναι</w:t>
            </w:r>
            <w:r w:rsidRPr="00147A5C">
              <w:rPr>
                <w:rFonts w:ascii="Open Sans" w:hAnsi="Open Sans" w:cs="Open Sans"/>
                <w:i/>
                <w:kern w:val="1"/>
                <w:sz w:val="20"/>
                <w:szCs w:val="20"/>
                <w:lang w:val="el-GR"/>
              </w:rPr>
              <w:t xml:space="preserve">, έχει λάβει ο οικονομικός φορέας μέτρα αυτοκάθαρσης; </w:t>
            </w:r>
          </w:p>
          <w:p w:rsidR="00D5663C" w:rsidRPr="00147A5C" w:rsidRDefault="00D5663C" w:rsidP="00777C44">
            <w:pPr>
              <w:spacing w:after="0" w:line="276" w:lineRule="auto"/>
              <w:rPr>
                <w:rFonts w:ascii="Open Sans" w:hAnsi="Open Sans" w:cs="Open Sans"/>
                <w:kern w:val="1"/>
                <w:sz w:val="20"/>
                <w:szCs w:val="20"/>
                <w:lang w:val="el-GR"/>
              </w:rPr>
            </w:pPr>
            <w:r w:rsidRPr="00147A5C">
              <w:rPr>
                <w:rFonts w:ascii="Open Sans" w:hAnsi="Open Sans" w:cs="Open Sans"/>
                <w:i/>
                <w:kern w:val="1"/>
                <w:sz w:val="20"/>
                <w:szCs w:val="20"/>
                <w:lang w:val="el-GR"/>
              </w:rPr>
              <w:t>[] Ναι [] Όχι</w:t>
            </w:r>
          </w:p>
          <w:p w:rsidR="00D5663C" w:rsidRPr="00147A5C" w:rsidRDefault="00D5663C" w:rsidP="00777C44">
            <w:pPr>
              <w:spacing w:after="0" w:line="276" w:lineRule="auto"/>
              <w:rPr>
                <w:rFonts w:ascii="Open Sans" w:hAnsi="Open Sans" w:cs="Open Sans"/>
                <w:kern w:val="1"/>
                <w:sz w:val="20"/>
                <w:szCs w:val="20"/>
                <w:lang w:val="el-GR"/>
              </w:rPr>
            </w:pPr>
            <w:r w:rsidRPr="00147A5C">
              <w:rPr>
                <w:rFonts w:ascii="Open Sans" w:hAnsi="Open Sans" w:cs="Open Sans"/>
                <w:b/>
                <w:i/>
                <w:kern w:val="1"/>
                <w:sz w:val="20"/>
                <w:szCs w:val="20"/>
                <w:lang w:val="el-GR"/>
              </w:rPr>
              <w:t>Εάν το έχει πράξει,</w:t>
            </w:r>
            <w:r w:rsidRPr="00147A5C">
              <w:rPr>
                <w:rFonts w:ascii="Open Sans" w:hAnsi="Open Sans" w:cs="Open Sans"/>
                <w:i/>
                <w:kern w:val="1"/>
                <w:sz w:val="20"/>
                <w:szCs w:val="20"/>
                <w:lang w:val="el-GR"/>
              </w:rPr>
              <w:t xml:space="preserve"> περιγράψτε τα μέτρα που λήφθηκαν: </w:t>
            </w:r>
          </w:p>
          <w:p w:rsidR="00D5663C" w:rsidRPr="00147A5C" w:rsidRDefault="00D5663C" w:rsidP="00777C44">
            <w:pPr>
              <w:spacing w:after="0" w:line="276" w:lineRule="auto"/>
              <w:rPr>
                <w:rFonts w:ascii="Open Sans" w:hAnsi="Open Sans" w:cs="Open Sans"/>
                <w:kern w:val="1"/>
                <w:sz w:val="20"/>
                <w:szCs w:val="20"/>
              </w:rPr>
            </w:pPr>
            <w:r w:rsidRPr="00147A5C">
              <w:rPr>
                <w:rFonts w:ascii="Open Sans" w:hAnsi="Open Sans" w:cs="Open Sans"/>
                <w:i/>
                <w:kern w:val="1"/>
                <w:sz w:val="20"/>
                <w:szCs w:val="20"/>
              </w:rPr>
              <w:t>[……]</w:t>
            </w:r>
          </w:p>
        </w:tc>
      </w:tr>
    </w:tbl>
    <w:p w:rsidR="00D5663C" w:rsidRPr="00147A5C" w:rsidRDefault="00D5663C" w:rsidP="00D5663C">
      <w:pPr>
        <w:pageBreakBefore/>
        <w:spacing w:after="200" w:line="276" w:lineRule="auto"/>
        <w:jc w:val="center"/>
        <w:rPr>
          <w:rFonts w:ascii="Open Sans" w:hAnsi="Open Sans" w:cs="Open Sans"/>
          <w:kern w:val="1"/>
          <w:sz w:val="20"/>
          <w:szCs w:val="20"/>
        </w:rPr>
      </w:pPr>
      <w:r w:rsidRPr="00147A5C">
        <w:rPr>
          <w:rFonts w:ascii="Open Sans" w:hAnsi="Open Sans" w:cs="Open Sans"/>
          <w:b/>
          <w:bCs/>
          <w:kern w:val="1"/>
          <w:sz w:val="20"/>
          <w:szCs w:val="20"/>
          <w:u w:val="single"/>
        </w:rPr>
        <w:lastRenderedPageBreak/>
        <w:t>Μέρος IV: Κριτήρια επιλογής</w:t>
      </w:r>
    </w:p>
    <w:p w:rsidR="00D5663C" w:rsidRPr="00147A5C" w:rsidRDefault="00D5663C" w:rsidP="00D5663C">
      <w:pPr>
        <w:spacing w:after="200" w:line="276" w:lineRule="auto"/>
        <w:rPr>
          <w:rFonts w:ascii="Open Sans" w:hAnsi="Open Sans" w:cs="Open Sans"/>
          <w:kern w:val="1"/>
          <w:sz w:val="20"/>
          <w:szCs w:val="20"/>
          <w:lang w:val="el-GR"/>
        </w:rPr>
      </w:pPr>
      <w:r w:rsidRPr="00147A5C">
        <w:rPr>
          <w:rFonts w:ascii="Open Sans" w:hAnsi="Open Sans" w:cs="Open Sans"/>
          <w:kern w:val="1"/>
          <w:sz w:val="20"/>
          <w:szCs w:val="20"/>
          <w:lang w:val="el-GR"/>
        </w:rPr>
        <w:t xml:space="preserve">Όσον αφορά τα κριτήρια επιλογής (ενότητα </w:t>
      </w:r>
      <w:r w:rsidRPr="00147A5C">
        <w:rPr>
          <w:rFonts w:ascii="Open Sans" w:hAnsi="Open Sans" w:cs="Open Sans"/>
          <w:kern w:val="1"/>
          <w:sz w:val="20"/>
          <w:szCs w:val="20"/>
        </w:rPr>
        <w:t></w:t>
      </w:r>
      <w:r w:rsidRPr="00147A5C">
        <w:rPr>
          <w:rFonts w:ascii="Open Sans" w:hAnsi="Open Sans" w:cs="Open Sans"/>
          <w:kern w:val="1"/>
          <w:sz w:val="20"/>
          <w:szCs w:val="20"/>
          <w:lang w:val="el-GR"/>
        </w:rPr>
        <w:t xml:space="preserve"> ή ενότητες Α έως Δ του παρόντος μέρους), ο οικονομικός φορέας δηλώνει ότι: </w:t>
      </w:r>
    </w:p>
    <w:p w:rsidR="00D5663C" w:rsidRPr="00147A5C" w:rsidRDefault="00D5663C" w:rsidP="00D5663C">
      <w:pPr>
        <w:spacing w:after="200" w:line="276" w:lineRule="auto"/>
        <w:jc w:val="center"/>
        <w:rPr>
          <w:rFonts w:ascii="Open Sans" w:hAnsi="Open Sans" w:cs="Open Sans"/>
          <w:kern w:val="1"/>
          <w:sz w:val="20"/>
          <w:szCs w:val="20"/>
          <w:lang w:val="el-GR"/>
        </w:rPr>
      </w:pPr>
      <w:r w:rsidRPr="00147A5C">
        <w:rPr>
          <w:rFonts w:ascii="Open Sans" w:hAnsi="Open Sans" w:cs="Open Sans"/>
          <w:b/>
          <w:bCs/>
          <w:kern w:val="1"/>
          <w:sz w:val="20"/>
          <w:szCs w:val="20"/>
          <w:lang w:val="el-GR"/>
        </w:rPr>
        <w:t>α: Γενική ένδειξη για όλα τα κριτήρια επιλογής</w:t>
      </w:r>
    </w:p>
    <w:p w:rsidR="00D5663C" w:rsidRPr="00147A5C" w:rsidRDefault="00D5663C" w:rsidP="00D5663C">
      <w:pPr>
        <w:pBdr>
          <w:top w:val="single" w:sz="4" w:space="1" w:color="000000"/>
          <w:left w:val="single" w:sz="4" w:space="4" w:color="000000"/>
          <w:bottom w:val="single" w:sz="4" w:space="1" w:color="000000"/>
          <w:right w:val="single" w:sz="4" w:space="4" w:color="000000"/>
        </w:pBdr>
        <w:shd w:val="clear" w:color="auto" w:fill="BFBFBF"/>
        <w:spacing w:after="200" w:line="276" w:lineRule="auto"/>
        <w:rPr>
          <w:rFonts w:ascii="Open Sans" w:hAnsi="Open Sans" w:cs="Open Sans"/>
          <w:kern w:val="1"/>
          <w:sz w:val="20"/>
          <w:szCs w:val="20"/>
          <w:lang w:val="el-GR"/>
        </w:rPr>
      </w:pPr>
      <w:r w:rsidRPr="00147A5C">
        <w:rPr>
          <w:rFonts w:ascii="Open Sans" w:hAnsi="Open Sans" w:cs="Open Sans"/>
          <w:b/>
          <w:i/>
          <w:kern w:val="1"/>
          <w:sz w:val="20"/>
          <w:szCs w:val="20"/>
          <w:lang w:val="el-GR"/>
        </w:rPr>
        <w:t xml:space="preserve">Ο οικονομικός φορέας πρέπει να συμπληρώσει αυτό το πεδίο </w:t>
      </w:r>
      <w:r w:rsidRPr="00147A5C">
        <w:rPr>
          <w:rFonts w:ascii="Open Sans" w:hAnsi="Open Sans" w:cs="Open Sans"/>
          <w:b/>
          <w:kern w:val="1"/>
          <w:sz w:val="20"/>
          <w:szCs w:val="20"/>
          <w:u w:val="single"/>
          <w:lang w:val="el-GR"/>
        </w:rPr>
        <w:t>μόνο</w:t>
      </w:r>
      <w:r w:rsidRPr="00147A5C">
        <w:rPr>
          <w:rFonts w:ascii="Open Sans" w:hAnsi="Open Sans" w:cs="Open Sans"/>
          <w:b/>
          <w:i/>
          <w:kern w:val="1"/>
          <w:sz w:val="20"/>
          <w:szCs w:val="20"/>
          <w:lang w:val="el-GR"/>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147A5C">
        <w:rPr>
          <w:rFonts w:ascii="Open Sans" w:hAnsi="Open Sans" w:cs="Open Sans"/>
          <w:b/>
          <w:i/>
          <w:kern w:val="1"/>
          <w:sz w:val="20"/>
          <w:szCs w:val="20"/>
          <w:lang w:val="en-US"/>
        </w:rPr>
        <w:t>a</w:t>
      </w:r>
      <w:r w:rsidRPr="00147A5C">
        <w:rPr>
          <w:rFonts w:ascii="Open Sans" w:hAnsi="Open Sans" w:cs="Open Sans"/>
          <w:b/>
          <w:i/>
          <w:kern w:val="1"/>
          <w:sz w:val="20"/>
          <w:szCs w:val="20"/>
          <w:lang w:val="el-GR"/>
        </w:rPr>
        <w:t xml:space="preserve"> του Μέρους Ι</w:t>
      </w:r>
      <w:r w:rsidRPr="00147A5C">
        <w:rPr>
          <w:rFonts w:ascii="Open Sans" w:hAnsi="Open Sans" w:cs="Open Sans"/>
          <w:b/>
          <w:i/>
          <w:kern w:val="1"/>
          <w:sz w:val="20"/>
          <w:szCs w:val="20"/>
          <w:lang w:val="en-US"/>
        </w:rPr>
        <w:t>V</w:t>
      </w:r>
      <w:r w:rsidRPr="00147A5C">
        <w:rPr>
          <w:rFonts w:ascii="Open Sans" w:hAnsi="Open Sans" w:cs="Open Sans"/>
          <w:b/>
          <w:i/>
          <w:kern w:val="1"/>
          <w:sz w:val="20"/>
          <w:szCs w:val="20"/>
          <w:lang w:val="el-GR"/>
        </w:rPr>
        <w:t xml:space="preserve"> χωρίς να υποχρεούται να συμπληρώσει οποιαδήποτε άλλη ενότητα του Μέρους Ι</w:t>
      </w:r>
      <w:r w:rsidRPr="00147A5C">
        <w:rPr>
          <w:rFonts w:ascii="Open Sans" w:hAnsi="Open Sans" w:cs="Open Sans"/>
          <w:b/>
          <w:i/>
          <w:kern w:val="1"/>
          <w:sz w:val="20"/>
          <w:szCs w:val="20"/>
          <w:lang w:val="en-US"/>
        </w:rPr>
        <w:t>V</w:t>
      </w:r>
      <w:r w:rsidRPr="00147A5C">
        <w:rPr>
          <w:rFonts w:ascii="Open Sans" w:hAnsi="Open Sans" w:cs="Open Sans"/>
          <w:b/>
          <w:i/>
          <w:kern w:val="1"/>
          <w:sz w:val="20"/>
          <w:szCs w:val="20"/>
          <w:lang w:val="el-GR"/>
        </w:rPr>
        <w:t>:</w:t>
      </w:r>
    </w:p>
    <w:tbl>
      <w:tblPr>
        <w:tblW w:w="0" w:type="auto"/>
        <w:jc w:val="center"/>
        <w:tblLayout w:type="fixed"/>
        <w:tblLook w:val="0000" w:firstRow="0" w:lastRow="0" w:firstColumn="0" w:lastColumn="0" w:noHBand="0" w:noVBand="0"/>
      </w:tblPr>
      <w:tblGrid>
        <w:gridCol w:w="4479"/>
        <w:gridCol w:w="4510"/>
      </w:tblGrid>
      <w:tr w:rsidR="00D5663C" w:rsidRPr="00147A5C" w:rsidTr="00777C44">
        <w:trPr>
          <w:jc w:val="center"/>
        </w:trPr>
        <w:tc>
          <w:tcPr>
            <w:tcW w:w="4479" w:type="dxa"/>
            <w:tcBorders>
              <w:top w:val="single" w:sz="4" w:space="0" w:color="000000"/>
              <w:left w:val="single" w:sz="4" w:space="0" w:color="000000"/>
              <w:bottom w:val="single" w:sz="4" w:space="0" w:color="000000"/>
            </w:tcBorders>
            <w:shd w:val="clear" w:color="auto" w:fill="auto"/>
          </w:tcPr>
          <w:p w:rsidR="00D5663C" w:rsidRPr="00147A5C" w:rsidRDefault="00D5663C" w:rsidP="00777C44">
            <w:pPr>
              <w:spacing w:after="0" w:line="276" w:lineRule="auto"/>
              <w:rPr>
                <w:rFonts w:ascii="Open Sans" w:hAnsi="Open Sans" w:cs="Open Sans"/>
                <w:kern w:val="1"/>
                <w:sz w:val="20"/>
                <w:szCs w:val="20"/>
                <w:lang w:val="el-GR"/>
              </w:rPr>
            </w:pPr>
            <w:r w:rsidRPr="00147A5C">
              <w:rPr>
                <w:rFonts w:ascii="Open Sans" w:hAnsi="Open Sans" w:cs="Open Sans"/>
                <w:b/>
                <w:i/>
                <w:kern w:val="1"/>
                <w:sz w:val="20"/>
                <w:szCs w:val="20"/>
                <w:lang w:val="el-GR"/>
              </w:rPr>
              <w:t>Εκπλήρωση όλων των απαιτούμενων κριτηρίων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5663C" w:rsidRPr="00147A5C" w:rsidRDefault="00D5663C" w:rsidP="00777C44">
            <w:pPr>
              <w:spacing w:after="0" w:line="276" w:lineRule="auto"/>
              <w:rPr>
                <w:rFonts w:ascii="Open Sans" w:hAnsi="Open Sans" w:cs="Open Sans"/>
                <w:kern w:val="1"/>
                <w:sz w:val="20"/>
                <w:szCs w:val="20"/>
              </w:rPr>
            </w:pPr>
            <w:r w:rsidRPr="00147A5C">
              <w:rPr>
                <w:rFonts w:ascii="Open Sans" w:hAnsi="Open Sans" w:cs="Open Sans"/>
                <w:b/>
                <w:i/>
                <w:kern w:val="1"/>
                <w:sz w:val="20"/>
                <w:szCs w:val="20"/>
              </w:rPr>
              <w:t>Απάντηση</w:t>
            </w:r>
          </w:p>
        </w:tc>
      </w:tr>
      <w:tr w:rsidR="00D5663C" w:rsidRPr="00147A5C" w:rsidTr="00777C44">
        <w:trPr>
          <w:jc w:val="center"/>
        </w:trPr>
        <w:tc>
          <w:tcPr>
            <w:tcW w:w="4479" w:type="dxa"/>
            <w:tcBorders>
              <w:top w:val="single" w:sz="4" w:space="0" w:color="000000"/>
              <w:left w:val="single" w:sz="4" w:space="0" w:color="000000"/>
              <w:bottom w:val="single" w:sz="4" w:space="0" w:color="000000"/>
            </w:tcBorders>
            <w:shd w:val="clear" w:color="auto" w:fill="auto"/>
          </w:tcPr>
          <w:p w:rsidR="00D5663C" w:rsidRPr="00147A5C" w:rsidRDefault="00D5663C" w:rsidP="00777C44">
            <w:pPr>
              <w:spacing w:after="0" w:line="276" w:lineRule="auto"/>
              <w:rPr>
                <w:rFonts w:ascii="Open Sans" w:hAnsi="Open Sans" w:cs="Open Sans"/>
                <w:kern w:val="1"/>
                <w:sz w:val="20"/>
                <w:szCs w:val="20"/>
                <w:lang w:val="el-GR"/>
              </w:rPr>
            </w:pPr>
            <w:r w:rsidRPr="00147A5C">
              <w:rPr>
                <w:rFonts w:ascii="Open Sans" w:hAnsi="Open Sans" w:cs="Open Sans"/>
                <w:kern w:val="1"/>
                <w:sz w:val="20"/>
                <w:szCs w:val="20"/>
                <w:lang w:val="el-GR"/>
              </w:rPr>
              <w:t>Πληροί όλα τα απαιτούμενα κριτήρια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5663C" w:rsidRPr="00147A5C" w:rsidRDefault="00D5663C" w:rsidP="00777C44">
            <w:pPr>
              <w:spacing w:after="0" w:line="276" w:lineRule="auto"/>
              <w:rPr>
                <w:rFonts w:ascii="Open Sans" w:hAnsi="Open Sans" w:cs="Open Sans"/>
                <w:kern w:val="1"/>
                <w:sz w:val="20"/>
                <w:szCs w:val="20"/>
              </w:rPr>
            </w:pPr>
            <w:r w:rsidRPr="00147A5C">
              <w:rPr>
                <w:rFonts w:ascii="Open Sans" w:hAnsi="Open Sans" w:cs="Open Sans"/>
                <w:kern w:val="1"/>
                <w:sz w:val="20"/>
                <w:szCs w:val="20"/>
              </w:rPr>
              <w:t>[] Ναι [] Όχι</w:t>
            </w:r>
          </w:p>
        </w:tc>
      </w:tr>
    </w:tbl>
    <w:p w:rsidR="00D5663C" w:rsidRPr="00147A5C" w:rsidRDefault="00D5663C" w:rsidP="00D5663C">
      <w:pPr>
        <w:spacing w:after="200" w:line="276" w:lineRule="auto"/>
        <w:jc w:val="center"/>
        <w:rPr>
          <w:rFonts w:ascii="Open Sans" w:hAnsi="Open Sans" w:cs="Open Sans"/>
          <w:kern w:val="1"/>
          <w:sz w:val="20"/>
          <w:szCs w:val="20"/>
        </w:rPr>
      </w:pPr>
      <w:r w:rsidRPr="00147A5C">
        <w:rPr>
          <w:rFonts w:ascii="Open Sans" w:hAnsi="Open Sans" w:cs="Open Sans"/>
          <w:b/>
          <w:bCs/>
          <w:kern w:val="1"/>
          <w:sz w:val="20"/>
          <w:szCs w:val="20"/>
        </w:rPr>
        <w:t>Α: Καταλληλότητα</w:t>
      </w:r>
    </w:p>
    <w:p w:rsidR="00D5663C" w:rsidRPr="00147A5C" w:rsidRDefault="00D5663C" w:rsidP="00D5663C">
      <w:pPr>
        <w:pBdr>
          <w:top w:val="single" w:sz="4" w:space="1" w:color="000000"/>
          <w:left w:val="single" w:sz="4" w:space="4" w:color="000000"/>
          <w:bottom w:val="single" w:sz="4" w:space="1" w:color="000000"/>
          <w:right w:val="single" w:sz="4" w:space="4" w:color="000000"/>
        </w:pBdr>
        <w:shd w:val="clear" w:color="auto" w:fill="BFBFBF"/>
        <w:spacing w:after="200" w:line="276" w:lineRule="auto"/>
        <w:rPr>
          <w:rFonts w:ascii="Open Sans" w:hAnsi="Open Sans" w:cs="Open Sans"/>
          <w:kern w:val="1"/>
          <w:sz w:val="20"/>
          <w:szCs w:val="20"/>
          <w:lang w:val="el-GR"/>
        </w:rPr>
      </w:pPr>
      <w:r w:rsidRPr="00147A5C">
        <w:rPr>
          <w:rFonts w:ascii="Open Sans" w:hAnsi="Open Sans" w:cs="Open Sans"/>
          <w:b/>
          <w:i/>
          <w:kern w:val="1"/>
          <w:sz w:val="20"/>
          <w:szCs w:val="20"/>
          <w:lang w:val="el-GR"/>
        </w:rPr>
        <w:t xml:space="preserve">Ο οικονομικός φορέας πρέπει να  παράσχει πληροφορίες </w:t>
      </w:r>
      <w:r w:rsidRPr="00147A5C">
        <w:rPr>
          <w:rFonts w:ascii="Open Sans" w:hAnsi="Open Sans" w:cs="Open Sans"/>
          <w:b/>
          <w:i/>
          <w:kern w:val="1"/>
          <w:sz w:val="20"/>
          <w:szCs w:val="20"/>
          <w:u w:val="single"/>
          <w:lang w:val="el-GR"/>
        </w:rPr>
        <w:t>μόνον</w:t>
      </w:r>
      <w:r w:rsidRPr="00147A5C">
        <w:rPr>
          <w:rFonts w:ascii="Open Sans" w:hAnsi="Open Sans" w:cs="Open Sans"/>
          <w:b/>
          <w:i/>
          <w:kern w:val="1"/>
          <w:sz w:val="20"/>
          <w:szCs w:val="20"/>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jc w:val="center"/>
        <w:tblLayout w:type="fixed"/>
        <w:tblLook w:val="0000" w:firstRow="0" w:lastRow="0" w:firstColumn="0" w:lastColumn="0" w:noHBand="0" w:noVBand="0"/>
      </w:tblPr>
      <w:tblGrid>
        <w:gridCol w:w="4479"/>
        <w:gridCol w:w="4510"/>
      </w:tblGrid>
      <w:tr w:rsidR="00D5663C" w:rsidRPr="00147A5C" w:rsidTr="00777C44">
        <w:trPr>
          <w:jc w:val="center"/>
        </w:trPr>
        <w:tc>
          <w:tcPr>
            <w:tcW w:w="4479" w:type="dxa"/>
            <w:tcBorders>
              <w:top w:val="single" w:sz="4" w:space="0" w:color="000000"/>
              <w:left w:val="single" w:sz="4" w:space="0" w:color="000000"/>
              <w:bottom w:val="single" w:sz="4" w:space="0" w:color="000000"/>
            </w:tcBorders>
            <w:shd w:val="clear" w:color="auto" w:fill="auto"/>
          </w:tcPr>
          <w:p w:rsidR="00D5663C" w:rsidRPr="00147A5C" w:rsidRDefault="00D5663C" w:rsidP="00777C44">
            <w:pPr>
              <w:spacing w:after="0" w:line="276" w:lineRule="auto"/>
              <w:rPr>
                <w:rFonts w:ascii="Open Sans" w:hAnsi="Open Sans" w:cs="Open Sans"/>
                <w:kern w:val="1"/>
                <w:sz w:val="20"/>
                <w:szCs w:val="20"/>
              </w:rPr>
            </w:pPr>
            <w:r w:rsidRPr="00147A5C">
              <w:rPr>
                <w:rFonts w:ascii="Open Sans" w:hAnsi="Open Sans" w:cs="Open Sans"/>
                <w:b/>
                <w:i/>
                <w:kern w:val="1"/>
                <w:sz w:val="20"/>
                <w:szCs w:val="20"/>
              </w:rPr>
              <w:t>Καταλληλότητα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5663C" w:rsidRPr="00147A5C" w:rsidRDefault="00D5663C" w:rsidP="00777C44">
            <w:pPr>
              <w:spacing w:after="0" w:line="276" w:lineRule="auto"/>
              <w:rPr>
                <w:rFonts w:ascii="Open Sans" w:hAnsi="Open Sans" w:cs="Open Sans"/>
                <w:kern w:val="1"/>
                <w:sz w:val="20"/>
                <w:szCs w:val="20"/>
              </w:rPr>
            </w:pPr>
            <w:r w:rsidRPr="00147A5C">
              <w:rPr>
                <w:rFonts w:ascii="Open Sans" w:hAnsi="Open Sans" w:cs="Open Sans"/>
                <w:b/>
                <w:i/>
                <w:kern w:val="1"/>
                <w:sz w:val="20"/>
                <w:szCs w:val="20"/>
              </w:rPr>
              <w:t>Απάντηση</w:t>
            </w:r>
          </w:p>
        </w:tc>
      </w:tr>
      <w:tr w:rsidR="00D5663C" w:rsidRPr="00147A5C" w:rsidTr="00777C44">
        <w:trPr>
          <w:jc w:val="center"/>
        </w:trPr>
        <w:tc>
          <w:tcPr>
            <w:tcW w:w="4479" w:type="dxa"/>
            <w:tcBorders>
              <w:top w:val="single" w:sz="4" w:space="0" w:color="000000"/>
              <w:left w:val="single" w:sz="4" w:space="0" w:color="000000"/>
              <w:bottom w:val="single" w:sz="4" w:space="0" w:color="000000"/>
            </w:tcBorders>
            <w:shd w:val="clear" w:color="auto" w:fill="auto"/>
          </w:tcPr>
          <w:p w:rsidR="00D5663C" w:rsidRPr="00147A5C" w:rsidRDefault="00D5663C" w:rsidP="00777C44">
            <w:pPr>
              <w:spacing w:after="0" w:line="276" w:lineRule="auto"/>
              <w:rPr>
                <w:rFonts w:ascii="Open Sans" w:hAnsi="Open Sans" w:cs="Open Sans"/>
                <w:kern w:val="1"/>
                <w:sz w:val="20"/>
                <w:szCs w:val="20"/>
                <w:lang w:val="el-GR"/>
              </w:rPr>
            </w:pPr>
            <w:r w:rsidRPr="00147A5C">
              <w:rPr>
                <w:rFonts w:ascii="Open Sans" w:hAnsi="Open Sans" w:cs="Open Sans"/>
                <w:b/>
                <w:kern w:val="1"/>
                <w:sz w:val="20"/>
                <w:szCs w:val="20"/>
                <w:lang w:val="el-GR"/>
              </w:rPr>
              <w:t>1) Ο οικονομικός φορέας είναι εγγεγραμμένος στα σχετικά επαγγελματικά ή εμπορικά μητρώα</w:t>
            </w:r>
            <w:r w:rsidRPr="00147A5C">
              <w:rPr>
                <w:rFonts w:ascii="Open Sans" w:hAnsi="Open Sans" w:cs="Open Sans"/>
                <w:kern w:val="1"/>
                <w:sz w:val="20"/>
                <w:szCs w:val="20"/>
                <w:lang w:val="el-GR"/>
              </w:rPr>
              <w:t xml:space="preserve"> που τηρούνται στην Ελλάδα ή στο κράτος μέλος εγκατάστασής</w:t>
            </w:r>
            <w:r w:rsidRPr="00147A5C">
              <w:rPr>
                <w:rFonts w:ascii="Open Sans" w:hAnsi="Open Sans" w:cs="Open Sans"/>
                <w:kern w:val="1"/>
                <w:sz w:val="20"/>
                <w:szCs w:val="20"/>
                <w:vertAlign w:val="superscript"/>
              </w:rPr>
              <w:endnoteReference w:id="33"/>
            </w:r>
            <w:r w:rsidRPr="00147A5C">
              <w:rPr>
                <w:rFonts w:ascii="Open Sans" w:hAnsi="Open Sans" w:cs="Open Sans"/>
                <w:kern w:val="1"/>
                <w:sz w:val="20"/>
                <w:szCs w:val="20"/>
                <w:lang w:val="el-GR"/>
              </w:rPr>
              <w:t>; του:</w:t>
            </w:r>
          </w:p>
          <w:p w:rsidR="00D5663C" w:rsidRPr="00147A5C" w:rsidRDefault="00D5663C" w:rsidP="00777C44">
            <w:pPr>
              <w:spacing w:after="0" w:line="276" w:lineRule="auto"/>
              <w:rPr>
                <w:rFonts w:ascii="Open Sans" w:hAnsi="Open Sans" w:cs="Open Sans"/>
                <w:kern w:val="1"/>
                <w:sz w:val="20"/>
                <w:szCs w:val="20"/>
                <w:lang w:val="el-GR"/>
              </w:rPr>
            </w:pPr>
            <w:r w:rsidRPr="00147A5C">
              <w:rPr>
                <w:rFonts w:ascii="Open Sans" w:hAnsi="Open Sans" w:cs="Open Sans"/>
                <w:i/>
                <w:kern w:val="1"/>
                <w:sz w:val="20"/>
                <w:szCs w:val="20"/>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5663C" w:rsidRPr="00147A5C" w:rsidRDefault="00D5663C" w:rsidP="00777C44">
            <w:pPr>
              <w:spacing w:after="0" w:line="276" w:lineRule="auto"/>
              <w:rPr>
                <w:rFonts w:ascii="Open Sans" w:hAnsi="Open Sans" w:cs="Open Sans"/>
                <w:kern w:val="1"/>
                <w:sz w:val="20"/>
                <w:szCs w:val="20"/>
                <w:lang w:val="el-GR"/>
              </w:rPr>
            </w:pPr>
            <w:r w:rsidRPr="00147A5C">
              <w:rPr>
                <w:rFonts w:ascii="Open Sans" w:hAnsi="Open Sans" w:cs="Open Sans"/>
                <w:kern w:val="1"/>
                <w:sz w:val="20"/>
                <w:szCs w:val="20"/>
                <w:lang w:val="el-GR"/>
              </w:rPr>
              <w:t>[…]</w:t>
            </w:r>
          </w:p>
          <w:p w:rsidR="00D5663C" w:rsidRPr="00147A5C" w:rsidRDefault="00D5663C" w:rsidP="00777C44">
            <w:pPr>
              <w:spacing w:after="0" w:line="276" w:lineRule="auto"/>
              <w:rPr>
                <w:rFonts w:ascii="Open Sans" w:hAnsi="Open Sans" w:cs="Open Sans"/>
                <w:i/>
                <w:kern w:val="1"/>
                <w:sz w:val="20"/>
                <w:szCs w:val="20"/>
                <w:lang w:val="el-GR"/>
              </w:rPr>
            </w:pPr>
          </w:p>
          <w:p w:rsidR="00D5663C" w:rsidRPr="00147A5C" w:rsidRDefault="00D5663C" w:rsidP="00777C44">
            <w:pPr>
              <w:spacing w:after="0" w:line="276" w:lineRule="auto"/>
              <w:rPr>
                <w:rFonts w:ascii="Open Sans" w:hAnsi="Open Sans" w:cs="Open Sans"/>
                <w:i/>
                <w:kern w:val="1"/>
                <w:sz w:val="20"/>
                <w:szCs w:val="20"/>
                <w:lang w:val="el-GR"/>
              </w:rPr>
            </w:pPr>
          </w:p>
          <w:p w:rsidR="00D5663C" w:rsidRPr="00147A5C" w:rsidRDefault="00D5663C" w:rsidP="00777C44">
            <w:pPr>
              <w:spacing w:after="0" w:line="276" w:lineRule="auto"/>
              <w:rPr>
                <w:rFonts w:ascii="Open Sans" w:hAnsi="Open Sans" w:cs="Open Sans"/>
                <w:i/>
                <w:kern w:val="1"/>
                <w:sz w:val="20"/>
                <w:szCs w:val="20"/>
                <w:lang w:val="el-GR"/>
              </w:rPr>
            </w:pPr>
          </w:p>
          <w:p w:rsidR="00D5663C" w:rsidRPr="00147A5C" w:rsidRDefault="00D5663C" w:rsidP="00777C44">
            <w:pPr>
              <w:spacing w:after="0" w:line="276" w:lineRule="auto"/>
              <w:rPr>
                <w:rFonts w:ascii="Open Sans" w:hAnsi="Open Sans" w:cs="Open Sans"/>
                <w:kern w:val="1"/>
                <w:sz w:val="20"/>
                <w:szCs w:val="20"/>
                <w:lang w:val="el-GR"/>
              </w:rPr>
            </w:pPr>
            <w:r w:rsidRPr="00147A5C">
              <w:rPr>
                <w:rFonts w:ascii="Open Sans" w:hAnsi="Open Sans" w:cs="Open Sans"/>
                <w:i/>
                <w:kern w:val="1"/>
                <w:sz w:val="20"/>
                <w:szCs w:val="20"/>
                <w:lang w:val="el-GR"/>
              </w:rPr>
              <w:t xml:space="preserve">(διαδικτυακή διεύθυνση, αρχή ή φορέας έκδοσης, επακριβή στοιχεία αναφοράς των εγγράφων): </w:t>
            </w:r>
          </w:p>
          <w:p w:rsidR="00D5663C" w:rsidRPr="00147A5C" w:rsidRDefault="00D5663C" w:rsidP="00777C44">
            <w:pPr>
              <w:spacing w:after="0" w:line="276" w:lineRule="auto"/>
              <w:rPr>
                <w:rFonts w:ascii="Open Sans" w:hAnsi="Open Sans" w:cs="Open Sans"/>
                <w:kern w:val="1"/>
                <w:sz w:val="20"/>
                <w:szCs w:val="20"/>
              </w:rPr>
            </w:pPr>
            <w:r w:rsidRPr="00147A5C">
              <w:rPr>
                <w:rFonts w:ascii="Open Sans" w:hAnsi="Open Sans" w:cs="Open Sans"/>
                <w:i/>
                <w:kern w:val="1"/>
                <w:sz w:val="20"/>
                <w:szCs w:val="20"/>
              </w:rPr>
              <w:t>[……][……][……]</w:t>
            </w:r>
          </w:p>
        </w:tc>
      </w:tr>
      <w:tr w:rsidR="00D5663C" w:rsidRPr="00797931" w:rsidTr="00777C44">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D5663C" w:rsidRPr="00147A5C" w:rsidRDefault="00D5663C" w:rsidP="00777C44">
            <w:pPr>
              <w:spacing w:after="0" w:line="276" w:lineRule="auto"/>
              <w:rPr>
                <w:rFonts w:ascii="Open Sans" w:hAnsi="Open Sans" w:cs="Open Sans"/>
                <w:kern w:val="1"/>
                <w:sz w:val="20"/>
                <w:szCs w:val="20"/>
                <w:lang w:val="el-GR"/>
              </w:rPr>
            </w:pPr>
            <w:r w:rsidRPr="00147A5C">
              <w:rPr>
                <w:rFonts w:ascii="Open Sans" w:hAnsi="Open Sans" w:cs="Open Sans"/>
                <w:b/>
                <w:kern w:val="1"/>
                <w:sz w:val="20"/>
                <w:szCs w:val="20"/>
                <w:lang w:val="el-GR"/>
              </w:rPr>
              <w:t>2) Για συμβάσεις υπηρεσιών:</w:t>
            </w:r>
          </w:p>
          <w:p w:rsidR="00D5663C" w:rsidRPr="00147A5C" w:rsidRDefault="00D5663C" w:rsidP="00777C44">
            <w:pPr>
              <w:spacing w:after="0" w:line="276" w:lineRule="auto"/>
              <w:rPr>
                <w:rFonts w:ascii="Open Sans" w:hAnsi="Open Sans" w:cs="Open Sans"/>
                <w:kern w:val="1"/>
                <w:sz w:val="20"/>
                <w:szCs w:val="20"/>
                <w:lang w:val="el-GR"/>
              </w:rPr>
            </w:pPr>
            <w:r w:rsidRPr="00147A5C">
              <w:rPr>
                <w:rFonts w:ascii="Open Sans" w:hAnsi="Open Sans" w:cs="Open Sans"/>
                <w:kern w:val="1"/>
                <w:sz w:val="20"/>
                <w:szCs w:val="20"/>
                <w:lang w:val="el-GR"/>
              </w:rPr>
              <w:t xml:space="preserve">Χρειάζεται ειδική </w:t>
            </w:r>
            <w:r w:rsidRPr="00147A5C">
              <w:rPr>
                <w:rFonts w:ascii="Open Sans" w:hAnsi="Open Sans" w:cs="Open Sans"/>
                <w:b/>
                <w:kern w:val="1"/>
                <w:sz w:val="20"/>
                <w:szCs w:val="20"/>
                <w:lang w:val="el-GR"/>
              </w:rPr>
              <w:t>έγκριση ή να είναι ο οικονομικός φορέας μέλος</w:t>
            </w:r>
            <w:r w:rsidRPr="00147A5C">
              <w:rPr>
                <w:rFonts w:ascii="Open Sans" w:hAnsi="Open Sans" w:cs="Open Sans"/>
                <w:kern w:val="1"/>
                <w:sz w:val="20"/>
                <w:szCs w:val="20"/>
                <w:lang w:val="el-GR"/>
              </w:rPr>
              <w:t xml:space="preserve"> συγκεκριμένου οργανισμού για να έχει τη δυνατότητα να παράσχει τις σχετικές υπηρεσίες στη χώρα εγκατάστασής του</w:t>
            </w:r>
          </w:p>
          <w:p w:rsidR="00D5663C" w:rsidRPr="00147A5C" w:rsidRDefault="00D5663C" w:rsidP="00777C44">
            <w:pPr>
              <w:spacing w:after="0" w:line="276" w:lineRule="auto"/>
              <w:rPr>
                <w:rFonts w:ascii="Open Sans" w:hAnsi="Open Sans" w:cs="Open Sans"/>
                <w:kern w:val="1"/>
                <w:sz w:val="20"/>
                <w:szCs w:val="20"/>
                <w:lang w:val="el-GR"/>
              </w:rPr>
            </w:pPr>
          </w:p>
          <w:p w:rsidR="00D5663C" w:rsidRPr="00147A5C" w:rsidRDefault="00D5663C" w:rsidP="00777C44">
            <w:pPr>
              <w:spacing w:after="0" w:line="276" w:lineRule="auto"/>
              <w:rPr>
                <w:rFonts w:ascii="Open Sans" w:hAnsi="Open Sans" w:cs="Open Sans"/>
                <w:kern w:val="1"/>
                <w:sz w:val="20"/>
                <w:szCs w:val="20"/>
                <w:lang w:val="el-GR"/>
              </w:rPr>
            </w:pPr>
            <w:r w:rsidRPr="00147A5C">
              <w:rPr>
                <w:rFonts w:ascii="Open Sans" w:hAnsi="Open Sans" w:cs="Open Sans"/>
                <w:i/>
                <w:kern w:val="1"/>
                <w:sz w:val="20"/>
                <w:szCs w:val="20"/>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5663C" w:rsidRPr="00147A5C" w:rsidRDefault="00D5663C" w:rsidP="00777C44">
            <w:pPr>
              <w:snapToGrid w:val="0"/>
              <w:spacing w:after="0" w:line="276" w:lineRule="auto"/>
              <w:rPr>
                <w:rFonts w:ascii="Open Sans" w:hAnsi="Open Sans" w:cs="Open Sans"/>
                <w:kern w:val="1"/>
                <w:sz w:val="20"/>
                <w:szCs w:val="20"/>
                <w:lang w:val="el-GR"/>
              </w:rPr>
            </w:pPr>
          </w:p>
          <w:p w:rsidR="00D5663C" w:rsidRPr="00147A5C" w:rsidRDefault="00D5663C" w:rsidP="00777C44">
            <w:pPr>
              <w:spacing w:after="0" w:line="276" w:lineRule="auto"/>
              <w:rPr>
                <w:rFonts w:ascii="Open Sans" w:hAnsi="Open Sans" w:cs="Open Sans"/>
                <w:kern w:val="1"/>
                <w:sz w:val="20"/>
                <w:szCs w:val="20"/>
                <w:lang w:val="el-GR"/>
              </w:rPr>
            </w:pPr>
            <w:r w:rsidRPr="00147A5C">
              <w:rPr>
                <w:rFonts w:ascii="Open Sans" w:hAnsi="Open Sans" w:cs="Open Sans"/>
                <w:kern w:val="1"/>
                <w:sz w:val="20"/>
                <w:szCs w:val="20"/>
                <w:lang w:val="el-GR"/>
              </w:rPr>
              <w:t>[] Ναι [] Όχι</w:t>
            </w:r>
          </w:p>
          <w:p w:rsidR="00D5663C" w:rsidRPr="00147A5C" w:rsidRDefault="00D5663C" w:rsidP="00777C44">
            <w:pPr>
              <w:spacing w:after="0" w:line="276" w:lineRule="auto"/>
              <w:rPr>
                <w:rFonts w:ascii="Open Sans" w:hAnsi="Open Sans" w:cs="Open Sans"/>
                <w:kern w:val="1"/>
                <w:sz w:val="20"/>
                <w:szCs w:val="20"/>
                <w:lang w:val="el-GR"/>
              </w:rPr>
            </w:pPr>
            <w:r w:rsidRPr="00147A5C">
              <w:rPr>
                <w:rFonts w:ascii="Open Sans" w:hAnsi="Open Sans" w:cs="Open Sans"/>
                <w:kern w:val="1"/>
                <w:sz w:val="20"/>
                <w:szCs w:val="20"/>
                <w:lang w:val="el-GR"/>
              </w:rPr>
              <w:t xml:space="preserve">Εάν ναι, διευκρινίστε για ποια πρόκειται και δηλώστε αν τη διαθέτει ο οικονομικός φορέας: </w:t>
            </w:r>
          </w:p>
          <w:p w:rsidR="00D5663C" w:rsidRPr="00147A5C" w:rsidRDefault="00D5663C" w:rsidP="00777C44">
            <w:pPr>
              <w:spacing w:after="0" w:line="276" w:lineRule="auto"/>
              <w:rPr>
                <w:rFonts w:ascii="Open Sans" w:hAnsi="Open Sans" w:cs="Open Sans"/>
                <w:kern w:val="1"/>
                <w:sz w:val="20"/>
                <w:szCs w:val="20"/>
                <w:lang w:val="el-GR"/>
              </w:rPr>
            </w:pPr>
            <w:r w:rsidRPr="00147A5C">
              <w:rPr>
                <w:rFonts w:ascii="Open Sans" w:hAnsi="Open Sans" w:cs="Open Sans"/>
                <w:kern w:val="1"/>
                <w:sz w:val="20"/>
                <w:szCs w:val="20"/>
                <w:lang w:val="el-GR"/>
              </w:rPr>
              <w:t>[ …] [] Ναι [] Όχι</w:t>
            </w:r>
          </w:p>
          <w:p w:rsidR="00D5663C" w:rsidRPr="00147A5C" w:rsidRDefault="00D5663C" w:rsidP="00777C44">
            <w:pPr>
              <w:spacing w:after="0" w:line="276" w:lineRule="auto"/>
              <w:rPr>
                <w:rFonts w:ascii="Open Sans" w:hAnsi="Open Sans" w:cs="Open Sans"/>
                <w:i/>
                <w:kern w:val="1"/>
                <w:sz w:val="20"/>
                <w:szCs w:val="20"/>
                <w:lang w:val="el-GR"/>
              </w:rPr>
            </w:pPr>
          </w:p>
          <w:p w:rsidR="00D5663C" w:rsidRPr="00147A5C" w:rsidRDefault="00D5663C" w:rsidP="00777C44">
            <w:pPr>
              <w:spacing w:after="0" w:line="276" w:lineRule="auto"/>
              <w:rPr>
                <w:rFonts w:ascii="Open Sans" w:hAnsi="Open Sans" w:cs="Open Sans"/>
                <w:kern w:val="1"/>
                <w:sz w:val="20"/>
                <w:szCs w:val="20"/>
                <w:lang w:val="el-GR"/>
              </w:rPr>
            </w:pPr>
            <w:r w:rsidRPr="00147A5C">
              <w:rPr>
                <w:rFonts w:ascii="Open Sans" w:hAnsi="Open Sans" w:cs="Open Sans"/>
                <w:i/>
                <w:kern w:val="1"/>
                <w:sz w:val="20"/>
                <w:szCs w:val="20"/>
                <w:lang w:val="el-GR"/>
              </w:rPr>
              <w:t>(διαδικτυακή διεύθυνση, αρχή ή φορέας έκδοσης, επακριβή στοιχεία αναφοράς των εγγράφων): [……][……][……]</w:t>
            </w:r>
          </w:p>
        </w:tc>
      </w:tr>
    </w:tbl>
    <w:p w:rsidR="00D5663C" w:rsidRDefault="00D5663C" w:rsidP="00D5663C">
      <w:pPr>
        <w:spacing w:after="200" w:line="276" w:lineRule="auto"/>
        <w:rPr>
          <w:rFonts w:ascii="Open Sans" w:hAnsi="Open Sans" w:cs="Open Sans"/>
          <w:kern w:val="1"/>
          <w:sz w:val="20"/>
          <w:szCs w:val="20"/>
          <w:lang w:val="el-GR"/>
        </w:rPr>
      </w:pPr>
    </w:p>
    <w:p w:rsidR="0036704C" w:rsidRPr="005E0722" w:rsidRDefault="0036704C" w:rsidP="0036704C">
      <w:pPr>
        <w:spacing w:after="200" w:line="276" w:lineRule="auto"/>
        <w:jc w:val="center"/>
        <w:rPr>
          <w:rFonts w:asciiTheme="minorHAnsi" w:hAnsiTheme="minorHAnsi" w:cstheme="minorHAnsi"/>
          <w:b/>
          <w:bCs/>
          <w:kern w:val="1"/>
          <w:sz w:val="24"/>
          <w:lang w:val="el-GR"/>
        </w:rPr>
      </w:pPr>
      <w:r w:rsidRPr="005E0722">
        <w:rPr>
          <w:rFonts w:asciiTheme="minorHAnsi" w:hAnsiTheme="minorHAnsi" w:cstheme="minorHAnsi"/>
          <w:b/>
          <w:bCs/>
          <w:kern w:val="1"/>
          <w:sz w:val="24"/>
          <w:lang w:val="el-GR"/>
        </w:rPr>
        <w:t>Β: Οικονομική και χρηματοοικονομική επάρκεια</w:t>
      </w:r>
    </w:p>
    <w:p w:rsidR="0036704C" w:rsidRPr="005E0722" w:rsidRDefault="0036704C" w:rsidP="0036704C">
      <w:pPr>
        <w:pBdr>
          <w:top w:val="single" w:sz="4" w:space="1" w:color="000000"/>
          <w:left w:val="single" w:sz="4" w:space="4" w:color="000000"/>
          <w:bottom w:val="single" w:sz="4" w:space="1" w:color="000000"/>
          <w:right w:val="single" w:sz="4" w:space="4" w:color="000000"/>
        </w:pBdr>
        <w:shd w:val="clear" w:color="auto" w:fill="BFBFBF"/>
        <w:rPr>
          <w:sz w:val="24"/>
          <w:lang w:val="el-GR"/>
        </w:rPr>
      </w:pPr>
      <w:r w:rsidRPr="005E0722">
        <w:rPr>
          <w:b/>
          <w:i/>
          <w:sz w:val="24"/>
          <w:lang w:val="el-GR"/>
        </w:rPr>
        <w:t xml:space="preserve">Ο οικονομικός φορέας πρέπει να παράσχει πληροφορίες </w:t>
      </w:r>
      <w:r w:rsidRPr="005E0722">
        <w:rPr>
          <w:b/>
          <w:sz w:val="24"/>
          <w:u w:val="single"/>
          <w:lang w:val="el-GR"/>
        </w:rPr>
        <w:t>μόνον</w:t>
      </w:r>
      <w:r w:rsidRPr="005E0722">
        <w:rPr>
          <w:b/>
          <w:i/>
          <w:sz w:val="24"/>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4510"/>
      </w:tblGrid>
      <w:tr w:rsidR="0036704C" w:rsidRPr="005E0722" w:rsidTr="00FA0135">
        <w:tc>
          <w:tcPr>
            <w:tcW w:w="4479" w:type="dxa"/>
            <w:tcBorders>
              <w:top w:val="single" w:sz="4" w:space="0" w:color="000000"/>
              <w:left w:val="single" w:sz="4" w:space="0" w:color="000000"/>
              <w:bottom w:val="single" w:sz="4" w:space="0" w:color="000000"/>
            </w:tcBorders>
            <w:shd w:val="clear" w:color="auto" w:fill="auto"/>
          </w:tcPr>
          <w:p w:rsidR="0036704C" w:rsidRPr="005E0722" w:rsidRDefault="0036704C" w:rsidP="00FA0135">
            <w:pPr>
              <w:spacing w:after="0"/>
              <w:rPr>
                <w:sz w:val="24"/>
              </w:rPr>
            </w:pPr>
            <w:r w:rsidRPr="005E0722">
              <w:rPr>
                <w:b/>
                <w:i/>
                <w:sz w:val="24"/>
              </w:rPr>
              <w:t>Οικονομική και χρηματοοικονομική επάρκεια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6704C" w:rsidRPr="005E0722" w:rsidRDefault="0036704C" w:rsidP="00FA0135">
            <w:pPr>
              <w:spacing w:after="0"/>
              <w:rPr>
                <w:sz w:val="24"/>
              </w:rPr>
            </w:pPr>
            <w:r w:rsidRPr="005E0722">
              <w:rPr>
                <w:b/>
                <w:i/>
                <w:sz w:val="24"/>
              </w:rPr>
              <w:t>Απάντηση:</w:t>
            </w:r>
          </w:p>
        </w:tc>
      </w:tr>
      <w:tr w:rsidR="0036704C" w:rsidRPr="005E0722" w:rsidTr="00FA0135">
        <w:tc>
          <w:tcPr>
            <w:tcW w:w="4479" w:type="dxa"/>
            <w:tcBorders>
              <w:top w:val="single" w:sz="4" w:space="0" w:color="000000"/>
              <w:left w:val="single" w:sz="4" w:space="0" w:color="000000"/>
              <w:bottom w:val="single" w:sz="4" w:space="0" w:color="000000"/>
            </w:tcBorders>
            <w:shd w:val="clear" w:color="auto" w:fill="auto"/>
          </w:tcPr>
          <w:p w:rsidR="0036704C" w:rsidRPr="005E0722" w:rsidRDefault="0036704C" w:rsidP="00FA0135">
            <w:pPr>
              <w:spacing w:after="0"/>
              <w:rPr>
                <w:sz w:val="24"/>
                <w:lang w:val="el-GR"/>
              </w:rPr>
            </w:pPr>
            <w:r w:rsidRPr="005E0722">
              <w:rPr>
                <w:sz w:val="24"/>
                <w:lang w:val="el-GR"/>
              </w:rPr>
              <w:t xml:space="preserve">1α) Ο («γενικός») </w:t>
            </w:r>
            <w:r w:rsidRPr="005E0722">
              <w:rPr>
                <w:b/>
                <w:sz w:val="24"/>
                <w:lang w:val="el-GR"/>
              </w:rPr>
              <w:t xml:space="preserve">ετήσιος κύκλος </w:t>
            </w:r>
            <w:r w:rsidRPr="005E0722">
              <w:rPr>
                <w:b/>
                <w:sz w:val="24"/>
                <w:lang w:val="el-GR"/>
              </w:rPr>
              <w:lastRenderedPageBreak/>
              <w:t>εργασιών</w:t>
            </w:r>
            <w:r w:rsidRPr="005E0722">
              <w:rPr>
                <w:sz w:val="24"/>
                <w:lang w:val="el-GR"/>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5E0722">
              <w:rPr>
                <w:b/>
                <w:sz w:val="24"/>
                <w:lang w:val="el-GR"/>
              </w:rPr>
              <w:t>:</w:t>
            </w:r>
          </w:p>
          <w:p w:rsidR="0036704C" w:rsidRPr="005E0722" w:rsidRDefault="0036704C" w:rsidP="00FA0135">
            <w:pPr>
              <w:spacing w:after="0"/>
              <w:rPr>
                <w:sz w:val="24"/>
                <w:lang w:val="el-GR"/>
              </w:rPr>
            </w:pPr>
            <w:r w:rsidRPr="005E0722">
              <w:rPr>
                <w:b/>
                <w:bCs/>
                <w:sz w:val="24"/>
                <w:lang w:val="el-GR"/>
              </w:rPr>
              <w:t>και/ή,</w:t>
            </w:r>
          </w:p>
          <w:p w:rsidR="0036704C" w:rsidRPr="005E0722" w:rsidRDefault="0036704C" w:rsidP="00FA0135">
            <w:pPr>
              <w:spacing w:after="0"/>
              <w:rPr>
                <w:sz w:val="24"/>
                <w:lang w:val="el-GR"/>
              </w:rPr>
            </w:pPr>
            <w:r w:rsidRPr="005E0722">
              <w:rPr>
                <w:sz w:val="24"/>
                <w:lang w:val="el-GR"/>
              </w:rPr>
              <w:t xml:space="preserve">1β) Ο </w:t>
            </w:r>
            <w:r w:rsidRPr="005E0722">
              <w:rPr>
                <w:b/>
                <w:sz w:val="24"/>
                <w:lang w:val="el-GR"/>
              </w:rPr>
              <w:t>μέσος</w:t>
            </w:r>
            <w:r w:rsidRPr="005E0722">
              <w:rPr>
                <w:sz w:val="24"/>
                <w:lang w:val="el-GR"/>
              </w:rPr>
              <w:t xml:space="preserve"> ετήσιος </w:t>
            </w:r>
            <w:r w:rsidRPr="005E0722">
              <w:rPr>
                <w:b/>
                <w:sz w:val="24"/>
                <w:lang w:val="el-GR"/>
              </w:rPr>
              <w:t>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w:t>
            </w:r>
            <w:r w:rsidRPr="00920FA7">
              <w:rPr>
                <w:rStyle w:val="ac"/>
                <w:sz w:val="24"/>
                <w:lang w:val="el-GR"/>
              </w:rPr>
              <w:endnoteReference w:id="34"/>
            </w:r>
            <w:r w:rsidRPr="00920FA7">
              <w:rPr>
                <w:sz w:val="24"/>
                <w:lang w:val="el-GR"/>
              </w:rPr>
              <w:t>:</w:t>
            </w:r>
          </w:p>
          <w:p w:rsidR="0036704C" w:rsidRPr="005E0722" w:rsidRDefault="0036704C" w:rsidP="00FA0135">
            <w:pPr>
              <w:spacing w:after="0"/>
              <w:rPr>
                <w:sz w:val="24"/>
                <w:lang w:val="el-GR"/>
              </w:rPr>
            </w:pPr>
            <w:r w:rsidRPr="005E0722">
              <w:rPr>
                <w:i/>
                <w:sz w:val="24"/>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6704C" w:rsidRPr="005E0722" w:rsidRDefault="0036704C" w:rsidP="00FA0135">
            <w:pPr>
              <w:spacing w:after="0"/>
              <w:rPr>
                <w:sz w:val="24"/>
                <w:lang w:val="el-GR"/>
              </w:rPr>
            </w:pPr>
            <w:r w:rsidRPr="005E0722">
              <w:rPr>
                <w:sz w:val="24"/>
                <w:lang w:val="el-GR"/>
              </w:rPr>
              <w:lastRenderedPageBreak/>
              <w:t xml:space="preserve">έτος: [……] κύκλος </w:t>
            </w:r>
            <w:r w:rsidRPr="005E0722">
              <w:rPr>
                <w:sz w:val="24"/>
                <w:lang w:val="el-GR"/>
              </w:rPr>
              <w:lastRenderedPageBreak/>
              <w:t>εργασιών:[……][…]νόμισμα</w:t>
            </w:r>
          </w:p>
          <w:p w:rsidR="0036704C" w:rsidRPr="005E0722" w:rsidRDefault="0036704C" w:rsidP="00FA0135">
            <w:pPr>
              <w:spacing w:after="0"/>
              <w:rPr>
                <w:sz w:val="24"/>
                <w:lang w:val="el-GR"/>
              </w:rPr>
            </w:pPr>
            <w:r w:rsidRPr="005E0722">
              <w:rPr>
                <w:sz w:val="24"/>
                <w:lang w:val="el-GR"/>
              </w:rPr>
              <w:t>έτος: [……] κύκλος εργασιών:[……][…]νόμισμα</w:t>
            </w:r>
          </w:p>
          <w:p w:rsidR="0036704C" w:rsidRPr="005E0722" w:rsidRDefault="0036704C" w:rsidP="00FA0135">
            <w:pPr>
              <w:spacing w:after="0"/>
              <w:rPr>
                <w:sz w:val="24"/>
                <w:lang w:val="el-GR"/>
              </w:rPr>
            </w:pPr>
            <w:r w:rsidRPr="005E0722">
              <w:rPr>
                <w:sz w:val="24"/>
                <w:lang w:val="el-GR"/>
              </w:rPr>
              <w:t>έτος: [……] κύκλος εργασιών:[……][…]νόμισμα</w:t>
            </w:r>
          </w:p>
          <w:p w:rsidR="0036704C" w:rsidRPr="005E0722" w:rsidRDefault="0036704C" w:rsidP="00FA0135">
            <w:pPr>
              <w:spacing w:after="0"/>
              <w:rPr>
                <w:sz w:val="24"/>
                <w:lang w:val="el-GR"/>
              </w:rPr>
            </w:pPr>
          </w:p>
          <w:p w:rsidR="0036704C" w:rsidRPr="005E0722" w:rsidRDefault="0036704C" w:rsidP="00FA0135">
            <w:pPr>
              <w:spacing w:after="0"/>
              <w:rPr>
                <w:sz w:val="24"/>
                <w:lang w:val="el-GR"/>
              </w:rPr>
            </w:pPr>
          </w:p>
          <w:p w:rsidR="0036704C" w:rsidRPr="005E0722" w:rsidRDefault="0036704C" w:rsidP="00FA0135">
            <w:pPr>
              <w:spacing w:after="0"/>
              <w:rPr>
                <w:sz w:val="24"/>
                <w:lang w:val="el-GR"/>
              </w:rPr>
            </w:pPr>
          </w:p>
          <w:p w:rsidR="0036704C" w:rsidRPr="005E0722" w:rsidRDefault="0036704C" w:rsidP="00FA0135">
            <w:pPr>
              <w:spacing w:after="0"/>
              <w:rPr>
                <w:sz w:val="24"/>
                <w:lang w:val="el-GR"/>
              </w:rPr>
            </w:pPr>
            <w:r w:rsidRPr="005E0722">
              <w:rPr>
                <w:sz w:val="24"/>
                <w:lang w:val="el-GR"/>
              </w:rPr>
              <w:t>(αριθμός ετών, μέσος κύκλος εργασιών)</w:t>
            </w:r>
            <w:r w:rsidRPr="005E0722">
              <w:rPr>
                <w:b/>
                <w:sz w:val="24"/>
                <w:lang w:val="el-GR"/>
              </w:rPr>
              <w:t>:</w:t>
            </w:r>
            <w:r w:rsidRPr="005E0722">
              <w:rPr>
                <w:sz w:val="24"/>
                <w:lang w:val="el-GR"/>
              </w:rPr>
              <w:t xml:space="preserve"> </w:t>
            </w:r>
          </w:p>
          <w:p w:rsidR="0036704C" w:rsidRPr="005E0722" w:rsidRDefault="0036704C" w:rsidP="00FA0135">
            <w:pPr>
              <w:spacing w:after="0"/>
              <w:rPr>
                <w:sz w:val="24"/>
                <w:lang w:val="el-GR"/>
              </w:rPr>
            </w:pPr>
            <w:r w:rsidRPr="005E0722">
              <w:rPr>
                <w:sz w:val="24"/>
                <w:lang w:val="el-GR"/>
              </w:rPr>
              <w:t>[……],[……][…]νόμισμα</w:t>
            </w:r>
          </w:p>
          <w:p w:rsidR="0036704C" w:rsidRPr="005E0722" w:rsidRDefault="0036704C" w:rsidP="00FA0135">
            <w:pPr>
              <w:spacing w:after="0"/>
              <w:rPr>
                <w:sz w:val="24"/>
                <w:lang w:val="el-GR"/>
              </w:rPr>
            </w:pPr>
          </w:p>
          <w:p w:rsidR="0036704C" w:rsidRPr="005E0722" w:rsidRDefault="0036704C" w:rsidP="00FA0135">
            <w:pPr>
              <w:spacing w:after="0"/>
              <w:rPr>
                <w:i/>
                <w:sz w:val="24"/>
                <w:lang w:val="el-GR"/>
              </w:rPr>
            </w:pPr>
          </w:p>
          <w:p w:rsidR="0036704C" w:rsidRPr="005E0722" w:rsidRDefault="0036704C" w:rsidP="00FA0135">
            <w:pPr>
              <w:spacing w:after="0"/>
              <w:rPr>
                <w:i/>
                <w:sz w:val="24"/>
                <w:lang w:val="el-GR"/>
              </w:rPr>
            </w:pPr>
          </w:p>
          <w:p w:rsidR="0036704C" w:rsidRPr="005E0722" w:rsidRDefault="0036704C" w:rsidP="00FA0135">
            <w:pPr>
              <w:spacing w:after="0"/>
              <w:rPr>
                <w:sz w:val="24"/>
                <w:lang w:val="el-GR"/>
              </w:rPr>
            </w:pPr>
            <w:r w:rsidRPr="005E0722">
              <w:rPr>
                <w:i/>
                <w:sz w:val="24"/>
                <w:lang w:val="el-GR"/>
              </w:rPr>
              <w:t xml:space="preserve">(διαδικτυακή διεύθυνση, αρχή ή φορέας έκδοσης, επακριβή στοιχεία αναφοράς των εγγράφων): </w:t>
            </w:r>
          </w:p>
          <w:p w:rsidR="0036704C" w:rsidRPr="005E0722" w:rsidRDefault="0036704C" w:rsidP="00FA0135">
            <w:pPr>
              <w:spacing w:after="0"/>
              <w:rPr>
                <w:sz w:val="24"/>
              </w:rPr>
            </w:pPr>
            <w:r w:rsidRPr="005E0722">
              <w:rPr>
                <w:i/>
                <w:sz w:val="24"/>
              </w:rPr>
              <w:t>[……][……][……]</w:t>
            </w:r>
          </w:p>
        </w:tc>
      </w:tr>
      <w:tr w:rsidR="0036704C" w:rsidRPr="005E0722" w:rsidTr="00FA0135">
        <w:tc>
          <w:tcPr>
            <w:tcW w:w="4479" w:type="dxa"/>
            <w:tcBorders>
              <w:top w:val="single" w:sz="4" w:space="0" w:color="000000"/>
              <w:left w:val="single" w:sz="4" w:space="0" w:color="000000"/>
              <w:bottom w:val="single" w:sz="4" w:space="0" w:color="000000"/>
            </w:tcBorders>
            <w:shd w:val="clear" w:color="auto" w:fill="auto"/>
          </w:tcPr>
          <w:p w:rsidR="0036704C" w:rsidRPr="005E0722" w:rsidRDefault="0036704C" w:rsidP="00FA0135">
            <w:pPr>
              <w:spacing w:after="0"/>
              <w:rPr>
                <w:sz w:val="24"/>
                <w:lang w:val="el-GR"/>
              </w:rPr>
            </w:pPr>
            <w:r w:rsidRPr="005E0722">
              <w:rPr>
                <w:sz w:val="24"/>
                <w:lang w:val="el-GR"/>
              </w:rPr>
              <w:lastRenderedPageBreak/>
              <w:t>2)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6704C" w:rsidRPr="005E0722" w:rsidRDefault="0036704C" w:rsidP="00FA0135">
            <w:pPr>
              <w:spacing w:after="0"/>
              <w:rPr>
                <w:sz w:val="24"/>
              </w:rPr>
            </w:pPr>
            <w:r w:rsidRPr="005E0722">
              <w:rPr>
                <w:sz w:val="24"/>
              </w:rPr>
              <w:t>[…................................…]</w:t>
            </w:r>
          </w:p>
        </w:tc>
      </w:tr>
    </w:tbl>
    <w:p w:rsidR="0036704C" w:rsidRPr="005E0722" w:rsidRDefault="0036704C" w:rsidP="0036704C">
      <w:pPr>
        <w:pStyle w:val="SectionTitle"/>
        <w:ind w:firstLine="0"/>
        <w:rPr>
          <w:sz w:val="24"/>
          <w:szCs w:val="24"/>
        </w:rPr>
      </w:pPr>
    </w:p>
    <w:p w:rsidR="0036704C" w:rsidRPr="005E0722" w:rsidRDefault="0036704C" w:rsidP="0036704C">
      <w:pPr>
        <w:pageBreakBefore/>
        <w:jc w:val="center"/>
        <w:rPr>
          <w:sz w:val="24"/>
          <w:lang w:val="el-GR"/>
        </w:rPr>
      </w:pPr>
      <w:r w:rsidRPr="005E0722">
        <w:rPr>
          <w:b/>
          <w:bCs/>
          <w:sz w:val="24"/>
          <w:lang w:val="el-GR"/>
        </w:rPr>
        <w:lastRenderedPageBreak/>
        <w:t>Γ: Τεχνική και επαγγελματική ικανότητα</w:t>
      </w:r>
    </w:p>
    <w:p w:rsidR="0036704C" w:rsidRPr="005E0722" w:rsidRDefault="0036704C" w:rsidP="0036704C">
      <w:pPr>
        <w:pBdr>
          <w:top w:val="single" w:sz="4" w:space="1" w:color="000000"/>
          <w:left w:val="single" w:sz="4" w:space="4" w:color="000000"/>
          <w:bottom w:val="single" w:sz="4" w:space="1" w:color="000000"/>
          <w:right w:val="single" w:sz="4" w:space="4" w:color="000000"/>
        </w:pBdr>
        <w:shd w:val="clear" w:color="auto" w:fill="BFBFBF"/>
        <w:rPr>
          <w:sz w:val="24"/>
          <w:lang w:val="el-GR"/>
        </w:rPr>
      </w:pPr>
      <w:r w:rsidRPr="005E0722">
        <w:rPr>
          <w:b/>
          <w:sz w:val="24"/>
          <w:lang w:val="el-GR"/>
        </w:rPr>
        <w:t>Ο οικονομικός φορέας πρέπει να παράσχε</w:t>
      </w:r>
      <w:r w:rsidRPr="005E0722">
        <w:rPr>
          <w:b/>
          <w:i/>
          <w:sz w:val="24"/>
          <w:lang w:val="el-GR"/>
        </w:rPr>
        <w:t>ι</w:t>
      </w:r>
      <w:r w:rsidRPr="005E0722">
        <w:rPr>
          <w:b/>
          <w:sz w:val="24"/>
          <w:lang w:val="el-GR"/>
        </w:rPr>
        <w:t xml:space="preserve"> πληροφορίες </w:t>
      </w:r>
      <w:r w:rsidRPr="005E0722">
        <w:rPr>
          <w:b/>
          <w:sz w:val="24"/>
          <w:u w:val="single"/>
          <w:lang w:val="el-GR"/>
        </w:rPr>
        <w:t>μόνον</w:t>
      </w:r>
      <w:r w:rsidRPr="005E0722">
        <w:rPr>
          <w:b/>
          <w:sz w:val="24"/>
          <w:lang w:val="el-GR"/>
        </w:rPr>
        <w:t xml:space="preserve"> όταν τα σχετικά κριτήρια επιλογής έχουν οριστεί από την αναθέτουσα αρχή ή τον αναθέτοντα φορέα  </w:t>
      </w:r>
      <w:r w:rsidRPr="005E0722">
        <w:rPr>
          <w:b/>
          <w:bCs/>
          <w:sz w:val="24"/>
          <w:lang w:val="el-GR"/>
        </w:rPr>
        <w:t>στη σχετική διακήρυξη ή στην πρόσκληση ή στα έγγραφα της σύμβασης που αναφέρονται στη διακήρυξη .</w:t>
      </w:r>
    </w:p>
    <w:tbl>
      <w:tblPr>
        <w:tblW w:w="0" w:type="auto"/>
        <w:tblInd w:w="108" w:type="dxa"/>
        <w:tblLayout w:type="fixed"/>
        <w:tblLook w:val="0000" w:firstRow="0" w:lastRow="0" w:firstColumn="0" w:lastColumn="0" w:noHBand="0" w:noVBand="0"/>
      </w:tblPr>
      <w:tblGrid>
        <w:gridCol w:w="4962"/>
        <w:gridCol w:w="4027"/>
      </w:tblGrid>
      <w:tr w:rsidR="0036704C" w:rsidRPr="005E0722" w:rsidTr="00FA0135">
        <w:tc>
          <w:tcPr>
            <w:tcW w:w="4962" w:type="dxa"/>
            <w:tcBorders>
              <w:top w:val="single" w:sz="4" w:space="0" w:color="000000"/>
              <w:left w:val="single" w:sz="4" w:space="0" w:color="000000"/>
              <w:bottom w:val="single" w:sz="4" w:space="0" w:color="000000"/>
            </w:tcBorders>
            <w:shd w:val="clear" w:color="auto" w:fill="auto"/>
          </w:tcPr>
          <w:p w:rsidR="0036704C" w:rsidRPr="005E0722" w:rsidRDefault="0036704C" w:rsidP="00FA0135">
            <w:pPr>
              <w:spacing w:after="0"/>
              <w:rPr>
                <w:sz w:val="24"/>
              </w:rPr>
            </w:pPr>
            <w:r w:rsidRPr="005E0722">
              <w:rPr>
                <w:b/>
                <w:i/>
                <w:sz w:val="24"/>
              </w:rPr>
              <w:t>Τεχνική και επαγγελματική ικανότητα</w:t>
            </w:r>
          </w:p>
        </w:tc>
        <w:tc>
          <w:tcPr>
            <w:tcW w:w="4027" w:type="dxa"/>
            <w:tcBorders>
              <w:top w:val="single" w:sz="4" w:space="0" w:color="000000"/>
              <w:left w:val="single" w:sz="4" w:space="0" w:color="000000"/>
              <w:bottom w:val="single" w:sz="4" w:space="0" w:color="000000"/>
              <w:right w:val="single" w:sz="4" w:space="0" w:color="000000"/>
            </w:tcBorders>
            <w:shd w:val="clear" w:color="auto" w:fill="auto"/>
          </w:tcPr>
          <w:p w:rsidR="0036704C" w:rsidRPr="005E0722" w:rsidRDefault="0036704C" w:rsidP="00FA0135">
            <w:pPr>
              <w:spacing w:after="0"/>
              <w:rPr>
                <w:sz w:val="24"/>
              </w:rPr>
            </w:pPr>
            <w:r w:rsidRPr="005E0722">
              <w:rPr>
                <w:b/>
                <w:i/>
                <w:sz w:val="24"/>
              </w:rPr>
              <w:t>Απάντηση:</w:t>
            </w:r>
          </w:p>
        </w:tc>
      </w:tr>
      <w:tr w:rsidR="0036704C" w:rsidRPr="005E0722" w:rsidTr="00FA0135">
        <w:tc>
          <w:tcPr>
            <w:tcW w:w="4962" w:type="dxa"/>
            <w:tcBorders>
              <w:top w:val="single" w:sz="4" w:space="0" w:color="000000"/>
              <w:left w:val="single" w:sz="4" w:space="0" w:color="000000"/>
              <w:bottom w:val="single" w:sz="4" w:space="0" w:color="000000"/>
            </w:tcBorders>
            <w:shd w:val="clear" w:color="auto" w:fill="auto"/>
          </w:tcPr>
          <w:p w:rsidR="0036704C" w:rsidRPr="005E0722" w:rsidRDefault="0036704C" w:rsidP="00FA0135">
            <w:pPr>
              <w:spacing w:after="0"/>
              <w:rPr>
                <w:sz w:val="24"/>
                <w:lang w:val="el-GR"/>
              </w:rPr>
            </w:pPr>
            <w:r w:rsidRPr="005E0722">
              <w:rPr>
                <w:sz w:val="24"/>
                <w:lang w:val="el-GR"/>
              </w:rPr>
              <w:t xml:space="preserve">1α) Μόνο για τις </w:t>
            </w:r>
            <w:r w:rsidRPr="005E0722">
              <w:rPr>
                <w:b/>
                <w:i/>
                <w:sz w:val="24"/>
                <w:lang w:val="el-GR"/>
              </w:rPr>
              <w:t>δημόσιες συμβάσεις έργων</w:t>
            </w:r>
            <w:r w:rsidRPr="005E0722">
              <w:rPr>
                <w:sz w:val="24"/>
                <w:lang w:val="el-GR"/>
              </w:rPr>
              <w:t>:</w:t>
            </w:r>
          </w:p>
          <w:p w:rsidR="0036704C" w:rsidRPr="005E0722" w:rsidRDefault="0036704C" w:rsidP="00FA0135">
            <w:pPr>
              <w:spacing w:after="0"/>
              <w:rPr>
                <w:sz w:val="24"/>
                <w:lang w:val="el-GR"/>
              </w:rPr>
            </w:pPr>
            <w:r w:rsidRPr="005E0722">
              <w:rPr>
                <w:sz w:val="24"/>
                <w:lang w:val="el-GR"/>
              </w:rPr>
              <w:t>Κατά τη διάρκεια της περιόδου αναφοράς</w:t>
            </w:r>
            <w:r>
              <w:rPr>
                <w:rStyle w:val="ac"/>
                <w:sz w:val="24"/>
                <w:lang w:val="en-US"/>
              </w:rPr>
              <w:endnoteReference w:id="35"/>
            </w:r>
            <w:r w:rsidRPr="005E0722">
              <w:rPr>
                <w:sz w:val="24"/>
                <w:lang w:val="el-GR"/>
              </w:rPr>
              <w:t xml:space="preserve">, ο οικονομικός φορέας έχει </w:t>
            </w:r>
            <w:r w:rsidRPr="005E0722">
              <w:rPr>
                <w:b/>
                <w:sz w:val="24"/>
                <w:lang w:val="el-GR"/>
              </w:rPr>
              <w:t>εκτελέσει τα ακόλουθα έργα του είδους που έχει προσδιοριστεί</w:t>
            </w:r>
            <w:r w:rsidRPr="005E0722">
              <w:rPr>
                <w:sz w:val="24"/>
                <w:lang w:val="el-GR"/>
              </w:rPr>
              <w:t>:</w:t>
            </w:r>
            <w:r>
              <w:rPr>
                <w:sz w:val="24"/>
                <w:lang w:val="el-GR"/>
              </w:rPr>
              <w:t xml:space="preserve"> </w:t>
            </w:r>
            <w:r w:rsidRPr="005E0722">
              <w:rPr>
                <w:i/>
                <w:sz w:val="24"/>
                <w:lang w:val="el-GR"/>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027" w:type="dxa"/>
            <w:tcBorders>
              <w:top w:val="single" w:sz="4" w:space="0" w:color="000000"/>
              <w:left w:val="single" w:sz="4" w:space="0" w:color="000000"/>
              <w:bottom w:val="single" w:sz="4" w:space="0" w:color="000000"/>
              <w:right w:val="single" w:sz="4" w:space="0" w:color="000000"/>
            </w:tcBorders>
            <w:shd w:val="clear" w:color="auto" w:fill="auto"/>
          </w:tcPr>
          <w:p w:rsidR="0036704C" w:rsidRPr="005E0722" w:rsidRDefault="0036704C" w:rsidP="00FA0135">
            <w:pPr>
              <w:spacing w:after="0"/>
              <w:rPr>
                <w:sz w:val="24"/>
                <w:lang w:val="el-GR"/>
              </w:rPr>
            </w:pPr>
            <w:r w:rsidRPr="005E0722">
              <w:rPr>
                <w:sz w:val="24"/>
                <w:lang w:val="el-GR"/>
              </w:rPr>
              <w:t>ΔΕΝ ΕΧΕΙ ΕΦΑΡΜΟΓΗ</w:t>
            </w:r>
          </w:p>
        </w:tc>
      </w:tr>
      <w:tr w:rsidR="0036704C" w:rsidRPr="005E0722" w:rsidTr="00FA0135">
        <w:tc>
          <w:tcPr>
            <w:tcW w:w="4962" w:type="dxa"/>
            <w:tcBorders>
              <w:top w:val="single" w:sz="4" w:space="0" w:color="000000"/>
              <w:left w:val="single" w:sz="4" w:space="0" w:color="000000"/>
              <w:bottom w:val="single" w:sz="4" w:space="0" w:color="000000"/>
            </w:tcBorders>
            <w:shd w:val="clear" w:color="auto" w:fill="auto"/>
          </w:tcPr>
          <w:p w:rsidR="0036704C" w:rsidRPr="001E7B20" w:rsidRDefault="0036704C" w:rsidP="00FA0135">
            <w:pPr>
              <w:spacing w:after="0"/>
              <w:rPr>
                <w:sz w:val="24"/>
                <w:lang w:val="el-GR"/>
              </w:rPr>
            </w:pPr>
            <w:r w:rsidRPr="001E7B20">
              <w:rPr>
                <w:sz w:val="24"/>
                <w:lang w:val="el-GR"/>
              </w:rPr>
              <w:t xml:space="preserve">1β) Μόνο για </w:t>
            </w:r>
            <w:r w:rsidRPr="001E7B20">
              <w:rPr>
                <w:b/>
                <w:i/>
                <w:sz w:val="24"/>
                <w:lang w:val="el-GR"/>
              </w:rPr>
              <w:t>δημόσιες συμβάσεις προμηθειών και δημόσιες συμβάσεις υπηρεσιών</w:t>
            </w:r>
            <w:r w:rsidRPr="001E7B20">
              <w:rPr>
                <w:sz w:val="24"/>
                <w:lang w:val="el-GR"/>
              </w:rPr>
              <w:t>:</w:t>
            </w:r>
          </w:p>
          <w:p w:rsidR="0036704C" w:rsidRPr="001E7B20" w:rsidRDefault="0036704C" w:rsidP="00FA0135">
            <w:pPr>
              <w:spacing w:after="0"/>
              <w:rPr>
                <w:sz w:val="24"/>
                <w:lang w:val="el-GR"/>
              </w:rPr>
            </w:pPr>
            <w:r w:rsidRPr="001E7B20">
              <w:rPr>
                <w:sz w:val="24"/>
                <w:lang w:val="el-GR"/>
              </w:rPr>
              <w:t>Κατά τη διάρκεια της περιόδου αναφοράς</w:t>
            </w:r>
            <w:r w:rsidRPr="001E7B20">
              <w:rPr>
                <w:rStyle w:val="ac"/>
                <w:sz w:val="24"/>
                <w:lang w:val="el-GR"/>
              </w:rPr>
              <w:endnoteReference w:id="36"/>
            </w:r>
            <w:r w:rsidRPr="001E7B20">
              <w:rPr>
                <w:sz w:val="24"/>
                <w:lang w:val="el-GR"/>
              </w:rPr>
              <w:t xml:space="preserve">, ο οικονομικός φορέας έχει </w:t>
            </w:r>
            <w:r w:rsidRPr="001E7B20">
              <w:rPr>
                <w:b/>
                <w:sz w:val="24"/>
                <w:lang w:val="el-GR"/>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36704C" w:rsidRPr="001E7B20" w:rsidRDefault="0036704C" w:rsidP="00FA0135">
            <w:pPr>
              <w:spacing w:after="0"/>
              <w:rPr>
                <w:sz w:val="24"/>
                <w:lang w:val="el-GR"/>
              </w:rPr>
            </w:pPr>
            <w:r w:rsidRPr="001E7B20">
              <w:rPr>
                <w:sz w:val="24"/>
                <w:lang w:val="el-GR"/>
              </w:rPr>
              <w:t>Κατά τη σύνταξη του σχετικού καταλόγου αναφέρετε τα ποσά, τις ημερομηνίες και τους παραλήπτες δημόσιους ή ιδιωτικούς</w:t>
            </w:r>
            <w:r w:rsidRPr="001E7B20">
              <w:rPr>
                <w:rStyle w:val="ac"/>
                <w:sz w:val="24"/>
                <w:lang w:val="el-GR"/>
              </w:rPr>
              <w:endnoteReference w:id="37"/>
            </w:r>
            <w:r w:rsidRPr="001E7B20">
              <w:rPr>
                <w:sz w:val="24"/>
                <w:lang w:val="el-GR"/>
              </w:rPr>
              <w:t>:</w:t>
            </w:r>
          </w:p>
        </w:tc>
        <w:tc>
          <w:tcPr>
            <w:tcW w:w="4027" w:type="dxa"/>
            <w:tcBorders>
              <w:top w:val="single" w:sz="4" w:space="0" w:color="000000"/>
              <w:left w:val="single" w:sz="4" w:space="0" w:color="000000"/>
              <w:bottom w:val="single" w:sz="4" w:space="0" w:color="000000"/>
              <w:right w:val="single" w:sz="4" w:space="0" w:color="000000"/>
            </w:tcBorders>
            <w:shd w:val="clear" w:color="auto" w:fill="auto"/>
          </w:tcPr>
          <w:p w:rsidR="0036704C" w:rsidRPr="001E7B20" w:rsidRDefault="0036704C" w:rsidP="00FA0135">
            <w:pPr>
              <w:spacing w:after="0"/>
              <w:rPr>
                <w:sz w:val="24"/>
                <w:lang w:val="el-GR"/>
              </w:rPr>
            </w:pPr>
            <w:r w:rsidRPr="001E7B20">
              <w:rPr>
                <w:sz w:val="24"/>
                <w:lang w:val="el-GR"/>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36704C" w:rsidRPr="001E7B20" w:rsidRDefault="0036704C" w:rsidP="00FA0135">
            <w:pPr>
              <w:spacing w:after="0"/>
              <w:rPr>
                <w:sz w:val="24"/>
              </w:rPr>
            </w:pPr>
            <w:r w:rsidRPr="001E7B20">
              <w:rPr>
                <w:sz w:val="24"/>
              </w:rPr>
              <w:t>[…...........]</w:t>
            </w:r>
          </w:p>
          <w:tbl>
            <w:tblPr>
              <w:tblW w:w="0" w:type="auto"/>
              <w:tblLayout w:type="fixed"/>
              <w:tblLook w:val="0000" w:firstRow="0" w:lastRow="0" w:firstColumn="0" w:lastColumn="0" w:noHBand="0" w:noVBand="0"/>
            </w:tblPr>
            <w:tblGrid>
              <w:gridCol w:w="1057"/>
              <w:gridCol w:w="1052"/>
              <w:gridCol w:w="1052"/>
              <w:gridCol w:w="1185"/>
            </w:tblGrid>
            <w:tr w:rsidR="0036704C" w:rsidRPr="001E7B20" w:rsidTr="00FA0135">
              <w:tc>
                <w:tcPr>
                  <w:tcW w:w="1057" w:type="dxa"/>
                  <w:tcBorders>
                    <w:top w:val="single" w:sz="4" w:space="0" w:color="000000"/>
                    <w:left w:val="single" w:sz="4" w:space="0" w:color="000000"/>
                    <w:bottom w:val="single" w:sz="4" w:space="0" w:color="000000"/>
                  </w:tcBorders>
                  <w:shd w:val="clear" w:color="auto" w:fill="auto"/>
                </w:tcPr>
                <w:p w:rsidR="0036704C" w:rsidRPr="001E7B20" w:rsidRDefault="0036704C" w:rsidP="00FA0135">
                  <w:pPr>
                    <w:spacing w:after="0"/>
                    <w:rPr>
                      <w:sz w:val="24"/>
                    </w:rPr>
                  </w:pPr>
                  <w:r w:rsidRPr="001E7B20">
                    <w:rPr>
                      <w:sz w:val="24"/>
                    </w:rPr>
                    <w:t>Περιγραφή</w:t>
                  </w:r>
                </w:p>
              </w:tc>
              <w:tc>
                <w:tcPr>
                  <w:tcW w:w="1052" w:type="dxa"/>
                  <w:tcBorders>
                    <w:top w:val="single" w:sz="4" w:space="0" w:color="000000"/>
                    <w:left w:val="single" w:sz="4" w:space="0" w:color="000000"/>
                    <w:bottom w:val="single" w:sz="4" w:space="0" w:color="000000"/>
                  </w:tcBorders>
                  <w:shd w:val="clear" w:color="auto" w:fill="auto"/>
                </w:tcPr>
                <w:p w:rsidR="0036704C" w:rsidRPr="001E7B20" w:rsidRDefault="0036704C" w:rsidP="00FA0135">
                  <w:pPr>
                    <w:spacing w:after="0"/>
                    <w:rPr>
                      <w:sz w:val="24"/>
                    </w:rPr>
                  </w:pPr>
                  <w:r w:rsidRPr="001E7B20">
                    <w:rPr>
                      <w:sz w:val="24"/>
                    </w:rPr>
                    <w:t>ποσά</w:t>
                  </w:r>
                </w:p>
              </w:tc>
              <w:tc>
                <w:tcPr>
                  <w:tcW w:w="1052" w:type="dxa"/>
                  <w:tcBorders>
                    <w:top w:val="single" w:sz="4" w:space="0" w:color="000000"/>
                    <w:left w:val="single" w:sz="4" w:space="0" w:color="000000"/>
                    <w:bottom w:val="single" w:sz="4" w:space="0" w:color="000000"/>
                  </w:tcBorders>
                  <w:shd w:val="clear" w:color="auto" w:fill="auto"/>
                </w:tcPr>
                <w:p w:rsidR="0036704C" w:rsidRPr="001E7B20" w:rsidRDefault="0036704C" w:rsidP="00FA0135">
                  <w:pPr>
                    <w:spacing w:after="0"/>
                    <w:rPr>
                      <w:sz w:val="24"/>
                    </w:rPr>
                  </w:pPr>
                  <w:r w:rsidRPr="001E7B20">
                    <w:rPr>
                      <w:sz w:val="24"/>
                    </w:rPr>
                    <w:t>ημερομηνίες</w:t>
                  </w: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36704C" w:rsidRPr="001E7B20" w:rsidRDefault="0036704C" w:rsidP="00FA0135">
                  <w:pPr>
                    <w:spacing w:after="0"/>
                    <w:rPr>
                      <w:sz w:val="24"/>
                    </w:rPr>
                  </w:pPr>
                  <w:r w:rsidRPr="001E7B20">
                    <w:rPr>
                      <w:sz w:val="24"/>
                    </w:rPr>
                    <w:t>παραλήπτες</w:t>
                  </w:r>
                </w:p>
              </w:tc>
            </w:tr>
            <w:tr w:rsidR="0036704C" w:rsidRPr="001E7B20" w:rsidTr="00FA0135">
              <w:tc>
                <w:tcPr>
                  <w:tcW w:w="1057" w:type="dxa"/>
                  <w:tcBorders>
                    <w:top w:val="single" w:sz="4" w:space="0" w:color="000000"/>
                    <w:left w:val="single" w:sz="4" w:space="0" w:color="000000"/>
                    <w:bottom w:val="single" w:sz="4" w:space="0" w:color="000000"/>
                  </w:tcBorders>
                  <w:shd w:val="clear" w:color="auto" w:fill="auto"/>
                </w:tcPr>
                <w:p w:rsidR="0036704C" w:rsidRPr="001E7B20" w:rsidRDefault="0036704C" w:rsidP="00FA0135">
                  <w:pPr>
                    <w:snapToGrid w:val="0"/>
                    <w:spacing w:after="0"/>
                    <w:rPr>
                      <w:sz w:val="24"/>
                    </w:rPr>
                  </w:pPr>
                </w:p>
              </w:tc>
              <w:tc>
                <w:tcPr>
                  <w:tcW w:w="1052" w:type="dxa"/>
                  <w:tcBorders>
                    <w:top w:val="single" w:sz="4" w:space="0" w:color="000000"/>
                    <w:left w:val="single" w:sz="4" w:space="0" w:color="000000"/>
                    <w:bottom w:val="single" w:sz="4" w:space="0" w:color="000000"/>
                  </w:tcBorders>
                  <w:shd w:val="clear" w:color="auto" w:fill="auto"/>
                </w:tcPr>
                <w:p w:rsidR="0036704C" w:rsidRPr="001E7B20" w:rsidRDefault="0036704C" w:rsidP="00FA0135">
                  <w:pPr>
                    <w:snapToGrid w:val="0"/>
                    <w:spacing w:after="0"/>
                    <w:rPr>
                      <w:sz w:val="24"/>
                    </w:rPr>
                  </w:pPr>
                </w:p>
              </w:tc>
              <w:tc>
                <w:tcPr>
                  <w:tcW w:w="1052" w:type="dxa"/>
                  <w:tcBorders>
                    <w:top w:val="single" w:sz="4" w:space="0" w:color="000000"/>
                    <w:left w:val="single" w:sz="4" w:space="0" w:color="000000"/>
                    <w:bottom w:val="single" w:sz="4" w:space="0" w:color="000000"/>
                  </w:tcBorders>
                  <w:shd w:val="clear" w:color="auto" w:fill="auto"/>
                </w:tcPr>
                <w:p w:rsidR="0036704C" w:rsidRPr="001E7B20" w:rsidRDefault="0036704C" w:rsidP="00FA0135">
                  <w:pPr>
                    <w:snapToGrid w:val="0"/>
                    <w:spacing w:after="0"/>
                    <w:rPr>
                      <w:sz w:val="24"/>
                    </w:rPr>
                  </w:pP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36704C" w:rsidRPr="001E7B20" w:rsidRDefault="0036704C" w:rsidP="00FA0135">
                  <w:pPr>
                    <w:snapToGrid w:val="0"/>
                    <w:spacing w:after="0"/>
                    <w:rPr>
                      <w:sz w:val="24"/>
                    </w:rPr>
                  </w:pPr>
                </w:p>
              </w:tc>
            </w:tr>
          </w:tbl>
          <w:p w:rsidR="0036704C" w:rsidRPr="001E7B20" w:rsidRDefault="0036704C" w:rsidP="00FA0135">
            <w:pPr>
              <w:spacing w:after="0"/>
              <w:rPr>
                <w:sz w:val="24"/>
              </w:rPr>
            </w:pPr>
          </w:p>
        </w:tc>
      </w:tr>
      <w:tr w:rsidR="0036704C" w:rsidRPr="005E0722" w:rsidTr="00FA0135">
        <w:tc>
          <w:tcPr>
            <w:tcW w:w="4962" w:type="dxa"/>
            <w:tcBorders>
              <w:top w:val="single" w:sz="4" w:space="0" w:color="000000"/>
              <w:left w:val="single" w:sz="4" w:space="0" w:color="000000"/>
              <w:bottom w:val="single" w:sz="4" w:space="0" w:color="000000"/>
            </w:tcBorders>
            <w:shd w:val="clear" w:color="auto" w:fill="auto"/>
          </w:tcPr>
          <w:p w:rsidR="0036704C" w:rsidRPr="005E0722" w:rsidRDefault="0036704C" w:rsidP="00FA0135">
            <w:pPr>
              <w:spacing w:after="0"/>
              <w:rPr>
                <w:sz w:val="24"/>
                <w:lang w:val="el-GR"/>
              </w:rPr>
            </w:pPr>
            <w:r w:rsidRPr="005E0722">
              <w:rPr>
                <w:sz w:val="24"/>
                <w:lang w:val="el-GR"/>
              </w:rPr>
              <w:t xml:space="preserve">2) Ο οικονομικός φορέας </w:t>
            </w:r>
            <w:r w:rsidRPr="005E0722">
              <w:rPr>
                <w:b/>
                <w:sz w:val="24"/>
                <w:lang w:val="el-GR"/>
              </w:rPr>
              <w:t>προτίθεται, να αναθέσει σε τρίτους υπό μορφή υπεργολαβίας</w:t>
            </w:r>
            <w:r w:rsidRPr="00920FA7">
              <w:rPr>
                <w:rStyle w:val="ac"/>
                <w:sz w:val="24"/>
                <w:lang w:val="el-GR"/>
              </w:rPr>
              <w:endnoteReference w:id="38"/>
            </w:r>
            <w:r w:rsidRPr="005E0722">
              <w:rPr>
                <w:sz w:val="24"/>
                <w:lang w:val="el-GR"/>
              </w:rPr>
              <w:t xml:space="preserve"> το ακόλουθο</w:t>
            </w:r>
            <w:r w:rsidRPr="005E0722">
              <w:rPr>
                <w:b/>
                <w:sz w:val="24"/>
                <w:lang w:val="el-GR"/>
              </w:rPr>
              <w:t xml:space="preserve"> τμήμα (δηλ. ποσοστό)</w:t>
            </w:r>
            <w:r w:rsidRPr="005E0722">
              <w:rPr>
                <w:sz w:val="24"/>
                <w:lang w:val="el-GR"/>
              </w:rPr>
              <w:t xml:space="preserve"> της σύμβασης:</w:t>
            </w:r>
          </w:p>
        </w:tc>
        <w:tc>
          <w:tcPr>
            <w:tcW w:w="4027" w:type="dxa"/>
            <w:tcBorders>
              <w:top w:val="single" w:sz="4" w:space="0" w:color="000000"/>
              <w:left w:val="single" w:sz="4" w:space="0" w:color="000000"/>
              <w:bottom w:val="single" w:sz="4" w:space="0" w:color="000000"/>
              <w:right w:val="single" w:sz="4" w:space="0" w:color="000000"/>
            </w:tcBorders>
            <w:shd w:val="clear" w:color="auto" w:fill="auto"/>
          </w:tcPr>
          <w:p w:rsidR="0036704C" w:rsidRPr="005E0722" w:rsidRDefault="0036704C" w:rsidP="00FA0135">
            <w:pPr>
              <w:spacing w:after="0"/>
              <w:rPr>
                <w:sz w:val="24"/>
              </w:rPr>
            </w:pPr>
            <w:r w:rsidRPr="005E0722">
              <w:rPr>
                <w:sz w:val="24"/>
              </w:rPr>
              <w:t>[....……]</w:t>
            </w:r>
          </w:p>
        </w:tc>
      </w:tr>
      <w:tr w:rsidR="0036704C" w:rsidRPr="00A56D13" w:rsidTr="00FA0135">
        <w:tc>
          <w:tcPr>
            <w:tcW w:w="4962" w:type="dxa"/>
            <w:tcBorders>
              <w:top w:val="single" w:sz="4" w:space="0" w:color="000000"/>
              <w:left w:val="single" w:sz="4" w:space="0" w:color="000000"/>
              <w:bottom w:val="single" w:sz="4" w:space="0" w:color="000000"/>
            </w:tcBorders>
            <w:shd w:val="clear" w:color="auto" w:fill="auto"/>
          </w:tcPr>
          <w:p w:rsidR="0036704C" w:rsidRPr="005E0722" w:rsidRDefault="0036704C" w:rsidP="00FA0135">
            <w:pPr>
              <w:spacing w:after="0"/>
              <w:rPr>
                <w:sz w:val="24"/>
                <w:lang w:val="el-GR"/>
              </w:rPr>
            </w:pPr>
            <w:r w:rsidRPr="005E0722">
              <w:rPr>
                <w:sz w:val="24"/>
                <w:lang w:val="el-GR"/>
              </w:rPr>
              <w:t xml:space="preserve">3) Για </w:t>
            </w:r>
            <w:r w:rsidRPr="005E0722">
              <w:rPr>
                <w:b/>
                <w:i/>
                <w:sz w:val="24"/>
                <w:lang w:val="el-GR"/>
              </w:rPr>
              <w:t xml:space="preserve">δημόσιες συμβάσεις προμηθειών </w:t>
            </w:r>
            <w:r w:rsidRPr="005E0722">
              <w:rPr>
                <w:sz w:val="24"/>
                <w:lang w:val="el-GR"/>
              </w:rPr>
              <w:t>:</w:t>
            </w:r>
          </w:p>
          <w:p w:rsidR="0036704C" w:rsidRPr="005E0722" w:rsidRDefault="0036704C" w:rsidP="00FA0135">
            <w:pPr>
              <w:spacing w:after="0"/>
              <w:rPr>
                <w:sz w:val="24"/>
                <w:lang w:val="el-GR"/>
              </w:rPr>
            </w:pPr>
            <w:r w:rsidRPr="005E0722">
              <w:rPr>
                <w:sz w:val="24"/>
                <w:lang w:val="el-GR"/>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36704C" w:rsidRPr="005E0722" w:rsidRDefault="0036704C" w:rsidP="00FA0135">
            <w:pPr>
              <w:spacing w:after="0"/>
              <w:rPr>
                <w:sz w:val="24"/>
                <w:lang w:val="el-GR"/>
              </w:rPr>
            </w:pPr>
            <w:r w:rsidRPr="005E0722">
              <w:rPr>
                <w:sz w:val="24"/>
                <w:lang w:val="el-GR"/>
              </w:rPr>
              <w:t>Κατά περίπτωση, ο οικονομικός φορέας δηλώνει περαιτέρω ότι θα προσκομίσει τα απαιτούμενα πιστοποιητικά γνησιότητας.</w:t>
            </w:r>
          </w:p>
          <w:p w:rsidR="0036704C" w:rsidRPr="005E0722" w:rsidRDefault="0036704C" w:rsidP="00FA0135">
            <w:pPr>
              <w:spacing w:after="0"/>
              <w:rPr>
                <w:sz w:val="24"/>
                <w:lang w:val="el-GR"/>
              </w:rPr>
            </w:pPr>
            <w:r w:rsidRPr="005E0722">
              <w:rPr>
                <w:i/>
                <w:sz w:val="24"/>
                <w:lang w:val="el-GR"/>
              </w:rPr>
              <w:t>Εάν η σχετική τεκμηρίωση διατίθεται ηλεκτρονικά, αναφέρετε:</w:t>
            </w:r>
          </w:p>
        </w:tc>
        <w:tc>
          <w:tcPr>
            <w:tcW w:w="4027" w:type="dxa"/>
            <w:tcBorders>
              <w:top w:val="single" w:sz="4" w:space="0" w:color="000000"/>
              <w:left w:val="single" w:sz="4" w:space="0" w:color="000000"/>
              <w:bottom w:val="single" w:sz="4" w:space="0" w:color="000000"/>
              <w:right w:val="single" w:sz="4" w:space="0" w:color="000000"/>
            </w:tcBorders>
            <w:shd w:val="clear" w:color="auto" w:fill="auto"/>
          </w:tcPr>
          <w:p w:rsidR="0036704C" w:rsidRPr="005E0722" w:rsidRDefault="0036704C" w:rsidP="00FA0135">
            <w:pPr>
              <w:snapToGrid w:val="0"/>
              <w:spacing w:after="0"/>
              <w:rPr>
                <w:sz w:val="24"/>
                <w:lang w:val="el-GR"/>
              </w:rPr>
            </w:pPr>
          </w:p>
          <w:p w:rsidR="0036704C" w:rsidRPr="0036704C" w:rsidRDefault="0036704C" w:rsidP="00FA0135">
            <w:pPr>
              <w:spacing w:after="0"/>
              <w:rPr>
                <w:sz w:val="24"/>
                <w:lang w:val="el-GR"/>
              </w:rPr>
            </w:pPr>
            <w:r>
              <w:rPr>
                <w:sz w:val="24"/>
                <w:lang w:val="el-GR"/>
              </w:rPr>
              <w:t>ΔΕΝ ΕΧΕΙ ΕΦΑΡΜΟΓΗ</w:t>
            </w:r>
          </w:p>
        </w:tc>
      </w:tr>
    </w:tbl>
    <w:p w:rsidR="0036704C" w:rsidRPr="00147A5C" w:rsidRDefault="0036704C" w:rsidP="00D5663C">
      <w:pPr>
        <w:spacing w:after="200" w:line="276" w:lineRule="auto"/>
        <w:rPr>
          <w:rFonts w:ascii="Open Sans" w:hAnsi="Open Sans" w:cs="Open Sans"/>
          <w:kern w:val="1"/>
          <w:sz w:val="20"/>
          <w:szCs w:val="20"/>
          <w:lang w:val="el-GR"/>
        </w:rPr>
      </w:pPr>
      <w:r w:rsidRPr="005E0722">
        <w:rPr>
          <w:rFonts w:asciiTheme="minorHAnsi" w:hAnsiTheme="minorHAnsi" w:cstheme="minorHAnsi"/>
          <w:b/>
          <w:bCs/>
          <w:kern w:val="1"/>
          <w:sz w:val="24"/>
          <w:lang w:val="el-GR"/>
        </w:rPr>
        <w:br w:type="page"/>
      </w:r>
    </w:p>
    <w:p w:rsidR="00D5663C" w:rsidRPr="00147A5C" w:rsidRDefault="00D5663C" w:rsidP="00D5663C">
      <w:pPr>
        <w:pageBreakBefore/>
        <w:spacing w:after="200" w:line="276" w:lineRule="auto"/>
        <w:jc w:val="center"/>
        <w:rPr>
          <w:rFonts w:ascii="Open Sans" w:hAnsi="Open Sans" w:cs="Open Sans"/>
          <w:kern w:val="1"/>
          <w:sz w:val="20"/>
          <w:szCs w:val="20"/>
          <w:lang w:val="el-GR"/>
        </w:rPr>
      </w:pPr>
      <w:r w:rsidRPr="00147A5C">
        <w:rPr>
          <w:rFonts w:ascii="Open Sans" w:hAnsi="Open Sans" w:cs="Open Sans"/>
          <w:b/>
          <w:bCs/>
          <w:kern w:val="1"/>
          <w:sz w:val="20"/>
          <w:szCs w:val="20"/>
          <w:lang w:val="el-GR"/>
        </w:rPr>
        <w:lastRenderedPageBreak/>
        <w:t xml:space="preserve">Μέρος </w:t>
      </w:r>
      <w:r w:rsidRPr="00147A5C">
        <w:rPr>
          <w:rFonts w:ascii="Open Sans" w:hAnsi="Open Sans" w:cs="Open Sans"/>
          <w:b/>
          <w:bCs/>
          <w:kern w:val="1"/>
          <w:sz w:val="20"/>
          <w:szCs w:val="20"/>
        </w:rPr>
        <w:t>V</w:t>
      </w:r>
      <w:r w:rsidRPr="00147A5C">
        <w:rPr>
          <w:rFonts w:ascii="Open Sans" w:hAnsi="Open Sans" w:cs="Open Sans"/>
          <w:b/>
          <w:bCs/>
          <w:kern w:val="1"/>
          <w:sz w:val="20"/>
          <w:szCs w:val="20"/>
          <w:lang w:val="el-GR"/>
        </w:rPr>
        <w:t>: Περιορισμός του αριθμού των πληρούντων τα κριτήρια επιλογής υποψηφίων</w:t>
      </w:r>
    </w:p>
    <w:p w:rsidR="00D5663C" w:rsidRPr="00147A5C" w:rsidRDefault="00D5663C" w:rsidP="00D5663C">
      <w:pPr>
        <w:pBdr>
          <w:top w:val="single" w:sz="4" w:space="1" w:color="000000"/>
          <w:left w:val="single" w:sz="4" w:space="4" w:color="000000"/>
          <w:bottom w:val="single" w:sz="4" w:space="1" w:color="000000"/>
          <w:right w:val="single" w:sz="4" w:space="4" w:color="000000"/>
        </w:pBdr>
        <w:shd w:val="clear" w:color="auto" w:fill="BFBFBF"/>
        <w:spacing w:after="200" w:line="276" w:lineRule="auto"/>
        <w:rPr>
          <w:rFonts w:ascii="Open Sans" w:hAnsi="Open Sans" w:cs="Open Sans"/>
          <w:kern w:val="1"/>
          <w:sz w:val="20"/>
          <w:szCs w:val="20"/>
          <w:lang w:val="el-GR"/>
        </w:rPr>
      </w:pPr>
      <w:r w:rsidRPr="00147A5C">
        <w:rPr>
          <w:rFonts w:ascii="Open Sans" w:hAnsi="Open Sans" w:cs="Open Sans"/>
          <w:b/>
          <w:i/>
          <w:kern w:val="1"/>
          <w:sz w:val="20"/>
          <w:szCs w:val="20"/>
          <w:lang w:val="el-GR"/>
        </w:rPr>
        <w:t xml:space="preserve">Ο οικονομικός φορέας πρέπει να παράσχει πληροφορίες </w:t>
      </w:r>
      <w:r w:rsidRPr="00147A5C">
        <w:rPr>
          <w:rFonts w:ascii="Open Sans" w:hAnsi="Open Sans" w:cs="Open Sans"/>
          <w:b/>
          <w:kern w:val="1"/>
          <w:sz w:val="20"/>
          <w:szCs w:val="20"/>
          <w:u w:val="single"/>
          <w:lang w:val="el-GR"/>
        </w:rPr>
        <w:t>μόνον</w:t>
      </w:r>
      <w:r w:rsidRPr="00147A5C">
        <w:rPr>
          <w:rFonts w:ascii="Open Sans" w:hAnsi="Open Sans" w:cs="Open Sans"/>
          <w:b/>
          <w:i/>
          <w:kern w:val="1"/>
          <w:sz w:val="20"/>
          <w:szCs w:val="20"/>
          <w:lang w:val="el-GR"/>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sidRPr="00147A5C">
        <w:rPr>
          <w:rFonts w:ascii="Open Sans" w:hAnsi="Open Sans" w:cs="Open Sans"/>
          <w:b/>
          <w:kern w:val="1"/>
          <w:sz w:val="20"/>
          <w:szCs w:val="20"/>
          <w:lang w:val="el-GR"/>
        </w:rPr>
        <w:t>εφόσον συντρέχει περίπτωση</w:t>
      </w:r>
      <w:r w:rsidRPr="00147A5C">
        <w:rPr>
          <w:rFonts w:ascii="Open Sans" w:hAnsi="Open Sans" w:cs="Open Sans"/>
          <w:b/>
          <w:i/>
          <w:kern w:val="1"/>
          <w:sz w:val="20"/>
          <w:szCs w:val="20"/>
          <w:lang w:val="el-GR"/>
        </w:rPr>
        <w:t>,</w:t>
      </w:r>
      <w:r w:rsidRPr="00147A5C">
        <w:rPr>
          <w:rFonts w:ascii="Open Sans" w:hAnsi="Open Sans" w:cs="Open Sans"/>
          <w:b/>
          <w:i/>
          <w:kern w:val="1"/>
          <w:sz w:val="20"/>
          <w:szCs w:val="20"/>
          <w:u w:val="single"/>
          <w:lang w:val="el-GR"/>
        </w:rPr>
        <w:t xml:space="preserve"> </w:t>
      </w:r>
      <w:r w:rsidRPr="00147A5C">
        <w:rPr>
          <w:rFonts w:ascii="Open Sans" w:hAnsi="Open Sans" w:cs="Open Sans"/>
          <w:b/>
          <w:i/>
          <w:kern w:val="1"/>
          <w:sz w:val="20"/>
          <w:szCs w:val="20"/>
          <w:lang w:val="el-GR"/>
        </w:rPr>
        <w:t>που θα πρέπει να προσκομιστούν, ορίζονται στη σχετική διακήρυξη  ή στην πρόσκληση ή στα έγγραφα της σύμβασης.</w:t>
      </w:r>
    </w:p>
    <w:p w:rsidR="00D5663C" w:rsidRPr="00147A5C" w:rsidRDefault="00D5663C" w:rsidP="00D5663C">
      <w:pPr>
        <w:pBdr>
          <w:top w:val="single" w:sz="4" w:space="1" w:color="000000"/>
          <w:left w:val="single" w:sz="4" w:space="4" w:color="000000"/>
          <w:bottom w:val="single" w:sz="4" w:space="1" w:color="000000"/>
          <w:right w:val="single" w:sz="4" w:space="4" w:color="000000"/>
        </w:pBdr>
        <w:shd w:val="clear" w:color="auto" w:fill="BFBFBF"/>
        <w:spacing w:after="200" w:line="276" w:lineRule="auto"/>
        <w:rPr>
          <w:rFonts w:ascii="Open Sans" w:hAnsi="Open Sans" w:cs="Open Sans"/>
          <w:kern w:val="1"/>
          <w:sz w:val="20"/>
          <w:szCs w:val="20"/>
          <w:lang w:val="el-GR"/>
        </w:rPr>
      </w:pPr>
      <w:r w:rsidRPr="00147A5C">
        <w:rPr>
          <w:rFonts w:ascii="Open Sans" w:hAnsi="Open Sans" w:cs="Open Sans"/>
          <w:b/>
          <w:i/>
          <w:kern w:val="1"/>
          <w:sz w:val="20"/>
          <w:szCs w:val="20"/>
          <w:u w:val="single"/>
          <w:lang w:val="el-GR"/>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D5663C" w:rsidRPr="00147A5C" w:rsidRDefault="00D5663C" w:rsidP="00D5663C">
      <w:pPr>
        <w:spacing w:after="200" w:line="276" w:lineRule="auto"/>
        <w:jc w:val="left"/>
        <w:rPr>
          <w:rFonts w:ascii="Open Sans" w:hAnsi="Open Sans" w:cs="Open Sans"/>
          <w:kern w:val="1"/>
          <w:sz w:val="20"/>
          <w:szCs w:val="20"/>
          <w:lang w:val="el-GR"/>
        </w:rPr>
      </w:pPr>
      <w:r w:rsidRPr="00147A5C">
        <w:rPr>
          <w:rFonts w:ascii="Open Sans" w:hAnsi="Open Sans" w:cs="Open Sans"/>
          <w:b/>
          <w:kern w:val="1"/>
          <w:sz w:val="20"/>
          <w:szCs w:val="20"/>
          <w:lang w:val="el-GR"/>
        </w:rPr>
        <w:t>Ο οικονομικός φορέας δηλώνει ότι:</w:t>
      </w:r>
    </w:p>
    <w:tbl>
      <w:tblPr>
        <w:tblW w:w="0" w:type="auto"/>
        <w:jc w:val="center"/>
        <w:tblLayout w:type="fixed"/>
        <w:tblLook w:val="0000" w:firstRow="0" w:lastRow="0" w:firstColumn="0" w:lastColumn="0" w:noHBand="0" w:noVBand="0"/>
      </w:tblPr>
      <w:tblGrid>
        <w:gridCol w:w="4479"/>
        <w:gridCol w:w="4510"/>
      </w:tblGrid>
      <w:tr w:rsidR="00D5663C" w:rsidRPr="00147A5C" w:rsidTr="00777C44">
        <w:trPr>
          <w:jc w:val="center"/>
        </w:trPr>
        <w:tc>
          <w:tcPr>
            <w:tcW w:w="4479" w:type="dxa"/>
            <w:tcBorders>
              <w:top w:val="single" w:sz="4" w:space="0" w:color="000000"/>
              <w:left w:val="single" w:sz="4" w:space="0" w:color="000000"/>
              <w:bottom w:val="single" w:sz="4" w:space="0" w:color="000000"/>
            </w:tcBorders>
            <w:shd w:val="clear" w:color="auto" w:fill="auto"/>
          </w:tcPr>
          <w:p w:rsidR="00D5663C" w:rsidRPr="00147A5C" w:rsidRDefault="00D5663C" w:rsidP="00777C44">
            <w:pPr>
              <w:spacing w:after="0" w:line="276" w:lineRule="auto"/>
              <w:rPr>
                <w:rFonts w:ascii="Open Sans" w:hAnsi="Open Sans" w:cs="Open Sans"/>
                <w:kern w:val="1"/>
                <w:sz w:val="20"/>
                <w:szCs w:val="20"/>
              </w:rPr>
            </w:pPr>
            <w:r w:rsidRPr="00147A5C">
              <w:rPr>
                <w:rFonts w:ascii="Open Sans" w:hAnsi="Open Sans" w:cs="Open Sans"/>
                <w:b/>
                <w:i/>
                <w:kern w:val="1"/>
                <w:sz w:val="20"/>
                <w:szCs w:val="20"/>
              </w:rPr>
              <w:t>Περιορισμός του αριθμού</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5663C" w:rsidRPr="00147A5C" w:rsidRDefault="00D5663C" w:rsidP="00777C44">
            <w:pPr>
              <w:spacing w:after="0" w:line="276" w:lineRule="auto"/>
              <w:rPr>
                <w:rFonts w:ascii="Open Sans" w:hAnsi="Open Sans" w:cs="Open Sans"/>
                <w:kern w:val="1"/>
                <w:sz w:val="20"/>
                <w:szCs w:val="20"/>
              </w:rPr>
            </w:pPr>
            <w:r w:rsidRPr="00147A5C">
              <w:rPr>
                <w:rFonts w:ascii="Open Sans" w:hAnsi="Open Sans" w:cs="Open Sans"/>
                <w:b/>
                <w:i/>
                <w:kern w:val="1"/>
                <w:sz w:val="20"/>
                <w:szCs w:val="20"/>
              </w:rPr>
              <w:t>Απάντηση:</w:t>
            </w:r>
          </w:p>
        </w:tc>
      </w:tr>
      <w:tr w:rsidR="00D5663C" w:rsidRPr="00797931" w:rsidTr="00777C44">
        <w:trPr>
          <w:jc w:val="center"/>
        </w:trPr>
        <w:tc>
          <w:tcPr>
            <w:tcW w:w="4479" w:type="dxa"/>
            <w:tcBorders>
              <w:top w:val="single" w:sz="4" w:space="0" w:color="000000"/>
              <w:left w:val="single" w:sz="4" w:space="0" w:color="000000"/>
              <w:bottom w:val="single" w:sz="4" w:space="0" w:color="000000"/>
            </w:tcBorders>
            <w:shd w:val="clear" w:color="auto" w:fill="auto"/>
          </w:tcPr>
          <w:p w:rsidR="00D5663C" w:rsidRPr="00147A5C" w:rsidRDefault="00D5663C" w:rsidP="00777C44">
            <w:pPr>
              <w:spacing w:after="0" w:line="276" w:lineRule="auto"/>
              <w:rPr>
                <w:rFonts w:ascii="Open Sans" w:hAnsi="Open Sans" w:cs="Open Sans"/>
                <w:kern w:val="1"/>
                <w:sz w:val="20"/>
                <w:szCs w:val="20"/>
                <w:lang w:val="el-GR"/>
              </w:rPr>
            </w:pPr>
            <w:r w:rsidRPr="00147A5C">
              <w:rPr>
                <w:rFonts w:ascii="Open Sans" w:hAnsi="Open Sans" w:cs="Open Sans"/>
                <w:b/>
                <w:kern w:val="1"/>
                <w:sz w:val="20"/>
                <w:szCs w:val="20"/>
                <w:lang w:val="el-GR"/>
              </w:rPr>
              <w:t>Πληροί</w:t>
            </w:r>
            <w:r w:rsidRPr="00147A5C">
              <w:rPr>
                <w:rFonts w:ascii="Open Sans" w:hAnsi="Open Sans" w:cs="Open Sans"/>
                <w:kern w:val="1"/>
                <w:sz w:val="20"/>
                <w:szCs w:val="20"/>
                <w:lang w:val="el-GR"/>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D5663C" w:rsidRPr="00147A5C" w:rsidRDefault="00D5663C" w:rsidP="00777C44">
            <w:pPr>
              <w:spacing w:after="0" w:line="276" w:lineRule="auto"/>
              <w:rPr>
                <w:rFonts w:ascii="Open Sans" w:hAnsi="Open Sans" w:cs="Open Sans"/>
                <w:kern w:val="1"/>
                <w:sz w:val="20"/>
                <w:szCs w:val="20"/>
                <w:lang w:val="el-GR"/>
              </w:rPr>
            </w:pPr>
            <w:r w:rsidRPr="00147A5C">
              <w:rPr>
                <w:rFonts w:ascii="Open Sans" w:hAnsi="Open Sans" w:cs="Open Sans"/>
                <w:kern w:val="1"/>
                <w:sz w:val="20"/>
                <w:szCs w:val="20"/>
                <w:lang w:val="el-GR"/>
              </w:rPr>
              <w:t xml:space="preserve">Εφόσον ζητούνται ορισμένα πιστοποιητικά ή λοιπές μορφές αποδεικτικών εγγράφων, αναφέρετε για </w:t>
            </w:r>
            <w:r w:rsidRPr="00147A5C">
              <w:rPr>
                <w:rFonts w:ascii="Open Sans" w:hAnsi="Open Sans" w:cs="Open Sans"/>
                <w:b/>
                <w:kern w:val="1"/>
                <w:sz w:val="20"/>
                <w:szCs w:val="20"/>
                <w:lang w:val="el-GR"/>
              </w:rPr>
              <w:t>καθένα από αυτά</w:t>
            </w:r>
            <w:r w:rsidRPr="00147A5C">
              <w:rPr>
                <w:rFonts w:ascii="Open Sans" w:hAnsi="Open Sans" w:cs="Open Sans"/>
                <w:kern w:val="1"/>
                <w:sz w:val="20"/>
                <w:szCs w:val="20"/>
                <w:lang w:val="el-GR"/>
              </w:rPr>
              <w:t xml:space="preserve"> αν ο οικονομικός φορέας διαθέτει τα απαιτούμενα έγγραφα:</w:t>
            </w:r>
          </w:p>
          <w:p w:rsidR="00D5663C" w:rsidRPr="00147A5C" w:rsidRDefault="00D5663C" w:rsidP="00777C44">
            <w:pPr>
              <w:spacing w:after="0" w:line="276" w:lineRule="auto"/>
              <w:rPr>
                <w:rFonts w:ascii="Open Sans" w:hAnsi="Open Sans" w:cs="Open Sans"/>
                <w:kern w:val="1"/>
                <w:sz w:val="20"/>
                <w:szCs w:val="20"/>
                <w:lang w:val="el-GR"/>
              </w:rPr>
            </w:pPr>
            <w:r w:rsidRPr="00147A5C">
              <w:rPr>
                <w:rFonts w:ascii="Open Sans" w:hAnsi="Open Sans" w:cs="Open Sans"/>
                <w:i/>
                <w:kern w:val="1"/>
                <w:sz w:val="20"/>
                <w:szCs w:val="20"/>
                <w:lang w:val="el-GR"/>
              </w:rPr>
              <w:t>Εάν ορισμένα από τα εν λόγω πιστοποιητικά ή λοιπές μορφές αποδεικτικών στοιχείων διατίθενται ηλεκτρονικά</w:t>
            </w:r>
            <w:r w:rsidRPr="00147A5C">
              <w:rPr>
                <w:rFonts w:ascii="Open Sans" w:hAnsi="Open Sans" w:cs="Open Sans"/>
                <w:i/>
                <w:kern w:val="1"/>
                <w:sz w:val="20"/>
                <w:szCs w:val="20"/>
              </w:rPr>
              <w:endnoteReference w:id="39"/>
            </w:r>
            <w:r w:rsidRPr="00147A5C">
              <w:rPr>
                <w:rFonts w:ascii="Open Sans" w:hAnsi="Open Sans" w:cs="Open Sans"/>
                <w:i/>
                <w:kern w:val="1"/>
                <w:sz w:val="20"/>
                <w:szCs w:val="20"/>
                <w:lang w:val="el-GR"/>
              </w:rPr>
              <w:t xml:space="preserve">, αναφέρετε για το </w:t>
            </w:r>
            <w:r w:rsidRPr="00147A5C">
              <w:rPr>
                <w:rFonts w:ascii="Open Sans" w:hAnsi="Open Sans" w:cs="Open Sans"/>
                <w:b/>
                <w:i/>
                <w:kern w:val="1"/>
                <w:sz w:val="20"/>
                <w:szCs w:val="20"/>
                <w:lang w:val="el-GR"/>
              </w:rPr>
              <w:t>καθένα: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5663C" w:rsidRPr="00147A5C" w:rsidRDefault="00D5663C" w:rsidP="00777C44">
            <w:pPr>
              <w:spacing w:after="0" w:line="276" w:lineRule="auto"/>
              <w:rPr>
                <w:rFonts w:ascii="Open Sans" w:hAnsi="Open Sans" w:cs="Open Sans"/>
                <w:kern w:val="1"/>
                <w:sz w:val="20"/>
                <w:szCs w:val="20"/>
                <w:lang w:val="el-GR"/>
              </w:rPr>
            </w:pPr>
            <w:r w:rsidRPr="00147A5C">
              <w:rPr>
                <w:rFonts w:ascii="Open Sans" w:hAnsi="Open Sans" w:cs="Open Sans"/>
                <w:kern w:val="1"/>
                <w:sz w:val="20"/>
                <w:szCs w:val="20"/>
                <w:lang w:val="el-GR"/>
              </w:rPr>
              <w:t>[….]</w:t>
            </w:r>
          </w:p>
          <w:p w:rsidR="00D5663C" w:rsidRPr="00147A5C" w:rsidRDefault="00D5663C" w:rsidP="00777C44">
            <w:pPr>
              <w:spacing w:after="0" w:line="276" w:lineRule="auto"/>
              <w:rPr>
                <w:rFonts w:ascii="Open Sans" w:hAnsi="Open Sans" w:cs="Open Sans"/>
                <w:kern w:val="1"/>
                <w:sz w:val="20"/>
                <w:szCs w:val="20"/>
                <w:lang w:val="el-GR"/>
              </w:rPr>
            </w:pPr>
          </w:p>
          <w:p w:rsidR="00D5663C" w:rsidRPr="00147A5C" w:rsidRDefault="00D5663C" w:rsidP="00777C44">
            <w:pPr>
              <w:spacing w:after="0" w:line="276" w:lineRule="auto"/>
              <w:rPr>
                <w:rFonts w:ascii="Open Sans" w:hAnsi="Open Sans" w:cs="Open Sans"/>
                <w:kern w:val="1"/>
                <w:sz w:val="20"/>
                <w:szCs w:val="20"/>
                <w:lang w:val="el-GR"/>
              </w:rPr>
            </w:pPr>
          </w:p>
          <w:p w:rsidR="00D5663C" w:rsidRPr="00147A5C" w:rsidRDefault="00D5663C" w:rsidP="00777C44">
            <w:pPr>
              <w:spacing w:after="0" w:line="276" w:lineRule="auto"/>
              <w:rPr>
                <w:rFonts w:ascii="Open Sans" w:hAnsi="Open Sans" w:cs="Open Sans"/>
                <w:kern w:val="1"/>
                <w:sz w:val="20"/>
                <w:szCs w:val="20"/>
                <w:lang w:val="el-GR"/>
              </w:rPr>
            </w:pPr>
          </w:p>
          <w:p w:rsidR="00D5663C" w:rsidRPr="00147A5C" w:rsidRDefault="00D5663C" w:rsidP="00777C44">
            <w:pPr>
              <w:spacing w:after="0" w:line="276" w:lineRule="auto"/>
              <w:rPr>
                <w:rFonts w:ascii="Open Sans" w:hAnsi="Open Sans" w:cs="Open Sans"/>
                <w:kern w:val="1"/>
                <w:sz w:val="20"/>
                <w:szCs w:val="20"/>
                <w:lang w:val="el-GR"/>
              </w:rPr>
            </w:pPr>
          </w:p>
          <w:p w:rsidR="00D5663C" w:rsidRPr="00147A5C" w:rsidRDefault="00D5663C" w:rsidP="00777C44">
            <w:pPr>
              <w:spacing w:after="0" w:line="276" w:lineRule="auto"/>
              <w:rPr>
                <w:rFonts w:ascii="Open Sans" w:hAnsi="Open Sans" w:cs="Open Sans"/>
                <w:kern w:val="1"/>
                <w:sz w:val="20"/>
                <w:szCs w:val="20"/>
                <w:lang w:val="el-GR"/>
              </w:rPr>
            </w:pPr>
            <w:r w:rsidRPr="00147A5C">
              <w:rPr>
                <w:rFonts w:ascii="Open Sans" w:hAnsi="Open Sans" w:cs="Open Sans"/>
                <w:kern w:val="1"/>
                <w:sz w:val="20"/>
                <w:szCs w:val="20"/>
                <w:lang w:val="el-GR"/>
              </w:rPr>
              <w:t>[] Ναι [] Όχι</w:t>
            </w:r>
            <w:r w:rsidRPr="00147A5C">
              <w:rPr>
                <w:rFonts w:ascii="Open Sans" w:hAnsi="Open Sans" w:cs="Open Sans"/>
                <w:kern w:val="1"/>
                <w:sz w:val="20"/>
                <w:szCs w:val="20"/>
                <w:vertAlign w:val="superscript"/>
              </w:rPr>
              <w:endnoteReference w:id="40"/>
            </w:r>
          </w:p>
          <w:p w:rsidR="00D5663C" w:rsidRPr="00147A5C" w:rsidRDefault="00D5663C" w:rsidP="00777C44">
            <w:pPr>
              <w:spacing w:after="0" w:line="276" w:lineRule="auto"/>
              <w:rPr>
                <w:rFonts w:ascii="Open Sans" w:hAnsi="Open Sans" w:cs="Open Sans"/>
                <w:kern w:val="1"/>
                <w:sz w:val="20"/>
                <w:szCs w:val="20"/>
                <w:lang w:val="el-GR"/>
              </w:rPr>
            </w:pPr>
          </w:p>
          <w:p w:rsidR="00D5663C" w:rsidRPr="00147A5C" w:rsidRDefault="00D5663C" w:rsidP="00777C44">
            <w:pPr>
              <w:spacing w:after="0" w:line="276" w:lineRule="auto"/>
              <w:rPr>
                <w:rFonts w:ascii="Open Sans" w:hAnsi="Open Sans" w:cs="Open Sans"/>
                <w:kern w:val="1"/>
                <w:sz w:val="20"/>
                <w:szCs w:val="20"/>
                <w:lang w:val="el-GR"/>
              </w:rPr>
            </w:pPr>
          </w:p>
          <w:p w:rsidR="00D5663C" w:rsidRPr="00147A5C" w:rsidRDefault="00D5663C" w:rsidP="00777C44">
            <w:pPr>
              <w:spacing w:after="0" w:line="276" w:lineRule="auto"/>
              <w:rPr>
                <w:rFonts w:ascii="Open Sans" w:hAnsi="Open Sans" w:cs="Open Sans"/>
                <w:kern w:val="1"/>
                <w:sz w:val="20"/>
                <w:szCs w:val="20"/>
                <w:lang w:val="el-GR"/>
              </w:rPr>
            </w:pPr>
          </w:p>
          <w:p w:rsidR="00D5663C" w:rsidRPr="00147A5C" w:rsidRDefault="00D5663C" w:rsidP="00777C44">
            <w:pPr>
              <w:spacing w:after="0" w:line="276" w:lineRule="auto"/>
              <w:rPr>
                <w:rFonts w:ascii="Open Sans" w:hAnsi="Open Sans" w:cs="Open Sans"/>
                <w:i/>
                <w:kern w:val="1"/>
                <w:sz w:val="20"/>
                <w:szCs w:val="20"/>
                <w:lang w:val="el-GR"/>
              </w:rPr>
            </w:pPr>
          </w:p>
          <w:p w:rsidR="00D5663C" w:rsidRPr="00147A5C" w:rsidRDefault="00D5663C" w:rsidP="00777C44">
            <w:pPr>
              <w:spacing w:after="0" w:line="276" w:lineRule="auto"/>
              <w:rPr>
                <w:rFonts w:ascii="Open Sans" w:hAnsi="Open Sans" w:cs="Open Sans"/>
                <w:kern w:val="1"/>
                <w:sz w:val="20"/>
                <w:szCs w:val="20"/>
                <w:lang w:val="el-GR"/>
              </w:rPr>
            </w:pPr>
            <w:r w:rsidRPr="00147A5C">
              <w:rPr>
                <w:rFonts w:ascii="Open Sans" w:hAnsi="Open Sans" w:cs="Open Sans"/>
                <w:i/>
                <w:kern w:val="1"/>
                <w:sz w:val="20"/>
                <w:szCs w:val="20"/>
                <w:lang w:val="el-GR"/>
              </w:rPr>
              <w:t>(διαδικτυακή διεύθυνση, αρχή ή φορέας έκδοσης, επακριβή στοιχεία αναφοράς των εγγράφων): [……][……][……]</w:t>
            </w:r>
            <w:r w:rsidRPr="00147A5C">
              <w:rPr>
                <w:rFonts w:ascii="Open Sans" w:hAnsi="Open Sans" w:cs="Open Sans"/>
                <w:i/>
                <w:kern w:val="1"/>
                <w:sz w:val="20"/>
                <w:szCs w:val="20"/>
                <w:vertAlign w:val="superscript"/>
              </w:rPr>
              <w:endnoteReference w:id="41"/>
            </w:r>
          </w:p>
        </w:tc>
      </w:tr>
    </w:tbl>
    <w:p w:rsidR="00D5663C" w:rsidRPr="00147A5C" w:rsidRDefault="00D5663C" w:rsidP="00D5663C">
      <w:pPr>
        <w:keepNext/>
        <w:spacing w:before="120" w:after="360" w:line="276" w:lineRule="auto"/>
        <w:jc w:val="center"/>
        <w:rPr>
          <w:rFonts w:ascii="Open Sans" w:hAnsi="Open Sans" w:cs="Open Sans"/>
          <w:b/>
          <w:kern w:val="1"/>
          <w:sz w:val="20"/>
          <w:szCs w:val="20"/>
          <w:lang w:val="el-GR"/>
        </w:rPr>
      </w:pPr>
    </w:p>
    <w:p w:rsidR="00D5663C" w:rsidRPr="00147A5C" w:rsidRDefault="00D5663C" w:rsidP="00D5663C">
      <w:pPr>
        <w:keepNext/>
        <w:pageBreakBefore/>
        <w:spacing w:before="120" w:after="360" w:line="276" w:lineRule="auto"/>
        <w:jc w:val="center"/>
        <w:rPr>
          <w:rFonts w:ascii="Open Sans" w:hAnsi="Open Sans" w:cs="Open Sans"/>
          <w:b/>
          <w:kern w:val="1"/>
          <w:sz w:val="20"/>
          <w:szCs w:val="20"/>
          <w:lang w:val="el-GR"/>
        </w:rPr>
      </w:pPr>
      <w:r w:rsidRPr="00147A5C">
        <w:rPr>
          <w:rFonts w:ascii="Open Sans" w:hAnsi="Open Sans" w:cs="Open Sans"/>
          <w:b/>
          <w:bCs/>
          <w:kern w:val="1"/>
          <w:sz w:val="20"/>
          <w:szCs w:val="20"/>
          <w:lang w:val="el-GR"/>
        </w:rPr>
        <w:lastRenderedPageBreak/>
        <w:t xml:space="preserve">Μέρος </w:t>
      </w:r>
      <w:r w:rsidRPr="00147A5C">
        <w:rPr>
          <w:rFonts w:ascii="Open Sans" w:hAnsi="Open Sans" w:cs="Open Sans"/>
          <w:b/>
          <w:bCs/>
          <w:kern w:val="1"/>
          <w:sz w:val="20"/>
          <w:szCs w:val="20"/>
        </w:rPr>
        <w:t>VI</w:t>
      </w:r>
      <w:r w:rsidRPr="00147A5C">
        <w:rPr>
          <w:rFonts w:ascii="Open Sans" w:hAnsi="Open Sans" w:cs="Open Sans"/>
          <w:b/>
          <w:bCs/>
          <w:kern w:val="1"/>
          <w:sz w:val="20"/>
          <w:szCs w:val="20"/>
          <w:lang w:val="el-GR"/>
        </w:rPr>
        <w:t>: Τελικές δηλώσεις</w:t>
      </w:r>
    </w:p>
    <w:p w:rsidR="0036704C" w:rsidRPr="0036704C" w:rsidRDefault="0036704C" w:rsidP="0036704C">
      <w:pPr>
        <w:spacing w:after="200" w:line="276" w:lineRule="auto"/>
        <w:rPr>
          <w:rFonts w:ascii="Open Sans" w:hAnsi="Open Sans" w:cs="Open Sans"/>
          <w:i/>
          <w:kern w:val="1"/>
          <w:sz w:val="20"/>
          <w:szCs w:val="20"/>
          <w:lang w:val="el-GR"/>
        </w:rPr>
      </w:pPr>
      <w:r w:rsidRPr="0036704C">
        <w:rPr>
          <w:rFonts w:ascii="Open Sans" w:hAnsi="Open Sans" w:cs="Open Sans"/>
          <w:i/>
          <w:kern w:val="1"/>
          <w:sz w:val="20"/>
          <w:szCs w:val="20"/>
          <w:lang w:val="el-GR"/>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36704C" w:rsidRPr="0036704C" w:rsidRDefault="0036704C" w:rsidP="0036704C">
      <w:pPr>
        <w:spacing w:after="200" w:line="276" w:lineRule="auto"/>
        <w:rPr>
          <w:rFonts w:ascii="Open Sans" w:hAnsi="Open Sans" w:cs="Open Sans"/>
          <w:i/>
          <w:kern w:val="1"/>
          <w:sz w:val="20"/>
          <w:szCs w:val="20"/>
          <w:lang w:val="el-GR"/>
        </w:rPr>
      </w:pPr>
      <w:r w:rsidRPr="0036704C">
        <w:rPr>
          <w:rFonts w:ascii="Open Sans" w:hAnsi="Open Sans" w:cs="Open Sans"/>
          <w:i/>
          <w:kern w:val="1"/>
          <w:sz w:val="20"/>
          <w:szCs w:val="20"/>
          <w:lang w:val="el-GR"/>
        </w:rPr>
        <w:t>Ο κάτωθι υπογεγραμμένος, δηλώνω επισήμως ότι είμαισε θέση, κατόπιν αιτήματος και χωρίς καθυστέρηση, να προσκομίσω τα πιστοποιητικά και τις λοιπές μορφές αποδεικτικών εγγράφων που αναφέρονται , εκτός εάν :</w:t>
      </w:r>
    </w:p>
    <w:p w:rsidR="0036704C" w:rsidRPr="0036704C" w:rsidRDefault="0036704C" w:rsidP="0036704C">
      <w:pPr>
        <w:spacing w:after="200" w:line="276" w:lineRule="auto"/>
        <w:rPr>
          <w:rFonts w:ascii="Open Sans" w:hAnsi="Open Sans" w:cs="Open Sans"/>
          <w:i/>
          <w:kern w:val="1"/>
          <w:sz w:val="20"/>
          <w:szCs w:val="20"/>
          <w:lang w:val="el-GR"/>
        </w:rPr>
      </w:pPr>
      <w:r w:rsidRPr="0036704C">
        <w:rPr>
          <w:rFonts w:ascii="Open Sans" w:hAnsi="Open Sans" w:cs="Open Sans"/>
          <w:i/>
          <w:kern w:val="1"/>
          <w:sz w:val="20"/>
          <w:szCs w:val="20"/>
          <w:lang w:val="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 .</w:t>
      </w:r>
    </w:p>
    <w:p w:rsidR="0036704C" w:rsidRPr="0036704C" w:rsidRDefault="0036704C" w:rsidP="0036704C">
      <w:pPr>
        <w:spacing w:after="200" w:line="276" w:lineRule="auto"/>
        <w:rPr>
          <w:rFonts w:ascii="Open Sans" w:hAnsi="Open Sans" w:cs="Open Sans"/>
          <w:i/>
          <w:kern w:val="1"/>
          <w:sz w:val="20"/>
          <w:szCs w:val="20"/>
          <w:lang w:val="el-GR"/>
        </w:rPr>
      </w:pPr>
      <w:r w:rsidRPr="0036704C">
        <w:rPr>
          <w:rFonts w:ascii="Open Sans" w:hAnsi="Open Sans" w:cs="Open Sans"/>
          <w:i/>
          <w:kern w:val="1"/>
          <w:sz w:val="20"/>
          <w:szCs w:val="20"/>
          <w:lang w:val="el-GR"/>
        </w:rPr>
        <w:t>β) η αναθέτουσα αρχή ή ο αναθέτων φορέας έχουν ήδη στην κατοχή τους τα σχετικά έγγραφα.</w:t>
      </w:r>
    </w:p>
    <w:p w:rsidR="0036704C" w:rsidRPr="0036704C" w:rsidRDefault="0036704C" w:rsidP="0036704C">
      <w:pPr>
        <w:spacing w:after="200" w:line="276" w:lineRule="auto"/>
        <w:rPr>
          <w:rFonts w:ascii="Open Sans" w:hAnsi="Open Sans" w:cs="Open Sans"/>
          <w:i/>
          <w:kern w:val="1"/>
          <w:sz w:val="20"/>
          <w:szCs w:val="20"/>
          <w:lang w:val="el-GR"/>
        </w:rPr>
      </w:pPr>
      <w:r w:rsidRPr="0036704C">
        <w:rPr>
          <w:rFonts w:ascii="Open Sans" w:hAnsi="Open Sans" w:cs="Open Sans"/>
          <w:i/>
          <w:kern w:val="1"/>
          <w:sz w:val="20"/>
          <w:szCs w:val="20"/>
          <w:lang w:val="el-GR"/>
        </w:rPr>
        <w:t>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Δήλωσης για τους σκοπούς τ... [προσδιορισμός της διαδικασίας προμήθειας: (συνοπτική περιγραφή, παραπομπή στη δημοσίευση στον εθνικό τύπο, έντυπο και ηλεκτρονικό, αριθμός αναφοράς)].</w:t>
      </w:r>
    </w:p>
    <w:p w:rsidR="0036704C" w:rsidRPr="0036704C" w:rsidRDefault="0036704C" w:rsidP="0036704C">
      <w:pPr>
        <w:spacing w:after="200" w:line="276" w:lineRule="auto"/>
        <w:rPr>
          <w:rFonts w:ascii="Open Sans" w:hAnsi="Open Sans" w:cs="Open Sans"/>
          <w:i/>
          <w:kern w:val="1"/>
          <w:sz w:val="20"/>
          <w:szCs w:val="20"/>
          <w:lang w:val="el-GR"/>
        </w:rPr>
      </w:pPr>
    </w:p>
    <w:p w:rsidR="00D5663C" w:rsidRPr="00147A5C" w:rsidRDefault="0036704C" w:rsidP="0036704C">
      <w:pPr>
        <w:spacing w:after="200" w:line="276" w:lineRule="auto"/>
        <w:rPr>
          <w:rFonts w:ascii="Open Sans" w:hAnsi="Open Sans" w:cs="Open Sans"/>
          <w:kern w:val="1"/>
          <w:sz w:val="20"/>
          <w:szCs w:val="20"/>
          <w:lang w:val="el-GR"/>
        </w:rPr>
      </w:pPr>
      <w:r w:rsidRPr="0036704C">
        <w:rPr>
          <w:rFonts w:ascii="Open Sans" w:hAnsi="Open Sans" w:cs="Open Sans"/>
          <w:i/>
          <w:kern w:val="1"/>
          <w:sz w:val="20"/>
          <w:szCs w:val="20"/>
          <w:lang w:val="el-GR"/>
        </w:rPr>
        <w:t>Ημερομηνία, τόπος και, όπου ζητείται ή είναι απαραίτητο, υπογραφή(-ές): [……]</w:t>
      </w:r>
    </w:p>
    <w:p w:rsidR="00D5663C" w:rsidRPr="00147A5C" w:rsidRDefault="00D5663C" w:rsidP="00D5663C">
      <w:pPr>
        <w:rPr>
          <w:rFonts w:ascii="Open Sans" w:hAnsi="Open Sans" w:cs="Open Sans"/>
          <w:sz w:val="20"/>
          <w:szCs w:val="20"/>
          <w:lang w:val="el-GR"/>
        </w:rPr>
      </w:pPr>
    </w:p>
    <w:sectPr w:rsidR="00D5663C" w:rsidRPr="00147A5C" w:rsidSect="002E43C6">
      <w:headerReference w:type="default" r:id="rId11"/>
      <w:footerReference w:type="default" r:id="rId12"/>
      <w:footerReference w:type="first" r:id="rId13"/>
      <w:pgSz w:w="11906" w:h="16838"/>
      <w:pgMar w:top="1418" w:right="1134" w:bottom="1418" w:left="1134" w:header="720" w:footer="70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4D3B" w:rsidRDefault="00944D3B">
      <w:pPr>
        <w:spacing w:after="0"/>
      </w:pPr>
      <w:r>
        <w:separator/>
      </w:r>
    </w:p>
  </w:endnote>
  <w:endnote w:type="continuationSeparator" w:id="0">
    <w:p w:rsidR="00944D3B" w:rsidRDefault="00944D3B">
      <w:pPr>
        <w:spacing w:after="0"/>
      </w:pPr>
      <w:r>
        <w:continuationSeparator/>
      </w:r>
    </w:p>
  </w:endnote>
  <w:endnote w:id="1">
    <w:p w:rsidR="005664E0" w:rsidRDefault="005664E0" w:rsidP="00D5663C">
      <w:r>
        <w:rPr>
          <w:rStyle w:val="a5"/>
        </w:rPr>
        <w:endnoteRef/>
      </w:r>
      <w:r>
        <w:br w:type="page"/>
      </w:r>
    </w:p>
    <w:p w:rsidR="005664E0" w:rsidRPr="00182F22" w:rsidRDefault="005664E0" w:rsidP="00D5663C">
      <w:pPr>
        <w:pStyle w:val="af5"/>
        <w:pageBreakBefore/>
        <w:tabs>
          <w:tab w:val="left" w:pos="284"/>
        </w:tabs>
        <w:rPr>
          <w:rFonts w:ascii="Open Sans" w:hAnsi="Open Sans" w:cs="Open Sans"/>
          <w:sz w:val="16"/>
          <w:szCs w:val="16"/>
          <w:lang w:val="el-GR"/>
        </w:rPr>
      </w:pPr>
      <w:r>
        <w:tab/>
      </w:r>
      <w:r w:rsidRPr="00182F22">
        <w:rPr>
          <w:rFonts w:ascii="Open Sans" w:hAnsi="Open Sans" w:cs="Open Sans"/>
          <w:sz w:val="16"/>
          <w:szCs w:val="16"/>
          <w:lang w:val="el-GR"/>
        </w:rPr>
        <w:t>Σε περίπτωση που η αναθέτουσα αρχή /αναθέτων φορέας είναι περισσότερες (οι) της (του) μίας (ενός) θα αναφέρεται το σύνολο αυτών</w:t>
      </w:r>
    </w:p>
  </w:endnote>
  <w:endnote w:id="2">
    <w:p w:rsidR="005664E0" w:rsidRPr="00182F22" w:rsidRDefault="005664E0" w:rsidP="00D5663C">
      <w:pPr>
        <w:pStyle w:val="af5"/>
        <w:tabs>
          <w:tab w:val="left" w:pos="284"/>
        </w:tabs>
        <w:rPr>
          <w:rFonts w:ascii="Open Sans" w:hAnsi="Open Sans" w:cs="Open Sans"/>
          <w:sz w:val="16"/>
          <w:szCs w:val="16"/>
          <w:lang w:val="el-GR"/>
        </w:rPr>
      </w:pPr>
      <w:r w:rsidRPr="00182F22">
        <w:rPr>
          <w:rStyle w:val="a5"/>
          <w:rFonts w:ascii="Open Sans" w:hAnsi="Open Sans" w:cs="Open Sans"/>
          <w:sz w:val="16"/>
          <w:szCs w:val="16"/>
        </w:rPr>
        <w:endnoteRef/>
      </w:r>
      <w:r w:rsidRPr="00182F22">
        <w:rPr>
          <w:rFonts w:ascii="Open Sans" w:hAnsi="Open Sans" w:cs="Open Sans"/>
          <w:sz w:val="16"/>
          <w:szCs w:val="16"/>
          <w:lang w:val="el-GR"/>
        </w:rPr>
        <w:tab/>
        <w:t>Επαναλάβετε τα στοιχεία των αρμοδίων, όνομα και επώνυμο, όσες φορές χρειάζεται.</w:t>
      </w:r>
    </w:p>
  </w:endnote>
  <w:endnote w:id="3">
    <w:p w:rsidR="005664E0" w:rsidRPr="00182F22" w:rsidRDefault="005664E0" w:rsidP="00D5663C">
      <w:pPr>
        <w:pStyle w:val="af5"/>
        <w:tabs>
          <w:tab w:val="left" w:pos="284"/>
        </w:tabs>
        <w:rPr>
          <w:rFonts w:ascii="Open Sans" w:hAnsi="Open Sans" w:cs="Open Sans"/>
          <w:sz w:val="16"/>
          <w:szCs w:val="16"/>
          <w:lang w:val="el-GR"/>
        </w:rPr>
      </w:pPr>
      <w:r w:rsidRPr="00182F22">
        <w:rPr>
          <w:rStyle w:val="a5"/>
          <w:rFonts w:ascii="Open Sans" w:hAnsi="Open Sans" w:cs="Open Sans"/>
          <w:sz w:val="16"/>
          <w:szCs w:val="16"/>
        </w:rPr>
        <w:endnoteRef/>
      </w:r>
      <w:r w:rsidRPr="00182F22">
        <w:rPr>
          <w:rFonts w:ascii="Open Sans" w:hAnsi="Open Sans" w:cs="Open Sans"/>
          <w:sz w:val="16"/>
          <w:szCs w:val="16"/>
          <w:lang w:val="el-GR"/>
        </w:rPr>
        <w:tab/>
        <w:t xml:space="preserve">Βλέπε </w:t>
      </w:r>
      <w:r w:rsidRPr="00182F22">
        <w:rPr>
          <w:rStyle w:val="DeltaViewInsertion"/>
          <w:rFonts w:ascii="Open Sans" w:hAnsi="Open Sans" w:cs="Open Sans"/>
          <w:sz w:val="16"/>
          <w:szCs w:val="16"/>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5664E0" w:rsidRPr="00182F22" w:rsidRDefault="005664E0" w:rsidP="00D5663C">
      <w:pPr>
        <w:pStyle w:val="af5"/>
        <w:tabs>
          <w:tab w:val="left" w:pos="284"/>
        </w:tabs>
        <w:rPr>
          <w:rFonts w:ascii="Open Sans" w:hAnsi="Open Sans" w:cs="Open Sans"/>
          <w:sz w:val="16"/>
          <w:szCs w:val="16"/>
          <w:lang w:val="el-GR"/>
        </w:rPr>
      </w:pPr>
      <w:r w:rsidRPr="00182F22">
        <w:rPr>
          <w:rStyle w:val="DeltaViewInsertion"/>
          <w:rFonts w:ascii="Open Sans" w:hAnsi="Open Sans" w:cs="Open Sans"/>
          <w:sz w:val="16"/>
          <w:szCs w:val="16"/>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5664E0" w:rsidRPr="00182F22" w:rsidRDefault="005664E0" w:rsidP="00D5663C">
      <w:pPr>
        <w:pStyle w:val="af5"/>
        <w:tabs>
          <w:tab w:val="left" w:pos="284"/>
        </w:tabs>
        <w:rPr>
          <w:rFonts w:ascii="Open Sans" w:hAnsi="Open Sans" w:cs="Open Sans"/>
          <w:sz w:val="16"/>
          <w:szCs w:val="16"/>
          <w:lang w:val="el-GR"/>
        </w:rPr>
      </w:pPr>
      <w:r w:rsidRPr="00182F22">
        <w:rPr>
          <w:rStyle w:val="DeltaViewInsertion"/>
          <w:rFonts w:ascii="Open Sans" w:hAnsi="Open Sans" w:cs="Open Sans"/>
          <w:sz w:val="16"/>
          <w:szCs w:val="16"/>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5664E0" w:rsidRPr="00182F22" w:rsidRDefault="005664E0" w:rsidP="00D5663C">
      <w:pPr>
        <w:pStyle w:val="af5"/>
        <w:tabs>
          <w:tab w:val="left" w:pos="284"/>
        </w:tabs>
        <w:rPr>
          <w:rFonts w:ascii="Open Sans" w:hAnsi="Open Sans" w:cs="Open Sans"/>
          <w:sz w:val="16"/>
          <w:szCs w:val="16"/>
          <w:lang w:val="el-GR"/>
        </w:rPr>
      </w:pPr>
      <w:r w:rsidRPr="00182F22">
        <w:rPr>
          <w:rStyle w:val="DeltaViewInsertion"/>
          <w:rFonts w:ascii="Open Sans" w:hAnsi="Open Sans" w:cs="Open Sans"/>
          <w:sz w:val="16"/>
          <w:szCs w:val="16"/>
        </w:rPr>
        <w:tab/>
        <w:t xml:space="preserve">Μεσαίες επιχειρήσεις: επιχειρήσεις που δεν είναι ούτε πολύ μικρές ούτε μικρές και </w:t>
      </w:r>
      <w:r w:rsidRPr="00182F22">
        <w:rPr>
          <w:rFonts w:ascii="Open Sans" w:hAnsi="Open Sans" w:cs="Open Sans"/>
          <w:sz w:val="16"/>
          <w:szCs w:val="16"/>
          <w:lang w:val="el-GR"/>
        </w:rPr>
        <w:t xml:space="preserve">οι οποίες </w:t>
      </w:r>
      <w:r w:rsidRPr="00182F22">
        <w:rPr>
          <w:rFonts w:ascii="Open Sans" w:hAnsi="Open Sans" w:cs="Open Sans"/>
          <w:b/>
          <w:sz w:val="16"/>
          <w:szCs w:val="16"/>
          <w:lang w:val="el-GR"/>
        </w:rPr>
        <w:t>απασχολούν λιγότερους από 250 εργαζομένους</w:t>
      </w:r>
      <w:r w:rsidRPr="00182F22">
        <w:rPr>
          <w:rFonts w:ascii="Open Sans" w:hAnsi="Open Sans" w:cs="Open Sans"/>
          <w:sz w:val="16"/>
          <w:szCs w:val="16"/>
          <w:lang w:val="el-GR"/>
        </w:rPr>
        <w:t xml:space="preserve"> και των οποίων ο </w:t>
      </w:r>
      <w:r w:rsidRPr="00182F22">
        <w:rPr>
          <w:rFonts w:ascii="Open Sans" w:hAnsi="Open Sans" w:cs="Open Sans"/>
          <w:b/>
          <w:sz w:val="16"/>
          <w:szCs w:val="16"/>
          <w:lang w:val="el-GR"/>
        </w:rPr>
        <w:t>ετήσιος κύκλος εργασιών δεν υπερβαίνει τα 50 εκατομμύρια ευρώ</w:t>
      </w:r>
      <w:r w:rsidRPr="00182F22">
        <w:rPr>
          <w:rFonts w:ascii="Open Sans" w:hAnsi="Open Sans" w:cs="Open Sans"/>
          <w:sz w:val="16"/>
          <w:szCs w:val="16"/>
          <w:lang w:val="el-GR"/>
        </w:rPr>
        <w:t xml:space="preserve"> </w:t>
      </w:r>
      <w:r w:rsidRPr="00182F22">
        <w:rPr>
          <w:rFonts w:ascii="Open Sans" w:hAnsi="Open Sans" w:cs="Open Sans"/>
          <w:b/>
          <w:i/>
          <w:sz w:val="16"/>
          <w:szCs w:val="16"/>
          <w:lang w:val="el-GR"/>
        </w:rPr>
        <w:t>και/ή</w:t>
      </w:r>
      <w:r w:rsidRPr="00182F22">
        <w:rPr>
          <w:rFonts w:ascii="Open Sans" w:hAnsi="Open Sans" w:cs="Open Sans"/>
          <w:sz w:val="16"/>
          <w:szCs w:val="16"/>
          <w:lang w:val="el-GR"/>
        </w:rPr>
        <w:t xml:space="preserve"> το </w:t>
      </w:r>
      <w:r w:rsidRPr="00182F22">
        <w:rPr>
          <w:rFonts w:ascii="Open Sans" w:hAnsi="Open Sans" w:cs="Open Sans"/>
          <w:b/>
          <w:sz w:val="16"/>
          <w:szCs w:val="16"/>
          <w:lang w:val="el-GR"/>
        </w:rPr>
        <w:t>σύνολο του ετήσιου ισολογισμού δεν υπερβαίνει τα 43 εκατομμύρια ευρώ</w:t>
      </w:r>
      <w:r w:rsidRPr="00182F22">
        <w:rPr>
          <w:rFonts w:ascii="Open Sans" w:hAnsi="Open Sans" w:cs="Open Sans"/>
          <w:sz w:val="16"/>
          <w:szCs w:val="16"/>
          <w:lang w:val="el-GR"/>
        </w:rPr>
        <w:t>.</w:t>
      </w:r>
    </w:p>
  </w:endnote>
  <w:endnote w:id="4">
    <w:p w:rsidR="005664E0" w:rsidRPr="00182F22" w:rsidRDefault="005664E0" w:rsidP="00D5663C">
      <w:pPr>
        <w:pStyle w:val="af5"/>
        <w:tabs>
          <w:tab w:val="left" w:pos="284"/>
        </w:tabs>
        <w:rPr>
          <w:rFonts w:ascii="Open Sans" w:hAnsi="Open Sans" w:cs="Open Sans"/>
          <w:sz w:val="16"/>
          <w:szCs w:val="16"/>
          <w:lang w:val="el-GR"/>
        </w:rPr>
      </w:pPr>
      <w:r w:rsidRPr="00182F22">
        <w:rPr>
          <w:rStyle w:val="a5"/>
          <w:rFonts w:ascii="Open Sans" w:hAnsi="Open Sans" w:cs="Open Sans"/>
          <w:sz w:val="16"/>
          <w:szCs w:val="16"/>
        </w:rPr>
        <w:endnoteRef/>
      </w:r>
      <w:r w:rsidRPr="00182F22">
        <w:rPr>
          <w:rFonts w:ascii="Open Sans" w:hAnsi="Open Sans" w:cs="Open Sans"/>
          <w:sz w:val="16"/>
          <w:szCs w:val="16"/>
          <w:lang w:val="el-GR"/>
        </w:rPr>
        <w:tab/>
        <w:t>Έχει δηλαδή ως κύριο σκοπό την κοινωνική και επαγγελματική ένταξη ατόμων με αναπηρία ή μειονεκτούντων ατόμων.</w:t>
      </w:r>
    </w:p>
  </w:endnote>
  <w:endnote w:id="5">
    <w:p w:rsidR="005664E0" w:rsidRPr="00182F22" w:rsidRDefault="005664E0" w:rsidP="00D5663C">
      <w:pPr>
        <w:pStyle w:val="af5"/>
        <w:tabs>
          <w:tab w:val="left" w:pos="284"/>
        </w:tabs>
        <w:rPr>
          <w:rFonts w:ascii="Open Sans" w:hAnsi="Open Sans" w:cs="Open Sans"/>
          <w:sz w:val="16"/>
          <w:szCs w:val="16"/>
          <w:lang w:val="el-GR"/>
        </w:rPr>
      </w:pPr>
      <w:r w:rsidRPr="00182F22">
        <w:rPr>
          <w:rStyle w:val="a5"/>
          <w:rFonts w:ascii="Open Sans" w:hAnsi="Open Sans" w:cs="Open Sans"/>
          <w:sz w:val="16"/>
          <w:szCs w:val="16"/>
        </w:rPr>
        <w:endnoteRef/>
      </w:r>
      <w:r w:rsidRPr="00182F22">
        <w:rPr>
          <w:rFonts w:ascii="Open Sans" w:hAnsi="Open Sans" w:cs="Open Sans"/>
          <w:sz w:val="16"/>
          <w:szCs w:val="16"/>
          <w:lang w:val="el-GR"/>
        </w:rPr>
        <w:tab/>
        <w:t>Τα δικαιολογητικά και η κατάταξη, εάν υπάρχουν, αναφέρονται στην πιστοποίηση.</w:t>
      </w:r>
    </w:p>
  </w:endnote>
  <w:endnote w:id="6">
    <w:p w:rsidR="005664E0" w:rsidRPr="00182F22" w:rsidRDefault="005664E0" w:rsidP="00D5663C">
      <w:pPr>
        <w:pStyle w:val="af5"/>
        <w:tabs>
          <w:tab w:val="left" w:pos="284"/>
        </w:tabs>
        <w:rPr>
          <w:rFonts w:ascii="Open Sans" w:hAnsi="Open Sans" w:cs="Open Sans"/>
          <w:sz w:val="16"/>
          <w:szCs w:val="16"/>
          <w:lang w:val="el-GR"/>
        </w:rPr>
      </w:pPr>
      <w:r w:rsidRPr="00182F22">
        <w:rPr>
          <w:rStyle w:val="a5"/>
          <w:rFonts w:ascii="Open Sans" w:hAnsi="Open Sans" w:cs="Open Sans"/>
          <w:sz w:val="16"/>
          <w:szCs w:val="16"/>
        </w:rPr>
        <w:endnoteRef/>
      </w:r>
      <w:r w:rsidRPr="00182F22">
        <w:rPr>
          <w:rFonts w:ascii="Open Sans" w:hAnsi="Open Sans" w:cs="Open Sans"/>
          <w:sz w:val="16"/>
          <w:szCs w:val="16"/>
          <w:lang w:val="el-GR"/>
        </w:rPr>
        <w:tab/>
        <w:t>Ειδικότερα ως μέλος ένωσης ή κοινοπραξίας ή άλλου παρόμοιου καθεστώτος.</w:t>
      </w:r>
    </w:p>
  </w:endnote>
  <w:endnote w:id="7">
    <w:p w:rsidR="005664E0" w:rsidRPr="00182F22" w:rsidRDefault="005664E0" w:rsidP="00D5663C">
      <w:pPr>
        <w:pStyle w:val="af5"/>
        <w:tabs>
          <w:tab w:val="left" w:pos="284"/>
        </w:tabs>
        <w:rPr>
          <w:rFonts w:ascii="Open Sans" w:hAnsi="Open Sans" w:cs="Open Sans"/>
          <w:sz w:val="16"/>
          <w:szCs w:val="16"/>
          <w:lang w:val="el-GR"/>
        </w:rPr>
      </w:pPr>
      <w:r w:rsidRPr="00182F22">
        <w:rPr>
          <w:rStyle w:val="a5"/>
          <w:rFonts w:ascii="Open Sans" w:hAnsi="Open Sans" w:cs="Open Sans"/>
          <w:sz w:val="16"/>
          <w:szCs w:val="16"/>
        </w:rPr>
        <w:endnoteRef/>
      </w:r>
      <w:r w:rsidRPr="00182F22">
        <w:rPr>
          <w:rFonts w:ascii="Open Sans" w:hAnsi="Open Sans" w:cs="Open Sans"/>
          <w:sz w:val="16"/>
          <w:szCs w:val="16"/>
          <w:lang w:val="el-GR"/>
        </w:rPr>
        <w:tab/>
        <w:t xml:space="preserve"> Επισημαίνεται ότι σύμφωνα με το δεύτερο εδάφιο του άρθρου 78 “</w:t>
      </w:r>
      <w:r w:rsidRPr="00182F22">
        <w:rPr>
          <w:rFonts w:ascii="Open Sans" w:hAnsi="Open Sans" w:cs="Open Sans"/>
          <w:i/>
          <w:iCs/>
          <w:sz w:val="16"/>
          <w:szCs w:val="16"/>
          <w:lang w:val="el-GR"/>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182F22">
        <w:rPr>
          <w:rFonts w:ascii="Open Sans" w:hAnsi="Open Sans" w:cs="Open Sans"/>
          <w:sz w:val="16"/>
          <w:szCs w:val="16"/>
          <w:lang w:val="el-GR"/>
        </w:rPr>
        <w:t>.”</w:t>
      </w:r>
    </w:p>
  </w:endnote>
  <w:endnote w:id="8">
    <w:p w:rsidR="005664E0" w:rsidRPr="00182F22" w:rsidRDefault="005664E0" w:rsidP="00D5663C">
      <w:pPr>
        <w:pStyle w:val="af5"/>
        <w:tabs>
          <w:tab w:val="left" w:pos="284"/>
        </w:tabs>
        <w:rPr>
          <w:rFonts w:ascii="Open Sans" w:hAnsi="Open Sans" w:cs="Open Sans"/>
          <w:sz w:val="16"/>
          <w:szCs w:val="16"/>
          <w:lang w:val="el-GR"/>
        </w:rPr>
      </w:pPr>
      <w:r w:rsidRPr="00182F22">
        <w:rPr>
          <w:rStyle w:val="a5"/>
          <w:rFonts w:ascii="Open Sans" w:hAnsi="Open Sans" w:cs="Open Sans"/>
          <w:sz w:val="16"/>
          <w:szCs w:val="16"/>
        </w:rPr>
        <w:endnoteRef/>
      </w:r>
      <w:r w:rsidRPr="00182F22">
        <w:rPr>
          <w:rFonts w:ascii="Open Sans" w:hAnsi="Open Sans" w:cs="Open Sans"/>
          <w:sz w:val="16"/>
          <w:szCs w:val="16"/>
          <w:lang w:val="el-GR"/>
        </w:rPr>
        <w:tab/>
        <w:t xml:space="preserve">Σύμφωνα με τις διατάξεις του άρθρου 73 παρ. 3 α, </w:t>
      </w:r>
      <w:r w:rsidRPr="00182F22">
        <w:rPr>
          <w:rFonts w:ascii="Open Sans" w:hAnsi="Open Sans" w:cs="Open Sans"/>
          <w:sz w:val="16"/>
          <w:szCs w:val="16"/>
          <w:u w:val="single"/>
          <w:lang w:val="el-GR"/>
        </w:rPr>
        <w:t xml:space="preserve">εφόσον προβλέπεται στα έγγραφα της σύμβασης </w:t>
      </w:r>
      <w:r w:rsidRPr="00182F22">
        <w:rPr>
          <w:rFonts w:ascii="Open Sans" w:hAnsi="Open Sans" w:cs="Open Sans"/>
          <w:sz w:val="16"/>
          <w:szCs w:val="16"/>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5664E0" w:rsidRPr="00182F22" w:rsidRDefault="005664E0" w:rsidP="00D5663C">
      <w:pPr>
        <w:pStyle w:val="af5"/>
        <w:tabs>
          <w:tab w:val="left" w:pos="284"/>
        </w:tabs>
        <w:rPr>
          <w:rFonts w:ascii="Open Sans" w:hAnsi="Open Sans" w:cs="Open Sans"/>
          <w:sz w:val="16"/>
          <w:szCs w:val="16"/>
          <w:lang w:val="el-GR"/>
        </w:rPr>
      </w:pPr>
      <w:r w:rsidRPr="00182F22">
        <w:rPr>
          <w:rStyle w:val="a5"/>
          <w:rFonts w:ascii="Open Sans" w:hAnsi="Open Sans" w:cs="Open Sans"/>
          <w:sz w:val="16"/>
          <w:szCs w:val="16"/>
        </w:rPr>
        <w:endnoteRef/>
      </w:r>
      <w:r w:rsidRPr="00182F22">
        <w:rPr>
          <w:rFonts w:ascii="Open Sans" w:hAnsi="Open Sans" w:cs="Open Sans"/>
          <w:sz w:val="16"/>
          <w:szCs w:val="16"/>
          <w:lang w:val="el-GR"/>
        </w:rPr>
        <w:tab/>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rsidRPr="00182F22">
        <w:rPr>
          <w:rFonts w:ascii="Open Sans" w:hAnsi="Open Sans" w:cs="Open Sans"/>
          <w:sz w:val="16"/>
          <w:szCs w:val="16"/>
        </w:rPr>
        <w:t>L</w:t>
      </w:r>
      <w:r w:rsidRPr="00182F22">
        <w:rPr>
          <w:rFonts w:ascii="Open Sans" w:hAnsi="Open Sans" w:cs="Open Sans"/>
          <w:sz w:val="16"/>
          <w:szCs w:val="16"/>
          <w:lang w:val="el-GR"/>
        </w:rPr>
        <w:t xml:space="preserve"> 300 της 11.11.2008, σ. 42).</w:t>
      </w:r>
    </w:p>
  </w:endnote>
  <w:endnote w:id="10">
    <w:p w:rsidR="005664E0" w:rsidRPr="00182F22" w:rsidRDefault="005664E0" w:rsidP="00D5663C">
      <w:pPr>
        <w:pStyle w:val="af5"/>
        <w:tabs>
          <w:tab w:val="left" w:pos="284"/>
        </w:tabs>
        <w:rPr>
          <w:rFonts w:ascii="Open Sans" w:hAnsi="Open Sans" w:cs="Open Sans"/>
          <w:sz w:val="16"/>
          <w:szCs w:val="16"/>
          <w:lang w:val="el-GR"/>
        </w:rPr>
      </w:pPr>
      <w:r w:rsidRPr="00182F22">
        <w:rPr>
          <w:rStyle w:val="a5"/>
          <w:rFonts w:ascii="Open Sans" w:hAnsi="Open Sans" w:cs="Open Sans"/>
          <w:sz w:val="16"/>
          <w:szCs w:val="16"/>
        </w:rPr>
        <w:endnoteRef/>
      </w:r>
      <w:r w:rsidRPr="00182F22">
        <w:rPr>
          <w:rFonts w:ascii="Open Sans" w:hAnsi="Open Sans" w:cs="Open Sans"/>
          <w:sz w:val="16"/>
          <w:szCs w:val="16"/>
          <w:lang w:val="el-GR"/>
        </w:rPr>
        <w:tab/>
        <w:t>Σύμφωνα με άρθρο 73 παρ. 1 (β). Στον Κανονισμό ΕΕΕΣ (Κανονισμός ΕΕ 2016/7) αναφέρεται ως “διαφθορά”.</w:t>
      </w:r>
    </w:p>
  </w:endnote>
  <w:endnote w:id="11">
    <w:p w:rsidR="005664E0" w:rsidRPr="00182F22" w:rsidRDefault="005664E0" w:rsidP="00D5663C">
      <w:pPr>
        <w:pStyle w:val="af5"/>
        <w:tabs>
          <w:tab w:val="left" w:pos="284"/>
        </w:tabs>
        <w:rPr>
          <w:rFonts w:ascii="Open Sans" w:hAnsi="Open Sans" w:cs="Open Sans"/>
          <w:sz w:val="16"/>
          <w:szCs w:val="16"/>
          <w:lang w:val="el-GR"/>
        </w:rPr>
      </w:pPr>
      <w:r w:rsidRPr="00182F22">
        <w:rPr>
          <w:rStyle w:val="a5"/>
          <w:rFonts w:ascii="Open Sans" w:hAnsi="Open Sans" w:cs="Open Sans"/>
          <w:sz w:val="16"/>
          <w:szCs w:val="16"/>
        </w:rPr>
        <w:endnoteRef/>
      </w:r>
      <w:r w:rsidRPr="00182F22">
        <w:rPr>
          <w:rFonts w:ascii="Open Sans" w:hAnsi="Open Sans" w:cs="Open Sans"/>
          <w:sz w:val="16"/>
          <w:szCs w:val="16"/>
          <w:lang w:val="el-GR"/>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rsidRPr="00182F22">
        <w:rPr>
          <w:rFonts w:ascii="Open Sans" w:hAnsi="Open Sans" w:cs="Open Sans"/>
          <w:sz w:val="16"/>
          <w:szCs w:val="16"/>
        </w:rPr>
        <w:t>C</w:t>
      </w:r>
      <w:r w:rsidRPr="00182F22">
        <w:rPr>
          <w:rFonts w:ascii="Open Sans" w:hAnsi="Open Sans" w:cs="Open Sans"/>
          <w:sz w:val="16"/>
          <w:szCs w:val="16"/>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rsidRPr="00182F22">
        <w:rPr>
          <w:rFonts w:ascii="Open Sans" w:hAnsi="Open Sans" w:cs="Open Sans"/>
          <w:sz w:val="16"/>
          <w:szCs w:val="16"/>
        </w:rPr>
        <w:t>L</w:t>
      </w:r>
      <w:r w:rsidRPr="00182F22">
        <w:rPr>
          <w:rFonts w:ascii="Open Sans" w:hAnsi="Open Sans" w:cs="Open Sans"/>
          <w:sz w:val="16"/>
          <w:szCs w:val="16"/>
          <w:lang w:val="el-GR"/>
        </w:rPr>
        <w:t xml:space="preserve"> 192 της 31.7.2003, σ. 54). Περιλαμβάνει επίσης τη διαφθορά όπως ορίζεται στο </w:t>
      </w:r>
      <w:r w:rsidRPr="00182F22">
        <w:rPr>
          <w:rFonts w:ascii="Open Sans" w:hAnsi="Open Sans" w:cs="Open Sans"/>
          <w:b/>
          <w:sz w:val="16"/>
          <w:szCs w:val="16"/>
          <w:lang w:val="el-GR"/>
        </w:rPr>
        <w:t>ν. 3560/2007</w:t>
      </w:r>
      <w:r w:rsidRPr="00182F22">
        <w:rPr>
          <w:rFonts w:ascii="Open Sans" w:hAnsi="Open Sans" w:cs="Open Sans"/>
          <w:sz w:val="16"/>
          <w:szCs w:val="16"/>
          <w:lang w:val="el-GR"/>
        </w:rPr>
        <w:t xml:space="preserve"> </w:t>
      </w:r>
      <w:r w:rsidRPr="00182F22">
        <w:rPr>
          <w:rFonts w:ascii="Open Sans" w:hAnsi="Open Sans" w:cs="Open Sans"/>
          <w:b/>
          <w:sz w:val="16"/>
          <w:szCs w:val="16"/>
          <w:lang w:val="el-GR"/>
        </w:rPr>
        <w:t xml:space="preserve">(ΦΕΚ 103/Α), </w:t>
      </w:r>
      <w:r w:rsidRPr="00182F22">
        <w:rPr>
          <w:rFonts w:ascii="Open Sans" w:hAnsi="Open Sans" w:cs="Open Sans"/>
          <w:i/>
          <w:sz w:val="16"/>
          <w:szCs w:val="16"/>
          <w:lang w:val="el-GR"/>
        </w:rPr>
        <w:t xml:space="preserve">«Κύρωση και εφαρμογή της Σύμβασης ποινικού δικαίου για τη διαφθορά και του Πρόσθετου σ΄ αυτήν Πρωτοκόλλου» (αφορά σε </w:t>
      </w:r>
      <w:r w:rsidRPr="00182F22">
        <w:rPr>
          <w:rFonts w:ascii="Open Sans" w:hAnsi="Open Sans" w:cs="Open Sans"/>
          <w:sz w:val="16"/>
          <w:szCs w:val="16"/>
          <w:lang w:val="el-GR"/>
        </w:rPr>
        <w:t xml:space="preserve"> </w:t>
      </w:r>
      <w:r w:rsidRPr="00182F22">
        <w:rPr>
          <w:rFonts w:ascii="Open Sans" w:hAnsi="Open Sans" w:cs="Open Sans"/>
          <w:i/>
          <w:sz w:val="16"/>
          <w:szCs w:val="16"/>
          <w:lang w:val="el-GR"/>
        </w:rPr>
        <w:t>προσθήκη καθόσον στο ν. Άρθρο 73 παρ. 1 β αναφέρεται η κείμενη νομοθεσία)</w:t>
      </w:r>
      <w:r w:rsidRPr="00182F22">
        <w:rPr>
          <w:rFonts w:ascii="Open Sans" w:hAnsi="Open Sans" w:cs="Open Sans"/>
          <w:sz w:val="16"/>
          <w:szCs w:val="16"/>
          <w:lang w:val="el-GR"/>
        </w:rPr>
        <w:t>.</w:t>
      </w:r>
    </w:p>
  </w:endnote>
  <w:endnote w:id="12">
    <w:p w:rsidR="005664E0" w:rsidRPr="00182F22" w:rsidRDefault="005664E0" w:rsidP="00D5663C">
      <w:pPr>
        <w:pStyle w:val="af5"/>
        <w:tabs>
          <w:tab w:val="left" w:pos="284"/>
        </w:tabs>
        <w:rPr>
          <w:rFonts w:ascii="Open Sans" w:hAnsi="Open Sans" w:cs="Open Sans"/>
          <w:sz w:val="16"/>
          <w:szCs w:val="16"/>
          <w:lang w:val="el-GR"/>
        </w:rPr>
      </w:pPr>
      <w:r w:rsidRPr="00182F22">
        <w:rPr>
          <w:rStyle w:val="a5"/>
          <w:rFonts w:ascii="Open Sans" w:hAnsi="Open Sans" w:cs="Open Sans"/>
          <w:sz w:val="16"/>
          <w:szCs w:val="16"/>
        </w:rPr>
        <w:endnoteRef/>
      </w:r>
      <w:r w:rsidRPr="00182F22">
        <w:rPr>
          <w:rFonts w:ascii="Open Sans" w:hAnsi="Open Sans" w:cs="Open Sans"/>
          <w:sz w:val="16"/>
          <w:szCs w:val="16"/>
          <w:lang w:val="el-GR"/>
        </w:rPr>
        <w:tab/>
        <w:t xml:space="preserve">Κατά την έννοια του άρθρου 1 της σύμβασης σχετικά με τη προστασία των οικονομικών συμφερόντων των Ευρωπαϊκών Κοινοτήτων (ΕΕ </w:t>
      </w:r>
      <w:r w:rsidRPr="00182F22">
        <w:rPr>
          <w:rFonts w:ascii="Open Sans" w:hAnsi="Open Sans" w:cs="Open Sans"/>
          <w:sz w:val="16"/>
          <w:szCs w:val="16"/>
        </w:rPr>
        <w:t>C</w:t>
      </w:r>
      <w:r w:rsidRPr="00182F22">
        <w:rPr>
          <w:rFonts w:ascii="Open Sans" w:hAnsi="Open Sans" w:cs="Open Sans"/>
          <w:sz w:val="16"/>
          <w:szCs w:val="16"/>
          <w:lang w:val="el-GR"/>
        </w:rPr>
        <w:t xml:space="preserve"> 316 της 27.11.1995, σ. 48)</w:t>
      </w:r>
      <w:r w:rsidRPr="00182F22">
        <w:rPr>
          <w:rStyle w:val="a8"/>
          <w:rFonts w:ascii="Open Sans" w:eastAsia="Calibri" w:hAnsi="Open Sans" w:cs="Open Sans"/>
          <w:sz w:val="16"/>
          <w:szCs w:val="16"/>
          <w:lang w:val="el-GR"/>
        </w:rPr>
        <w:t xml:space="preserve">  </w:t>
      </w:r>
      <w:r w:rsidRPr="00182F22">
        <w:rPr>
          <w:rFonts w:ascii="Open Sans" w:hAnsi="Open Sans" w:cs="Open Sans"/>
          <w:sz w:val="16"/>
          <w:szCs w:val="16"/>
          <w:lang w:val="el-GR"/>
        </w:rPr>
        <w:t>όπως κυρώθηκε με το ν. 2803/2000 (ΦΕΚ 48/Α) "</w:t>
      </w:r>
      <w:r w:rsidRPr="00182F22">
        <w:rPr>
          <w:rFonts w:ascii="Open Sans" w:hAnsi="Open Sans" w:cs="Open Sans"/>
          <w:i/>
          <w:iCs/>
          <w:sz w:val="16"/>
          <w:szCs w:val="16"/>
          <w:lang w:val="el-GR"/>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3">
    <w:p w:rsidR="005664E0" w:rsidRPr="00182F22" w:rsidRDefault="005664E0" w:rsidP="00D5663C">
      <w:pPr>
        <w:pStyle w:val="af5"/>
        <w:tabs>
          <w:tab w:val="left" w:pos="284"/>
        </w:tabs>
        <w:rPr>
          <w:rFonts w:ascii="Open Sans" w:hAnsi="Open Sans" w:cs="Open Sans"/>
          <w:sz w:val="16"/>
          <w:szCs w:val="16"/>
          <w:lang w:val="el-GR"/>
        </w:rPr>
      </w:pPr>
      <w:r w:rsidRPr="00182F22">
        <w:rPr>
          <w:rStyle w:val="a5"/>
          <w:rFonts w:ascii="Open Sans" w:hAnsi="Open Sans" w:cs="Open Sans"/>
          <w:sz w:val="16"/>
          <w:szCs w:val="16"/>
        </w:rPr>
        <w:endnoteRef/>
      </w:r>
      <w:r w:rsidRPr="00182F22">
        <w:rPr>
          <w:rFonts w:ascii="Open Sans" w:hAnsi="Open Sans" w:cs="Open Sans"/>
          <w:sz w:val="16"/>
          <w:szCs w:val="16"/>
          <w:lang w:val="el-GR"/>
        </w:rPr>
        <w:tab/>
        <w:t xml:space="preserve">Όπως ορίζονται στα άρθρα 1 και 3 της απόφασης-πλαίσιο του Συμβουλίου, της 13ης Ιουνίου 2002 για την καταπολέμηση της τρομοκρατίας (ΕΕ </w:t>
      </w:r>
      <w:r w:rsidRPr="00182F22">
        <w:rPr>
          <w:rFonts w:ascii="Open Sans" w:hAnsi="Open Sans" w:cs="Open Sans"/>
          <w:sz w:val="16"/>
          <w:szCs w:val="16"/>
        </w:rPr>
        <w:t>L</w:t>
      </w:r>
      <w:r w:rsidRPr="00182F22">
        <w:rPr>
          <w:rFonts w:ascii="Open Sans" w:hAnsi="Open Sans" w:cs="Open Sans"/>
          <w:sz w:val="16"/>
          <w:szCs w:val="16"/>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5664E0" w:rsidRPr="00182F22" w:rsidRDefault="005664E0" w:rsidP="00D5663C">
      <w:pPr>
        <w:pStyle w:val="af5"/>
        <w:tabs>
          <w:tab w:val="left" w:pos="284"/>
        </w:tabs>
        <w:rPr>
          <w:rFonts w:ascii="Open Sans" w:hAnsi="Open Sans" w:cs="Open Sans"/>
          <w:sz w:val="16"/>
          <w:szCs w:val="16"/>
          <w:lang w:val="el-GR"/>
        </w:rPr>
      </w:pPr>
      <w:r w:rsidRPr="00182F22">
        <w:rPr>
          <w:rStyle w:val="a5"/>
          <w:rFonts w:ascii="Open Sans" w:hAnsi="Open Sans" w:cs="Open Sans"/>
          <w:sz w:val="16"/>
          <w:szCs w:val="16"/>
        </w:rPr>
        <w:endnoteRef/>
      </w:r>
      <w:r w:rsidRPr="00182F22">
        <w:rPr>
          <w:rFonts w:ascii="Open Sans" w:hAnsi="Open Sans" w:cs="Open Sans"/>
          <w:sz w:val="16"/>
          <w:szCs w:val="16"/>
          <w:lang w:val="el-GR"/>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182F22">
        <w:rPr>
          <w:rStyle w:val="DeltaViewInsertion"/>
          <w:rFonts w:ascii="Open Sans" w:hAnsi="Open Sans" w:cs="Open Sans"/>
          <w:color w:val="000000"/>
          <w:sz w:val="16"/>
          <w:szCs w:val="16"/>
        </w:rPr>
        <w:t xml:space="preserve"> (ΕΕ L 309 της 25.11.2005, σ.15) </w:t>
      </w:r>
      <w:r w:rsidRPr="00182F22">
        <w:rPr>
          <w:rStyle w:val="a8"/>
          <w:rFonts w:ascii="Open Sans" w:eastAsia="Calibri" w:hAnsi="Open Sans" w:cs="Open Sans"/>
          <w:color w:val="000000"/>
          <w:sz w:val="16"/>
          <w:szCs w:val="16"/>
          <w:lang w:val="el-GR"/>
        </w:rPr>
        <w:t xml:space="preserve"> </w:t>
      </w:r>
      <w:r w:rsidRPr="00182F22">
        <w:rPr>
          <w:rStyle w:val="DeltaViewInsertion"/>
          <w:rFonts w:ascii="Open Sans" w:hAnsi="Open Sans" w:cs="Open Sans"/>
          <w:color w:val="000000"/>
          <w:sz w:val="16"/>
          <w:szCs w:val="16"/>
        </w:rPr>
        <w:t xml:space="preserve">που ενσωματώθηκε με το ν. 3691/2008 </w:t>
      </w:r>
      <w:r w:rsidRPr="00182F22">
        <w:rPr>
          <w:rStyle w:val="DeltaViewInsertion"/>
          <w:rFonts w:ascii="Open Sans" w:hAnsi="Open Sans" w:cs="Open Sans"/>
          <w:color w:val="000000"/>
          <w:spacing w:val="-10"/>
          <w:sz w:val="16"/>
          <w:szCs w:val="16"/>
        </w:rPr>
        <w:t xml:space="preserve">(ΦΕΚ 166/Α) </w:t>
      </w:r>
      <w:r w:rsidRPr="00182F22">
        <w:rPr>
          <w:rStyle w:val="DeltaViewInsertion"/>
          <w:rFonts w:ascii="Open Sans" w:hAnsi="Open Sans" w:cs="Open Sans"/>
          <w:iCs/>
          <w:color w:val="000000"/>
          <w:spacing w:val="-10"/>
          <w:sz w:val="16"/>
          <w:szCs w:val="16"/>
        </w:rPr>
        <w:t>“</w:t>
      </w:r>
      <w:r w:rsidRPr="00182F22">
        <w:rPr>
          <w:rStyle w:val="DeltaViewInsertion"/>
          <w:rFonts w:ascii="Open Sans" w:hAnsi="Open Sans" w:cs="Open Sans"/>
          <w:iCs/>
          <w:color w:val="000000"/>
          <w:sz w:val="16"/>
          <w:szCs w:val="16"/>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182F22">
        <w:rPr>
          <w:rStyle w:val="DeltaViewInsertion"/>
          <w:rFonts w:ascii="Open Sans" w:hAnsi="Open Sans" w:cs="Open Sans"/>
          <w:color w:val="000000"/>
          <w:sz w:val="16"/>
          <w:szCs w:val="16"/>
        </w:rPr>
        <w:t>”.</w:t>
      </w:r>
    </w:p>
  </w:endnote>
  <w:endnote w:id="15">
    <w:p w:rsidR="005664E0" w:rsidRPr="00182F22" w:rsidRDefault="005664E0" w:rsidP="00D5663C">
      <w:pPr>
        <w:pStyle w:val="af5"/>
        <w:tabs>
          <w:tab w:val="left" w:pos="284"/>
        </w:tabs>
        <w:rPr>
          <w:rFonts w:ascii="Open Sans" w:hAnsi="Open Sans" w:cs="Open Sans"/>
          <w:sz w:val="16"/>
          <w:szCs w:val="16"/>
          <w:lang w:val="el-GR"/>
        </w:rPr>
      </w:pPr>
      <w:r w:rsidRPr="00182F22">
        <w:rPr>
          <w:rStyle w:val="a5"/>
          <w:rFonts w:ascii="Open Sans" w:hAnsi="Open Sans" w:cs="Open Sans"/>
          <w:sz w:val="16"/>
          <w:szCs w:val="16"/>
        </w:rPr>
        <w:endnoteRef/>
      </w:r>
      <w:r w:rsidRPr="00182F22">
        <w:rPr>
          <w:rStyle w:val="DeltaViewInsertion"/>
          <w:rFonts w:ascii="Open Sans" w:hAnsi="Open Sans" w:cs="Open Sans"/>
          <w:sz w:val="16"/>
          <w:szCs w:val="16"/>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182F22">
        <w:rPr>
          <w:rStyle w:val="DeltaViewInsertion"/>
          <w:rFonts w:ascii="Open Sans" w:hAnsi="Open Sans" w:cs="Open Sans"/>
          <w:color w:val="000000"/>
          <w:sz w:val="16"/>
          <w:szCs w:val="16"/>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182F22">
        <w:rPr>
          <w:rStyle w:val="DeltaViewInsertion"/>
          <w:rFonts w:ascii="Open Sans" w:hAnsi="Open Sans" w:cs="Open Sans"/>
          <w:iCs/>
          <w:color w:val="000000"/>
          <w:sz w:val="16"/>
          <w:szCs w:val="16"/>
        </w:rPr>
        <w:t>Πρόληψη και καταπολέμηση της εμπορίας ανθρώπων και προστασία των θυμάτων αυτής και άλλες διατάξεις.".</w:t>
      </w:r>
    </w:p>
  </w:endnote>
  <w:endnote w:id="16">
    <w:p w:rsidR="005664E0" w:rsidRPr="00182F22" w:rsidRDefault="005664E0" w:rsidP="00D5663C">
      <w:pPr>
        <w:pStyle w:val="af5"/>
        <w:tabs>
          <w:tab w:val="left" w:pos="284"/>
        </w:tabs>
        <w:rPr>
          <w:rFonts w:ascii="Open Sans" w:hAnsi="Open Sans" w:cs="Open Sans"/>
          <w:sz w:val="16"/>
          <w:szCs w:val="16"/>
          <w:lang w:val="el-GR"/>
        </w:rPr>
      </w:pPr>
      <w:r w:rsidRPr="00182F22">
        <w:rPr>
          <w:rStyle w:val="a5"/>
          <w:rFonts w:ascii="Open Sans" w:hAnsi="Open Sans" w:cs="Open Sans"/>
          <w:sz w:val="16"/>
          <w:szCs w:val="16"/>
        </w:rPr>
        <w:endnoteRef/>
      </w:r>
      <w:r w:rsidRPr="00182F22">
        <w:rPr>
          <w:rFonts w:ascii="Open Sans" w:hAnsi="Open Sans" w:cs="Open Sans"/>
          <w:sz w:val="16"/>
          <w:szCs w:val="16"/>
          <w:lang w:val="el-GR"/>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5664E0" w:rsidRPr="00182F22" w:rsidRDefault="005664E0" w:rsidP="00D5663C">
      <w:pPr>
        <w:pStyle w:val="af5"/>
        <w:tabs>
          <w:tab w:val="left" w:pos="284"/>
        </w:tabs>
        <w:rPr>
          <w:rFonts w:ascii="Open Sans" w:hAnsi="Open Sans" w:cs="Open Sans"/>
          <w:sz w:val="16"/>
          <w:szCs w:val="16"/>
          <w:lang w:val="el-GR"/>
        </w:rPr>
      </w:pPr>
      <w:r w:rsidRPr="00182F22">
        <w:rPr>
          <w:rStyle w:val="a5"/>
          <w:rFonts w:ascii="Open Sans" w:hAnsi="Open Sans" w:cs="Open Sans"/>
          <w:sz w:val="16"/>
          <w:szCs w:val="16"/>
        </w:rPr>
        <w:endnoteRef/>
      </w:r>
      <w:r w:rsidRPr="00182F22">
        <w:rPr>
          <w:rFonts w:ascii="Open Sans" w:hAnsi="Open Sans" w:cs="Open Sans"/>
          <w:sz w:val="16"/>
          <w:szCs w:val="16"/>
          <w:lang w:val="el-GR"/>
        </w:rPr>
        <w:tab/>
        <w:t>Επαναλάβετε όσες φορές χρειάζεται.</w:t>
      </w:r>
    </w:p>
  </w:endnote>
  <w:endnote w:id="18">
    <w:p w:rsidR="005664E0" w:rsidRPr="00182F22" w:rsidRDefault="005664E0" w:rsidP="00D5663C">
      <w:pPr>
        <w:pStyle w:val="af5"/>
        <w:tabs>
          <w:tab w:val="left" w:pos="284"/>
        </w:tabs>
        <w:rPr>
          <w:rFonts w:ascii="Open Sans" w:hAnsi="Open Sans" w:cs="Open Sans"/>
          <w:sz w:val="16"/>
          <w:szCs w:val="16"/>
          <w:lang w:val="el-GR"/>
        </w:rPr>
      </w:pPr>
      <w:r w:rsidRPr="00182F22">
        <w:rPr>
          <w:rStyle w:val="a5"/>
          <w:rFonts w:ascii="Open Sans" w:hAnsi="Open Sans" w:cs="Open Sans"/>
          <w:sz w:val="16"/>
          <w:szCs w:val="16"/>
        </w:rPr>
        <w:endnoteRef/>
      </w:r>
      <w:r w:rsidRPr="00182F22">
        <w:rPr>
          <w:rFonts w:ascii="Open Sans" w:hAnsi="Open Sans" w:cs="Open Sans"/>
          <w:sz w:val="16"/>
          <w:szCs w:val="16"/>
          <w:lang w:val="el-GR"/>
        </w:rPr>
        <w:tab/>
        <w:t>Επαναλάβετε όσες φορές χρειάζεται.</w:t>
      </w:r>
    </w:p>
  </w:endnote>
  <w:endnote w:id="19">
    <w:p w:rsidR="005664E0" w:rsidRPr="00182F22" w:rsidRDefault="005664E0" w:rsidP="00D5663C">
      <w:pPr>
        <w:pStyle w:val="af5"/>
        <w:tabs>
          <w:tab w:val="left" w:pos="284"/>
        </w:tabs>
        <w:rPr>
          <w:rFonts w:ascii="Open Sans" w:hAnsi="Open Sans" w:cs="Open Sans"/>
          <w:sz w:val="16"/>
          <w:szCs w:val="16"/>
          <w:lang w:val="el-GR"/>
        </w:rPr>
      </w:pPr>
      <w:r w:rsidRPr="00182F22">
        <w:rPr>
          <w:rStyle w:val="a5"/>
          <w:rFonts w:ascii="Open Sans" w:hAnsi="Open Sans" w:cs="Open Sans"/>
          <w:sz w:val="16"/>
          <w:szCs w:val="16"/>
        </w:rPr>
        <w:endnoteRef/>
      </w:r>
      <w:r w:rsidRPr="00182F22">
        <w:rPr>
          <w:rFonts w:ascii="Open Sans" w:hAnsi="Open Sans" w:cs="Open Sans"/>
          <w:sz w:val="16"/>
          <w:szCs w:val="16"/>
          <w:lang w:val="el-GR"/>
        </w:rPr>
        <w:tab/>
        <w:t>Επαναλάβετε όσες φορές χρειάζεται.</w:t>
      </w:r>
    </w:p>
  </w:endnote>
  <w:endnote w:id="20">
    <w:p w:rsidR="005664E0" w:rsidRPr="00182F22" w:rsidRDefault="005664E0" w:rsidP="00D5663C">
      <w:pPr>
        <w:pStyle w:val="af5"/>
        <w:tabs>
          <w:tab w:val="left" w:pos="284"/>
        </w:tabs>
        <w:rPr>
          <w:rFonts w:ascii="Open Sans" w:hAnsi="Open Sans" w:cs="Open Sans"/>
          <w:sz w:val="16"/>
          <w:szCs w:val="16"/>
          <w:lang w:val="el-GR"/>
        </w:rPr>
      </w:pPr>
      <w:r w:rsidRPr="00182F22">
        <w:rPr>
          <w:rStyle w:val="a5"/>
          <w:rFonts w:ascii="Open Sans" w:hAnsi="Open Sans" w:cs="Open Sans"/>
          <w:sz w:val="16"/>
          <w:szCs w:val="16"/>
        </w:rPr>
        <w:endnoteRef/>
      </w:r>
      <w:r w:rsidRPr="00182F22">
        <w:rPr>
          <w:rFonts w:ascii="Open Sans" w:hAnsi="Open Sans" w:cs="Open Sans"/>
          <w:sz w:val="16"/>
          <w:szCs w:val="16"/>
          <w:lang w:val="el-GR"/>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5664E0" w:rsidRPr="00182F22" w:rsidRDefault="005664E0" w:rsidP="00D5663C">
      <w:pPr>
        <w:pStyle w:val="af5"/>
        <w:tabs>
          <w:tab w:val="left" w:pos="284"/>
        </w:tabs>
        <w:rPr>
          <w:rFonts w:ascii="Open Sans" w:hAnsi="Open Sans" w:cs="Open Sans"/>
          <w:sz w:val="16"/>
          <w:szCs w:val="16"/>
          <w:lang w:val="el-GR"/>
        </w:rPr>
      </w:pPr>
      <w:r w:rsidRPr="00182F22">
        <w:rPr>
          <w:rStyle w:val="a5"/>
          <w:rFonts w:ascii="Open Sans" w:hAnsi="Open Sans" w:cs="Open Sans"/>
          <w:sz w:val="16"/>
          <w:szCs w:val="16"/>
        </w:rPr>
        <w:endnoteRef/>
      </w:r>
      <w:r w:rsidRPr="00182F22">
        <w:rPr>
          <w:rFonts w:ascii="Open Sans" w:hAnsi="Open Sans" w:cs="Open Sans"/>
          <w:sz w:val="16"/>
          <w:szCs w:val="16"/>
          <w:lang w:val="el-GR"/>
        </w:rPr>
        <w:tab/>
        <w:t>Λαμβανομένου υπόψη του χαρακτήρα των εγκλημάτων που έχουν διαπραχθεί (μεμονωμένα, κατ</w:t>
      </w:r>
      <w:r w:rsidRPr="00182F22">
        <w:rPr>
          <w:rFonts w:ascii="Arial" w:hAnsi="Arial" w:cs="Arial"/>
          <w:sz w:val="16"/>
          <w:szCs w:val="16"/>
          <w:lang w:val="el-GR"/>
        </w:rPr>
        <w:t>᾽</w:t>
      </w:r>
      <w:r w:rsidRPr="00182F22">
        <w:rPr>
          <w:rFonts w:ascii="Open Sans" w:hAnsi="Open Sans" w:cs="Open Sans"/>
          <w:sz w:val="16"/>
          <w:szCs w:val="16"/>
          <w:lang w:val="el-GR"/>
        </w:rPr>
        <w:t xml:space="preserve"> εξακολούθηση, συστηματικά ...), η επεξήγηση πρέπει να καταδεικνύει την επάρκεια των μέτρων που λήφθηκαν. </w:t>
      </w:r>
    </w:p>
  </w:endnote>
  <w:endnote w:id="22">
    <w:p w:rsidR="005664E0" w:rsidRPr="00182F22" w:rsidRDefault="005664E0" w:rsidP="00D5663C">
      <w:pPr>
        <w:pStyle w:val="af5"/>
        <w:tabs>
          <w:tab w:val="left" w:pos="284"/>
        </w:tabs>
        <w:rPr>
          <w:rFonts w:ascii="Open Sans" w:hAnsi="Open Sans" w:cs="Open Sans"/>
          <w:sz w:val="16"/>
          <w:szCs w:val="16"/>
          <w:lang w:val="el-GR"/>
        </w:rPr>
      </w:pPr>
      <w:r w:rsidRPr="00182F22">
        <w:rPr>
          <w:rStyle w:val="a5"/>
          <w:rFonts w:ascii="Open Sans" w:hAnsi="Open Sans" w:cs="Open Sans"/>
          <w:sz w:val="16"/>
          <w:szCs w:val="16"/>
        </w:rPr>
        <w:endnoteRef/>
      </w:r>
      <w:r w:rsidRPr="00182F22">
        <w:rPr>
          <w:rFonts w:ascii="Open Sans" w:hAnsi="Open Sans" w:cs="Open Sans"/>
          <w:sz w:val="16"/>
          <w:szCs w:val="16"/>
          <w:lang w:val="el-GR"/>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5664E0" w:rsidRPr="00182F22" w:rsidRDefault="005664E0" w:rsidP="00D5663C">
      <w:pPr>
        <w:pStyle w:val="af5"/>
        <w:tabs>
          <w:tab w:val="left" w:pos="284"/>
        </w:tabs>
        <w:rPr>
          <w:rFonts w:ascii="Open Sans" w:hAnsi="Open Sans" w:cs="Open Sans"/>
          <w:sz w:val="16"/>
          <w:szCs w:val="16"/>
          <w:lang w:val="el-GR"/>
        </w:rPr>
      </w:pPr>
      <w:r w:rsidRPr="00182F22">
        <w:rPr>
          <w:rStyle w:val="a5"/>
          <w:rFonts w:ascii="Open Sans" w:hAnsi="Open Sans" w:cs="Open Sans"/>
          <w:sz w:val="16"/>
          <w:szCs w:val="16"/>
        </w:rPr>
        <w:endnoteRef/>
      </w:r>
      <w:r w:rsidRPr="00182F22">
        <w:rPr>
          <w:rFonts w:ascii="Open Sans" w:hAnsi="Open Sans" w:cs="Open Sans"/>
          <w:sz w:val="16"/>
          <w:szCs w:val="16"/>
          <w:lang w:val="el-GR"/>
        </w:rPr>
        <w:tab/>
        <w:t xml:space="preserve">Σημειώνεται ότι, σύμφωνα με το άρθρο 73 παρ. 3 περ. α  και β, </w:t>
      </w:r>
      <w:r w:rsidRPr="00182F22">
        <w:rPr>
          <w:rFonts w:ascii="Open Sans" w:hAnsi="Open Sans" w:cs="Open Sans"/>
          <w:sz w:val="16"/>
          <w:szCs w:val="16"/>
          <w:u w:val="single"/>
          <w:lang w:val="el-GR"/>
        </w:rPr>
        <w:t xml:space="preserve">εφόσον προβλέπεται στα έγγραφα της σύμβασης </w:t>
      </w:r>
      <w:r w:rsidRPr="00182F22">
        <w:rPr>
          <w:rFonts w:ascii="Open Sans" w:hAnsi="Open Sans" w:cs="Open Sans"/>
          <w:sz w:val="16"/>
          <w:szCs w:val="16"/>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5664E0" w:rsidRPr="00182F22" w:rsidRDefault="005664E0" w:rsidP="00D5663C">
      <w:pPr>
        <w:pStyle w:val="af5"/>
        <w:tabs>
          <w:tab w:val="left" w:pos="284"/>
        </w:tabs>
        <w:rPr>
          <w:rFonts w:ascii="Open Sans" w:hAnsi="Open Sans" w:cs="Open Sans"/>
          <w:sz w:val="16"/>
          <w:szCs w:val="16"/>
          <w:lang w:val="el-GR"/>
        </w:rPr>
      </w:pPr>
      <w:r w:rsidRPr="00182F22">
        <w:rPr>
          <w:rStyle w:val="a5"/>
          <w:rFonts w:ascii="Open Sans" w:hAnsi="Open Sans" w:cs="Open Sans"/>
          <w:sz w:val="16"/>
          <w:szCs w:val="16"/>
        </w:rPr>
        <w:endnoteRef/>
      </w:r>
      <w:r w:rsidRPr="00182F22">
        <w:rPr>
          <w:rFonts w:ascii="Open Sans" w:hAnsi="Open Sans" w:cs="Open Sans"/>
          <w:sz w:val="16"/>
          <w:szCs w:val="16"/>
          <w:lang w:val="el-GR"/>
        </w:rPr>
        <w:tab/>
        <w:t>Επαναλάβετε όσες φορές χρειάζεται.</w:t>
      </w:r>
    </w:p>
  </w:endnote>
  <w:endnote w:id="25">
    <w:p w:rsidR="005664E0" w:rsidRPr="00182F22" w:rsidRDefault="005664E0" w:rsidP="00D5663C">
      <w:pPr>
        <w:pStyle w:val="af5"/>
        <w:tabs>
          <w:tab w:val="left" w:pos="284"/>
        </w:tabs>
        <w:rPr>
          <w:rFonts w:ascii="Open Sans" w:hAnsi="Open Sans" w:cs="Open Sans"/>
          <w:sz w:val="16"/>
          <w:szCs w:val="16"/>
          <w:lang w:val="el-GR"/>
        </w:rPr>
      </w:pPr>
      <w:r w:rsidRPr="00182F22">
        <w:rPr>
          <w:rStyle w:val="a5"/>
          <w:rFonts w:ascii="Open Sans" w:hAnsi="Open Sans" w:cs="Open Sans"/>
          <w:sz w:val="16"/>
          <w:szCs w:val="16"/>
        </w:rPr>
        <w:endnoteRef/>
      </w:r>
      <w:r w:rsidRPr="00182F22">
        <w:rPr>
          <w:rFonts w:ascii="Open Sans" w:hAnsi="Open Sans" w:cs="Open Sans"/>
          <w:sz w:val="16"/>
          <w:szCs w:val="16"/>
          <w:lang w:val="el-GR"/>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5664E0" w:rsidRPr="00182F22" w:rsidRDefault="005664E0" w:rsidP="00D5663C">
      <w:pPr>
        <w:pStyle w:val="af5"/>
        <w:tabs>
          <w:tab w:val="left" w:pos="284"/>
        </w:tabs>
        <w:rPr>
          <w:rFonts w:ascii="Open Sans" w:hAnsi="Open Sans" w:cs="Open Sans"/>
          <w:sz w:val="16"/>
          <w:szCs w:val="16"/>
          <w:lang w:val="el-GR"/>
        </w:rPr>
      </w:pPr>
      <w:r w:rsidRPr="00182F22">
        <w:rPr>
          <w:rStyle w:val="a5"/>
          <w:rFonts w:ascii="Open Sans" w:hAnsi="Open Sans" w:cs="Open Sans"/>
          <w:sz w:val="16"/>
          <w:szCs w:val="16"/>
        </w:rPr>
        <w:endnoteRef/>
      </w:r>
      <w:r w:rsidRPr="00182F22">
        <w:rPr>
          <w:rFonts w:ascii="Open Sans" w:hAnsi="Open Sans" w:cs="Open Sans"/>
          <w:sz w:val="16"/>
          <w:szCs w:val="16"/>
          <w:lang w:val="el-GR"/>
        </w:rPr>
        <w:tab/>
        <w:t>. Η απόδοση όρων είναι σύμφωνη με την παρ. 4 του άρθρου 73 που διαφοροποιείται από τον Κανονισμό ΕΕΕΣ (Κανονισμός ΕΕ 2016/7)</w:t>
      </w:r>
    </w:p>
  </w:endnote>
  <w:endnote w:id="27">
    <w:p w:rsidR="005664E0" w:rsidRPr="00182F22" w:rsidRDefault="005664E0" w:rsidP="00D5663C">
      <w:pPr>
        <w:pStyle w:val="af5"/>
        <w:tabs>
          <w:tab w:val="left" w:pos="284"/>
        </w:tabs>
        <w:rPr>
          <w:rFonts w:ascii="Open Sans" w:hAnsi="Open Sans" w:cs="Open Sans"/>
          <w:sz w:val="16"/>
          <w:szCs w:val="16"/>
          <w:lang w:val="el-GR"/>
        </w:rPr>
      </w:pPr>
      <w:r w:rsidRPr="00182F22">
        <w:rPr>
          <w:rStyle w:val="a5"/>
          <w:rFonts w:ascii="Open Sans" w:hAnsi="Open Sans" w:cs="Open Sans"/>
          <w:sz w:val="16"/>
          <w:szCs w:val="16"/>
        </w:rPr>
        <w:endnoteRef/>
      </w:r>
      <w:r w:rsidRPr="00182F22">
        <w:rPr>
          <w:rFonts w:ascii="Open Sans" w:hAnsi="Open Sans" w:cs="Open Sans"/>
          <w:sz w:val="16"/>
          <w:szCs w:val="16"/>
          <w:lang w:val="el-GR"/>
        </w:rPr>
        <w:tab/>
        <w:t>Άρθρο 73 παρ. 5.</w:t>
      </w:r>
    </w:p>
  </w:endnote>
  <w:endnote w:id="28">
    <w:p w:rsidR="005664E0" w:rsidRPr="00182F22" w:rsidRDefault="005664E0" w:rsidP="00D5663C">
      <w:pPr>
        <w:pStyle w:val="af5"/>
        <w:tabs>
          <w:tab w:val="left" w:pos="284"/>
        </w:tabs>
        <w:rPr>
          <w:rFonts w:ascii="Open Sans" w:hAnsi="Open Sans" w:cs="Open Sans"/>
          <w:sz w:val="16"/>
          <w:szCs w:val="16"/>
          <w:lang w:val="el-GR"/>
        </w:rPr>
      </w:pPr>
      <w:r w:rsidRPr="00182F22">
        <w:rPr>
          <w:rStyle w:val="a5"/>
          <w:rFonts w:ascii="Open Sans" w:hAnsi="Open Sans" w:cs="Open Sans"/>
          <w:sz w:val="16"/>
          <w:szCs w:val="16"/>
        </w:rPr>
        <w:endnoteRef/>
      </w:r>
      <w:r w:rsidRPr="00182F22">
        <w:rPr>
          <w:rFonts w:ascii="Open Sans" w:hAnsi="Open Sans" w:cs="Open Sans"/>
          <w:sz w:val="16"/>
          <w:szCs w:val="16"/>
          <w:lang w:val="el-GR"/>
        </w:rPr>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5664E0" w:rsidRPr="00182F22" w:rsidRDefault="005664E0" w:rsidP="00D5663C">
      <w:pPr>
        <w:pStyle w:val="af5"/>
        <w:tabs>
          <w:tab w:val="left" w:pos="284"/>
        </w:tabs>
        <w:rPr>
          <w:rFonts w:ascii="Open Sans" w:hAnsi="Open Sans" w:cs="Open Sans"/>
          <w:sz w:val="16"/>
          <w:szCs w:val="16"/>
          <w:lang w:val="el-GR"/>
        </w:rPr>
      </w:pPr>
      <w:r w:rsidRPr="00182F22">
        <w:rPr>
          <w:rStyle w:val="a5"/>
          <w:rFonts w:ascii="Open Sans" w:hAnsi="Open Sans" w:cs="Open Sans"/>
          <w:sz w:val="16"/>
          <w:szCs w:val="16"/>
        </w:rPr>
        <w:endnoteRef/>
      </w:r>
      <w:r w:rsidRPr="00182F22">
        <w:rPr>
          <w:rFonts w:ascii="Open Sans" w:hAnsi="Open Sans" w:cs="Open Sans"/>
          <w:sz w:val="16"/>
          <w:szCs w:val="16"/>
          <w:lang w:val="el-GR"/>
        </w:rPr>
        <w:tab/>
        <w:t>Όπως προσδιορίζεται στο άρθρο 24 ή στα έγγραφα της σύμβασης</w:t>
      </w:r>
      <w:r w:rsidRPr="00182F22">
        <w:rPr>
          <w:rFonts w:ascii="Open Sans" w:hAnsi="Open Sans" w:cs="Open Sans"/>
          <w:b/>
          <w:i/>
          <w:sz w:val="16"/>
          <w:szCs w:val="16"/>
          <w:lang w:val="el-GR"/>
        </w:rPr>
        <w:t>.</w:t>
      </w:r>
    </w:p>
  </w:endnote>
  <w:endnote w:id="30">
    <w:p w:rsidR="005664E0" w:rsidRPr="00182F22" w:rsidRDefault="005664E0" w:rsidP="00D5663C">
      <w:pPr>
        <w:pStyle w:val="af5"/>
        <w:tabs>
          <w:tab w:val="left" w:pos="284"/>
        </w:tabs>
        <w:rPr>
          <w:rFonts w:ascii="Open Sans" w:hAnsi="Open Sans" w:cs="Open Sans"/>
          <w:sz w:val="16"/>
          <w:szCs w:val="16"/>
          <w:lang w:val="el-GR"/>
        </w:rPr>
      </w:pPr>
      <w:r w:rsidRPr="00182F22">
        <w:rPr>
          <w:rStyle w:val="a5"/>
          <w:rFonts w:ascii="Open Sans" w:hAnsi="Open Sans" w:cs="Open Sans"/>
          <w:sz w:val="16"/>
          <w:szCs w:val="16"/>
        </w:rPr>
        <w:endnoteRef/>
      </w:r>
      <w:r w:rsidRPr="00182F22">
        <w:rPr>
          <w:rFonts w:ascii="Open Sans" w:hAnsi="Open Sans" w:cs="Open Sans"/>
          <w:sz w:val="16"/>
          <w:szCs w:val="16"/>
          <w:lang w:val="el-GR"/>
        </w:rPr>
        <w:tab/>
        <w:t>Πρβλ άρθρο 48.</w:t>
      </w:r>
    </w:p>
  </w:endnote>
  <w:endnote w:id="31">
    <w:p w:rsidR="005664E0" w:rsidRPr="00182F22" w:rsidRDefault="005664E0" w:rsidP="00D5663C">
      <w:pPr>
        <w:pStyle w:val="af5"/>
        <w:tabs>
          <w:tab w:val="left" w:pos="284"/>
        </w:tabs>
        <w:rPr>
          <w:rFonts w:ascii="Open Sans" w:hAnsi="Open Sans" w:cs="Open Sans"/>
          <w:sz w:val="16"/>
          <w:szCs w:val="16"/>
          <w:lang w:val="el-GR"/>
        </w:rPr>
      </w:pPr>
      <w:r w:rsidRPr="00182F22">
        <w:rPr>
          <w:rStyle w:val="a5"/>
          <w:rFonts w:ascii="Open Sans" w:hAnsi="Open Sans" w:cs="Open Sans"/>
          <w:sz w:val="16"/>
          <w:szCs w:val="16"/>
        </w:rPr>
        <w:endnoteRef/>
      </w:r>
      <w:r w:rsidRPr="00182F22">
        <w:rPr>
          <w:rFonts w:ascii="Open Sans" w:hAnsi="Open Sans" w:cs="Open Sans"/>
          <w:sz w:val="16"/>
          <w:szCs w:val="16"/>
          <w:lang w:val="el-GR"/>
        </w:rPr>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2">
    <w:p w:rsidR="005664E0" w:rsidRPr="00182F22" w:rsidRDefault="005664E0" w:rsidP="00D5663C">
      <w:pPr>
        <w:pStyle w:val="af5"/>
        <w:tabs>
          <w:tab w:val="left" w:pos="284"/>
        </w:tabs>
        <w:rPr>
          <w:rFonts w:ascii="Open Sans" w:hAnsi="Open Sans" w:cs="Open Sans"/>
          <w:sz w:val="16"/>
          <w:szCs w:val="16"/>
          <w:lang w:val="el-GR"/>
        </w:rPr>
      </w:pPr>
      <w:r w:rsidRPr="00182F22">
        <w:rPr>
          <w:rStyle w:val="a5"/>
          <w:rFonts w:ascii="Open Sans" w:hAnsi="Open Sans" w:cs="Open Sans"/>
          <w:sz w:val="16"/>
          <w:szCs w:val="16"/>
        </w:rPr>
        <w:endnoteRef/>
      </w:r>
      <w:r w:rsidRPr="00182F22">
        <w:rPr>
          <w:rFonts w:ascii="Open Sans" w:hAnsi="Open Sans" w:cs="Open Sans"/>
          <w:sz w:val="16"/>
          <w:szCs w:val="16"/>
          <w:lang w:val="el-GR"/>
        </w:rPr>
        <w:tab/>
        <w:t>Για συμβάσεις έργου, η εκτιμώμενη αξία της οποίας υπερβαίνει το ένα εκατομμύριο (1.000.000) ευρώ εκτός ΦΠΑ (άρθρο 79 παρ. 2). Πρβλ  και άρθρο 375 παρ. 10.</w:t>
      </w:r>
    </w:p>
  </w:endnote>
  <w:endnote w:id="33">
    <w:p w:rsidR="005664E0" w:rsidRPr="00182F22" w:rsidRDefault="005664E0" w:rsidP="00D5663C">
      <w:pPr>
        <w:pStyle w:val="af5"/>
        <w:tabs>
          <w:tab w:val="left" w:pos="284"/>
        </w:tabs>
        <w:rPr>
          <w:rFonts w:ascii="Open Sans" w:hAnsi="Open Sans" w:cs="Open Sans"/>
          <w:sz w:val="16"/>
          <w:szCs w:val="16"/>
          <w:lang w:val="el-GR"/>
        </w:rPr>
      </w:pPr>
      <w:r w:rsidRPr="00182F22">
        <w:rPr>
          <w:rStyle w:val="a5"/>
          <w:rFonts w:ascii="Open Sans" w:hAnsi="Open Sans" w:cs="Open Sans"/>
          <w:sz w:val="16"/>
          <w:szCs w:val="16"/>
        </w:rPr>
        <w:endnoteRef/>
      </w:r>
      <w:r w:rsidRPr="00182F22">
        <w:rPr>
          <w:rFonts w:ascii="Open Sans" w:hAnsi="Open Sans" w:cs="Open Sans"/>
          <w:sz w:val="16"/>
          <w:szCs w:val="16"/>
          <w:lang w:val="el-GR"/>
        </w:rPr>
        <w:tab/>
        <w:t xml:space="preserve">Όπως περιγράφεται στο Παράρτημα </w:t>
      </w:r>
      <w:r w:rsidRPr="00182F22">
        <w:rPr>
          <w:rFonts w:ascii="Open Sans" w:hAnsi="Open Sans" w:cs="Open Sans"/>
          <w:sz w:val="16"/>
          <w:szCs w:val="16"/>
          <w:lang w:val="en-US"/>
        </w:rPr>
        <w:t>XI</w:t>
      </w:r>
      <w:r w:rsidRPr="00182F22">
        <w:rPr>
          <w:rFonts w:ascii="Open Sans" w:hAnsi="Open Sans" w:cs="Open Sans"/>
          <w:sz w:val="16"/>
          <w:szCs w:val="16"/>
          <w:lang w:val="el-GR"/>
        </w:rPr>
        <w:t xml:space="preserve"> του Προσαρτήματος Α, </w:t>
      </w:r>
      <w:r w:rsidRPr="00182F22">
        <w:rPr>
          <w:rFonts w:ascii="Open Sans" w:hAnsi="Open Sans" w:cs="Open Sans"/>
          <w:b/>
          <w:bCs/>
          <w:sz w:val="16"/>
          <w:szCs w:val="16"/>
          <w:lang w:val="el-GR"/>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5664E0" w:rsidRPr="006433CD" w:rsidRDefault="005664E0" w:rsidP="0036704C">
      <w:pPr>
        <w:pStyle w:val="af5"/>
        <w:rPr>
          <w:rFonts w:asciiTheme="minorHAnsi" w:hAnsiTheme="minorHAnsi" w:cstheme="minorHAnsi"/>
          <w:lang w:val="el-GR"/>
        </w:rPr>
      </w:pPr>
      <w:r w:rsidRPr="006433CD">
        <w:rPr>
          <w:rStyle w:val="ac"/>
          <w:rFonts w:asciiTheme="minorHAnsi" w:hAnsiTheme="minorHAnsi" w:cstheme="minorHAnsi"/>
        </w:rPr>
        <w:endnoteRef/>
      </w:r>
      <w:r w:rsidRPr="006433CD">
        <w:rPr>
          <w:rFonts w:asciiTheme="minorHAnsi" w:hAnsiTheme="minorHAnsi" w:cstheme="minorHAnsi"/>
          <w:lang w:val="el-GR"/>
        </w:rPr>
        <w:t xml:space="preserve"> </w:t>
      </w:r>
      <w:r w:rsidRPr="006433CD">
        <w:rPr>
          <w:rFonts w:asciiTheme="minorHAnsi" w:hAnsiTheme="minorHAnsi" w:cstheme="minorHAnsi"/>
          <w:sz w:val="16"/>
          <w:szCs w:val="16"/>
          <w:lang w:val="el-GR"/>
        </w:rPr>
        <w:t>Μόνον εφόσον επιτρέπεται στη σχετική διακήρυξη ή στην πρόσκληση ή στα έγγραφα της σύμβασης που αναφέρονται στην διακήρυξη.</w:t>
      </w:r>
    </w:p>
  </w:endnote>
  <w:endnote w:id="35">
    <w:p w:rsidR="005664E0" w:rsidRPr="006433CD" w:rsidRDefault="005664E0" w:rsidP="0036704C">
      <w:pPr>
        <w:pStyle w:val="af5"/>
        <w:rPr>
          <w:rFonts w:asciiTheme="minorHAnsi" w:hAnsiTheme="minorHAnsi" w:cstheme="minorHAnsi"/>
          <w:lang w:val="el-GR"/>
        </w:rPr>
      </w:pPr>
      <w:r w:rsidRPr="006433CD">
        <w:rPr>
          <w:rStyle w:val="ac"/>
          <w:rFonts w:asciiTheme="minorHAnsi" w:hAnsiTheme="minorHAnsi" w:cstheme="minorHAnsi"/>
        </w:rPr>
        <w:endnoteRef/>
      </w:r>
      <w:r w:rsidRPr="006433CD">
        <w:rPr>
          <w:rFonts w:asciiTheme="minorHAnsi" w:hAnsiTheme="minorHAnsi" w:cstheme="minorHAnsi"/>
          <w:lang w:val="el-GR"/>
        </w:rPr>
        <w:t xml:space="preserve"> </w:t>
      </w:r>
      <w:r w:rsidRPr="006433CD">
        <w:rPr>
          <w:rFonts w:asciiTheme="minorHAnsi" w:hAnsiTheme="minorHAnsi" w:cstheme="minorHAnsi"/>
          <w:sz w:val="16"/>
          <w:lang w:val="el-GR"/>
        </w:rPr>
        <w:t>Οι αναθέτουσες αρχές μπορούν να ζητούν έως πέντε έτη και να επιτρέπουν την τεκμηρίωση εμπειρίας  που υπερβαίνει τα πέντε έτη</w:t>
      </w:r>
    </w:p>
  </w:endnote>
  <w:endnote w:id="36">
    <w:p w:rsidR="005664E0" w:rsidRPr="006433CD" w:rsidRDefault="005664E0" w:rsidP="0036704C">
      <w:pPr>
        <w:pStyle w:val="af5"/>
        <w:rPr>
          <w:rFonts w:asciiTheme="minorHAnsi" w:hAnsiTheme="minorHAnsi" w:cstheme="minorHAnsi"/>
          <w:lang w:val="el-GR"/>
        </w:rPr>
      </w:pPr>
      <w:r w:rsidRPr="006433CD">
        <w:rPr>
          <w:rStyle w:val="ac"/>
          <w:rFonts w:asciiTheme="minorHAnsi" w:hAnsiTheme="minorHAnsi" w:cstheme="minorHAnsi"/>
        </w:rPr>
        <w:endnoteRef/>
      </w:r>
      <w:r w:rsidRPr="006433CD">
        <w:rPr>
          <w:rFonts w:asciiTheme="minorHAnsi" w:hAnsiTheme="minorHAnsi" w:cstheme="minorHAnsi"/>
          <w:lang w:val="el-GR"/>
        </w:rPr>
        <w:t xml:space="preserve"> </w:t>
      </w:r>
      <w:r w:rsidRPr="006433CD">
        <w:rPr>
          <w:rFonts w:asciiTheme="minorHAnsi" w:hAnsiTheme="minorHAnsi" w:cstheme="minorHAnsi"/>
          <w:sz w:val="16"/>
          <w:lang w:val="el-GR"/>
        </w:rPr>
        <w:t>Οι αναθέτουσες αρχές μπορούν να ζητούν έως τρία έτη και να επιτρέπουν την τεκμηρίωση εμπειρίας που υπερβαίνει τα τρία έτη.</w:t>
      </w:r>
    </w:p>
  </w:endnote>
  <w:endnote w:id="37">
    <w:p w:rsidR="005664E0" w:rsidRPr="006433CD" w:rsidRDefault="005664E0" w:rsidP="0036704C">
      <w:pPr>
        <w:pStyle w:val="af5"/>
        <w:rPr>
          <w:rFonts w:asciiTheme="minorHAnsi" w:hAnsiTheme="minorHAnsi" w:cstheme="minorHAnsi"/>
          <w:lang w:val="el-GR"/>
        </w:rPr>
      </w:pPr>
      <w:r w:rsidRPr="006433CD">
        <w:rPr>
          <w:rStyle w:val="ac"/>
          <w:rFonts w:asciiTheme="minorHAnsi" w:hAnsiTheme="minorHAnsi" w:cstheme="minorHAnsi"/>
        </w:rPr>
        <w:endnoteRef/>
      </w:r>
      <w:r w:rsidRPr="006433CD">
        <w:rPr>
          <w:rFonts w:asciiTheme="minorHAnsi" w:hAnsiTheme="minorHAnsi" w:cstheme="minorHAnsi"/>
          <w:lang w:val="el-GR"/>
        </w:rPr>
        <w:t xml:space="preserve"> </w:t>
      </w:r>
      <w:r w:rsidRPr="006433CD">
        <w:rPr>
          <w:rFonts w:asciiTheme="minorHAnsi" w:hAnsiTheme="minorHAnsi" w:cstheme="minorHAnsi"/>
          <w:sz w:val="16"/>
          <w:lang w:val="el-GR"/>
        </w:rPr>
        <w:t>Πρέπει να απαριθμούνται όλοι οι παραλήπτες και ο κατάλογος πρέπει να περιλαμβάνει τόσο δημόσιους όσο και ιδιωτικούς πελάτες για τα σχετικά αγαθά ή υπηρεσίες</w:t>
      </w:r>
    </w:p>
  </w:endnote>
  <w:endnote w:id="38">
    <w:p w:rsidR="005664E0" w:rsidRPr="006433CD" w:rsidRDefault="005664E0" w:rsidP="0036704C">
      <w:pPr>
        <w:pStyle w:val="af5"/>
        <w:rPr>
          <w:rFonts w:asciiTheme="minorHAnsi" w:hAnsiTheme="minorHAnsi" w:cstheme="minorHAnsi"/>
          <w:lang w:val="el-GR"/>
        </w:rPr>
      </w:pPr>
      <w:r w:rsidRPr="006433CD">
        <w:rPr>
          <w:rStyle w:val="ac"/>
          <w:rFonts w:asciiTheme="minorHAnsi" w:hAnsiTheme="minorHAnsi" w:cstheme="minorHAnsi"/>
        </w:rPr>
        <w:endnoteRef/>
      </w:r>
      <w:r w:rsidRPr="006433CD">
        <w:rPr>
          <w:rFonts w:asciiTheme="minorHAnsi" w:hAnsiTheme="minorHAnsi" w:cstheme="minorHAnsi"/>
          <w:lang w:val="el-GR"/>
        </w:rPr>
        <w:t xml:space="preserve"> </w:t>
      </w:r>
      <w:r w:rsidRPr="006433CD">
        <w:rPr>
          <w:rFonts w:asciiTheme="minorHAnsi" w:hAnsiTheme="minorHAnsi" w:cstheme="minorHAnsi"/>
          <w:sz w:val="16"/>
          <w:lang w:val="el-GR"/>
        </w:rPr>
        <w:t>Επισημαίνεται ότι εάν ο οικονομικός φορέας έχει αποφασίσει να αναθέσει τμήμα της σύμβασης σε τρίτους υπό μορφή υπεργολαβίας και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w:t>
      </w:r>
    </w:p>
  </w:endnote>
  <w:endnote w:id="39">
    <w:p w:rsidR="005664E0" w:rsidRPr="00182F22" w:rsidRDefault="005664E0" w:rsidP="00D5663C">
      <w:pPr>
        <w:pStyle w:val="af5"/>
        <w:tabs>
          <w:tab w:val="left" w:pos="284"/>
        </w:tabs>
        <w:rPr>
          <w:rFonts w:ascii="Open Sans" w:hAnsi="Open Sans" w:cs="Open Sans"/>
          <w:sz w:val="16"/>
          <w:szCs w:val="16"/>
          <w:lang w:val="el-GR"/>
        </w:rPr>
      </w:pPr>
      <w:r w:rsidRPr="00182F22">
        <w:rPr>
          <w:rStyle w:val="a5"/>
          <w:rFonts w:ascii="Open Sans" w:hAnsi="Open Sans" w:cs="Open Sans"/>
          <w:sz w:val="16"/>
          <w:szCs w:val="16"/>
        </w:rPr>
        <w:endnoteRef/>
      </w:r>
      <w:r w:rsidRPr="00182F22">
        <w:rPr>
          <w:rFonts w:ascii="Open Sans" w:hAnsi="Open Sans" w:cs="Open Sans"/>
          <w:sz w:val="16"/>
          <w:szCs w:val="16"/>
          <w:lang w:val="el-GR"/>
        </w:rPr>
        <w:tab/>
        <w:t>Διευκρινίστε ποιο στοιχείο αφορά η απάντηση.</w:t>
      </w:r>
    </w:p>
  </w:endnote>
  <w:endnote w:id="40">
    <w:p w:rsidR="005664E0" w:rsidRPr="00182F22" w:rsidRDefault="005664E0" w:rsidP="00D5663C">
      <w:pPr>
        <w:pStyle w:val="af5"/>
        <w:tabs>
          <w:tab w:val="left" w:pos="284"/>
        </w:tabs>
        <w:rPr>
          <w:rFonts w:ascii="Open Sans" w:hAnsi="Open Sans" w:cs="Open Sans"/>
          <w:sz w:val="16"/>
          <w:szCs w:val="16"/>
          <w:lang w:val="el-GR"/>
        </w:rPr>
      </w:pPr>
      <w:r w:rsidRPr="00182F22">
        <w:rPr>
          <w:rStyle w:val="a5"/>
          <w:rFonts w:ascii="Open Sans" w:hAnsi="Open Sans" w:cs="Open Sans"/>
          <w:sz w:val="16"/>
          <w:szCs w:val="16"/>
        </w:rPr>
        <w:endnoteRef/>
      </w:r>
      <w:r w:rsidRPr="00182F22">
        <w:rPr>
          <w:rFonts w:ascii="Open Sans" w:hAnsi="Open Sans" w:cs="Open Sans"/>
          <w:sz w:val="16"/>
          <w:szCs w:val="16"/>
          <w:lang w:val="el-GR"/>
        </w:rPr>
        <w:tab/>
        <w:t>Επαναλάβετε όσες φορές χρειάζεται.</w:t>
      </w:r>
    </w:p>
  </w:endnote>
  <w:endnote w:id="41">
    <w:p w:rsidR="005664E0" w:rsidRPr="00182F22" w:rsidRDefault="005664E0" w:rsidP="00D5663C">
      <w:pPr>
        <w:pStyle w:val="af5"/>
        <w:tabs>
          <w:tab w:val="left" w:pos="284"/>
        </w:tabs>
        <w:rPr>
          <w:rFonts w:ascii="Open Sans" w:hAnsi="Open Sans" w:cs="Open Sans"/>
          <w:sz w:val="16"/>
          <w:szCs w:val="16"/>
          <w:lang w:val="el-GR"/>
        </w:rPr>
      </w:pPr>
      <w:r w:rsidRPr="00182F22">
        <w:rPr>
          <w:rStyle w:val="a5"/>
          <w:rFonts w:ascii="Open Sans" w:hAnsi="Open Sans" w:cs="Open Sans"/>
          <w:sz w:val="16"/>
          <w:szCs w:val="16"/>
        </w:rPr>
        <w:endnoteRef/>
      </w:r>
      <w:r w:rsidRPr="00182F22">
        <w:rPr>
          <w:rFonts w:ascii="Open Sans" w:hAnsi="Open Sans" w:cs="Open Sans"/>
          <w:sz w:val="16"/>
          <w:szCs w:val="16"/>
          <w:lang w:val="el-GR"/>
        </w:rPr>
        <w:tab/>
        <w:t>Επαναλάβετε όσες φορές χρειάζεται.</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A1"/>
    <w:family w:val="swiss"/>
    <w:pitch w:val="variable"/>
    <w:sig w:usb0="E0002AFF" w:usb1="C0007843" w:usb2="00000009" w:usb3="00000000" w:csb0="000001FF" w:csb1="00000000"/>
  </w:font>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OpenSymbol">
    <w:altName w:val="Times New Roman"/>
    <w:charset w:val="00"/>
    <w:family w:val="auto"/>
    <w:pitch w:val="variable"/>
    <w:sig w:usb0="800000AF" w:usb1="1001ECEA"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Calibri"/>
    <w:charset w:val="A1"/>
    <w:family w:val="swiss"/>
    <w:pitch w:val="variable"/>
    <w:sig w:usb0="E00002EF" w:usb1="4000205B" w:usb2="00000028" w:usb3="00000000" w:csb0="0000019F" w:csb1="00000000"/>
  </w:font>
  <w:font w:name="Lucida Sans">
    <w:panose1 w:val="020B0602030504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A1"/>
    <w:family w:val="swiss"/>
    <w:pitch w:val="variable"/>
    <w:sig w:usb0="E1002EFF" w:usb1="C000605B" w:usb2="00000029" w:usb3="00000000" w:csb0="000101FF" w:csb1="00000000"/>
  </w:font>
  <w:font w:name="Liberation Sans">
    <w:altName w:val="Arial"/>
    <w:charset w:val="A1"/>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1"/>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A1"/>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64E0" w:rsidRPr="00147A5C" w:rsidRDefault="005664E0" w:rsidP="00147A5C">
    <w:pPr>
      <w:pStyle w:val="af2"/>
      <w:spacing w:after="0"/>
      <w:ind w:left="4320" w:hanging="4320"/>
      <w:jc w:val="left"/>
      <w:rPr>
        <w:rFonts w:ascii="Open Sans" w:hAnsi="Open Sans" w:cs="Open Sans"/>
        <w:sz w:val="18"/>
        <w:szCs w:val="18"/>
        <w:lang w:val="el-GR"/>
      </w:rPr>
    </w:pPr>
    <w:r w:rsidRPr="007C0B10">
      <w:rPr>
        <w:rFonts w:ascii="Open Sans" w:hAnsi="Open Sans" w:cs="Open Sans"/>
        <w:sz w:val="20"/>
        <w:szCs w:val="20"/>
        <w:lang w:val="el-GR"/>
      </w:rPr>
      <w:t xml:space="preserve">Σελίδα </w:t>
    </w:r>
    <w:r w:rsidRPr="007C0B10">
      <w:rPr>
        <w:rFonts w:ascii="Open Sans" w:hAnsi="Open Sans" w:cs="Open Sans"/>
        <w:sz w:val="20"/>
        <w:szCs w:val="20"/>
      </w:rPr>
      <w:fldChar w:fldCharType="begin"/>
    </w:r>
    <w:r w:rsidRPr="00147A5C">
      <w:rPr>
        <w:rFonts w:ascii="Open Sans" w:hAnsi="Open Sans" w:cs="Open Sans"/>
        <w:sz w:val="20"/>
        <w:szCs w:val="20"/>
        <w:lang w:val="el-GR"/>
      </w:rPr>
      <w:instrText xml:space="preserve"> </w:instrText>
    </w:r>
    <w:r w:rsidRPr="007C0B10">
      <w:rPr>
        <w:rFonts w:ascii="Open Sans" w:hAnsi="Open Sans" w:cs="Open Sans"/>
        <w:sz w:val="20"/>
        <w:szCs w:val="20"/>
      </w:rPr>
      <w:instrText>PAGE</w:instrText>
    </w:r>
    <w:r w:rsidRPr="00147A5C">
      <w:rPr>
        <w:rFonts w:ascii="Open Sans" w:hAnsi="Open Sans" w:cs="Open Sans"/>
        <w:sz w:val="20"/>
        <w:szCs w:val="20"/>
        <w:lang w:val="el-GR"/>
      </w:rPr>
      <w:instrText xml:space="preserve"> </w:instrText>
    </w:r>
    <w:r w:rsidRPr="007C0B10">
      <w:rPr>
        <w:rFonts w:ascii="Open Sans" w:hAnsi="Open Sans" w:cs="Open Sans"/>
        <w:sz w:val="20"/>
        <w:szCs w:val="20"/>
      </w:rPr>
      <w:fldChar w:fldCharType="separate"/>
    </w:r>
    <w:r w:rsidR="00C83198">
      <w:rPr>
        <w:rFonts w:ascii="Open Sans" w:hAnsi="Open Sans" w:cs="Open Sans"/>
        <w:noProof/>
        <w:sz w:val="20"/>
        <w:szCs w:val="20"/>
      </w:rPr>
      <w:t>19</w:t>
    </w:r>
    <w:r w:rsidRPr="007C0B10">
      <w:rPr>
        <w:rFonts w:ascii="Open Sans" w:hAnsi="Open Sans" w:cs="Open Sans"/>
        <w:sz w:val="20"/>
        <w:szCs w:val="20"/>
      </w:rPr>
      <w:fldChar w:fldCharType="end"/>
    </w:r>
    <w:r>
      <w:rPr>
        <w:rFonts w:ascii="Open Sans" w:hAnsi="Open Sans" w:cs="Open Sans"/>
        <w:sz w:val="20"/>
        <w:szCs w:val="20"/>
        <w:lang w:val="el-GR"/>
      </w:rPr>
      <w:t xml:space="preserve"> </w:t>
    </w:r>
    <w:r>
      <w:rPr>
        <w:rFonts w:ascii="Open Sans" w:hAnsi="Open Sans" w:cs="Open Sans"/>
        <w:sz w:val="20"/>
        <w:szCs w:val="20"/>
        <w:lang w:val="el-GR"/>
      </w:rPr>
      <w:tab/>
    </w:r>
    <w:r w:rsidRPr="00147A5C">
      <w:rPr>
        <w:rFonts w:ascii="Open Sans" w:hAnsi="Open Sans" w:cs="Open Sans"/>
        <w:b/>
        <w:noProof/>
        <w:sz w:val="18"/>
        <w:szCs w:val="18"/>
        <w:lang w:val="it-IT" w:eastAsia="it-IT"/>
      </w:rPr>
      <w:t>Έργο συγχρηματοδοτούμενο από την Ευρωπαϊκή Ένωση , το Ευρωπαϊκό Ταμείο Περιφερειακής Ανάπτυξης (Ε.Τ.Π.Α.) και την Εθνική Συμμετοχή των χωρών Ελλάδας και Ιταλίας</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64E0" w:rsidRPr="00147A5C" w:rsidRDefault="005664E0" w:rsidP="00147A5C">
    <w:pPr>
      <w:pStyle w:val="af2"/>
      <w:ind w:left="4320"/>
      <w:rPr>
        <w:rFonts w:ascii="Open Sans" w:hAnsi="Open Sans" w:cs="Open Sans"/>
        <w:sz w:val="18"/>
        <w:szCs w:val="18"/>
        <w:lang w:val="el-GR"/>
      </w:rPr>
    </w:pPr>
    <w:r w:rsidRPr="00147A5C">
      <w:rPr>
        <w:rFonts w:ascii="Open Sans" w:hAnsi="Open Sans" w:cs="Open Sans"/>
        <w:b/>
        <w:noProof/>
        <w:sz w:val="18"/>
        <w:szCs w:val="18"/>
        <w:lang w:val="it-IT" w:eastAsia="it-IT"/>
      </w:rPr>
      <w:t>Έργο συγχρηματοδοτούμενο από την Ευρωπαϊκή Ένωση, το Ευρωπαϊκό Ταμείο Περιφερειακής Ανάπτυξης (Ε.Τ.Π.Α.) και την Εθνική Συμμετοχή των χωρών Ελλάδας και Ιταλίας</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4D3B" w:rsidRDefault="00944D3B">
      <w:pPr>
        <w:spacing w:after="0"/>
      </w:pPr>
      <w:r>
        <w:separator/>
      </w:r>
    </w:p>
  </w:footnote>
  <w:footnote w:type="continuationSeparator" w:id="0">
    <w:p w:rsidR="00944D3B" w:rsidRDefault="00944D3B">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64E0" w:rsidRDefault="005664E0">
    <w:pPr>
      <w:pStyle w:val="af3"/>
    </w:pPr>
    <w:r w:rsidRPr="00147A5C">
      <w:rPr>
        <w:rFonts w:ascii="Open Sans" w:hAnsi="Open Sans" w:cs="Open Sans"/>
        <w:noProof/>
        <w:lang w:val="el-GR" w:eastAsia="el-GR"/>
      </w:rPr>
      <w:drawing>
        <wp:inline distT="0" distB="0" distL="0" distR="0" wp14:anchorId="5EE24EBC" wp14:editId="2AF36641">
          <wp:extent cx="1800225" cy="717123"/>
          <wp:effectExtent l="0" t="0" r="0" b="6985"/>
          <wp:docPr id="1" name="Εικόνα 64">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6A94809D-C3B7-4DCE-B20E-879262959DD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Εικόνα 64">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6A94809D-C3B7-4DCE-B20E-879262959DDB}"/>
                      </a:ext>
                    </a:extLst>
                  </pic:cNvPr>
                  <pic:cNvPicPr>
                    <a:picLocks noChangeAspect="1"/>
                  </pic:cNvPicPr>
                </pic:nvPicPr>
                <pic:blipFill>
                  <a:blip r:embed="rId1"/>
                  <a:stretch>
                    <a:fillRect/>
                  </a:stretch>
                </pic:blipFill>
                <pic:spPr>
                  <a:xfrm>
                    <a:off x="0" y="0"/>
                    <a:ext cx="1804755" cy="718928"/>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lowerLetter"/>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lowerLetter"/>
      <w:pStyle w:val="5"/>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3"/>
    <w:lvl w:ilvl="0">
      <w:start w:val="1"/>
      <w:numFmt w:val="bullet"/>
      <w:pStyle w:val="21"/>
      <w:lvlText w:val=""/>
      <w:lvlJc w:val="left"/>
      <w:pPr>
        <w:tabs>
          <w:tab w:val="num" w:pos="643"/>
        </w:tabs>
        <w:ind w:left="643" w:hanging="360"/>
      </w:pPr>
      <w:rPr>
        <w:rFonts w:ascii="Symbol" w:hAnsi="Symbol" w:cs="Symbol"/>
        <w:lang w:val="el-GR"/>
      </w:rPr>
    </w:lvl>
  </w:abstractNum>
  <w:abstractNum w:abstractNumId="3">
    <w:nsid w:val="00000004"/>
    <w:multiLevelType w:val="singleLevel"/>
    <w:tmpl w:val="00000004"/>
    <w:name w:val="WW8Num4"/>
    <w:lvl w:ilvl="0">
      <w:start w:val="1"/>
      <w:numFmt w:val="decimal"/>
      <w:lvlText w:val="%1."/>
      <w:lvlJc w:val="left"/>
      <w:pPr>
        <w:tabs>
          <w:tab w:val="num" w:pos="0"/>
        </w:tabs>
        <w:ind w:left="720" w:hanging="360"/>
      </w:pPr>
      <w:rPr>
        <w:lang w:val="el-GR"/>
      </w:rPr>
    </w:lvl>
  </w:abstractNum>
  <w:abstractNum w:abstractNumId="4">
    <w:nsid w:val="00000005"/>
    <w:multiLevelType w:val="singleLevel"/>
    <w:tmpl w:val="00000005"/>
    <w:name w:val="WW8Num5"/>
    <w:lvl w:ilvl="0">
      <w:start w:val="1"/>
      <w:numFmt w:val="bullet"/>
      <w:pStyle w:val="Bullet"/>
      <w:lvlText w:val=""/>
      <w:lvlJc w:val="left"/>
      <w:pPr>
        <w:tabs>
          <w:tab w:val="num" w:pos="397"/>
        </w:tabs>
        <w:ind w:left="397" w:hanging="397"/>
      </w:pPr>
      <w:rPr>
        <w:rFonts w:ascii="Webdings" w:hAnsi="Webdings" w:cs="Webdings"/>
        <w:color w:val="333399"/>
        <w:sz w:val="16"/>
      </w:rPr>
    </w:lvl>
  </w:abstractNum>
  <w:abstractNum w:abstractNumId="5">
    <w:nsid w:val="00000006"/>
    <w:multiLevelType w:val="singleLevel"/>
    <w:tmpl w:val="00000006"/>
    <w:name w:val="WW8Num6"/>
    <w:lvl w:ilvl="0">
      <w:start w:val="1"/>
      <w:numFmt w:val="bullet"/>
      <w:lvlText w:val=""/>
      <w:lvlJc w:val="left"/>
      <w:pPr>
        <w:tabs>
          <w:tab w:val="num" w:pos="0"/>
        </w:tabs>
        <w:ind w:left="720" w:hanging="360"/>
      </w:pPr>
      <w:rPr>
        <w:rFonts w:ascii="Symbol" w:hAnsi="Symbol" w:cs="Symbol"/>
        <w:strike/>
        <w:color w:val="0070C0"/>
        <w:kern w:val="1"/>
        <w:position w:val="0"/>
        <w:sz w:val="24"/>
        <w:vertAlign w:val="baseline"/>
        <w:lang w:val="el-GR"/>
      </w:rPr>
    </w:lvl>
  </w:abstractNum>
  <w:abstractNum w:abstractNumId="6">
    <w:nsid w:val="00000007"/>
    <w:multiLevelType w:val="singleLevel"/>
    <w:tmpl w:val="00000007"/>
    <w:name w:val="WW8Num7"/>
    <w:lvl w:ilvl="0">
      <w:start w:val="1"/>
      <w:numFmt w:val="bullet"/>
      <w:lvlText w:val=""/>
      <w:lvlJc w:val="left"/>
      <w:pPr>
        <w:tabs>
          <w:tab w:val="num" w:pos="0"/>
        </w:tabs>
        <w:ind w:left="720" w:hanging="360"/>
      </w:pPr>
      <w:rPr>
        <w:rFonts w:ascii="Symbol" w:hAnsi="Symbol" w:cs="Symbol"/>
        <w:shd w:val="clear" w:color="auto" w:fill="C0C0C0"/>
        <w:lang w:val="el-GR"/>
      </w:rPr>
    </w:lvl>
  </w:abstractNum>
  <w:abstractNum w:abstractNumId="7">
    <w:nsid w:val="00000008"/>
    <w:multiLevelType w:val="multilevel"/>
    <w:tmpl w:val="00000008"/>
    <w:name w:val="WW8Num8"/>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name w:val="WW8Num9"/>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0A"/>
    <w:multiLevelType w:val="multilevel"/>
    <w:tmpl w:val="0000000A"/>
    <w:name w:val="WW8Num10"/>
    <w:lvl w:ilvl="0">
      <w:start w:val="1"/>
      <w:numFmt w:val="bullet"/>
      <w:lvlText w:val=""/>
      <w:lvlJc w:val="left"/>
      <w:pPr>
        <w:tabs>
          <w:tab w:val="num" w:pos="720"/>
        </w:tabs>
        <w:ind w:left="720" w:hanging="360"/>
      </w:pPr>
      <w:rPr>
        <w:rFonts w:ascii="Symbol" w:hAnsi="Symbol" w:cs="OpenSymbol"/>
        <w:color w:val="5B9BD5"/>
      </w:rPr>
    </w:lvl>
    <w:lvl w:ilvl="1">
      <w:start w:val="1"/>
      <w:numFmt w:val="bullet"/>
      <w:lvlText w:val=""/>
      <w:lvlJc w:val="left"/>
      <w:pPr>
        <w:tabs>
          <w:tab w:val="num" w:pos="1080"/>
        </w:tabs>
        <w:ind w:left="1080" w:hanging="360"/>
      </w:pPr>
      <w:rPr>
        <w:rFonts w:ascii="Symbol" w:hAnsi="Symbol" w:cs="OpenSymbol"/>
        <w:color w:val="5B9BD5"/>
      </w:rPr>
    </w:lvl>
    <w:lvl w:ilvl="2">
      <w:start w:val="1"/>
      <w:numFmt w:val="bullet"/>
      <w:lvlText w:val=""/>
      <w:lvlJc w:val="left"/>
      <w:pPr>
        <w:tabs>
          <w:tab w:val="num" w:pos="1440"/>
        </w:tabs>
        <w:ind w:left="1440" w:hanging="360"/>
      </w:pPr>
      <w:rPr>
        <w:rFonts w:ascii="Symbol" w:hAnsi="Symbol" w:cs="OpenSymbol"/>
        <w:color w:val="5B9BD5"/>
      </w:rPr>
    </w:lvl>
    <w:lvl w:ilvl="3">
      <w:start w:val="1"/>
      <w:numFmt w:val="bullet"/>
      <w:lvlText w:val=""/>
      <w:lvlJc w:val="left"/>
      <w:pPr>
        <w:tabs>
          <w:tab w:val="num" w:pos="1800"/>
        </w:tabs>
        <w:ind w:left="1800" w:hanging="360"/>
      </w:pPr>
      <w:rPr>
        <w:rFonts w:ascii="Symbol" w:hAnsi="Symbol" w:cs="OpenSymbol"/>
        <w:color w:val="5B9BD5"/>
      </w:rPr>
    </w:lvl>
    <w:lvl w:ilvl="4">
      <w:start w:val="1"/>
      <w:numFmt w:val="bullet"/>
      <w:lvlText w:val=""/>
      <w:lvlJc w:val="left"/>
      <w:pPr>
        <w:tabs>
          <w:tab w:val="num" w:pos="2160"/>
        </w:tabs>
        <w:ind w:left="2160" w:hanging="360"/>
      </w:pPr>
      <w:rPr>
        <w:rFonts w:ascii="Symbol" w:hAnsi="Symbol" w:cs="OpenSymbol"/>
        <w:color w:val="5B9BD5"/>
      </w:rPr>
    </w:lvl>
    <w:lvl w:ilvl="5">
      <w:start w:val="1"/>
      <w:numFmt w:val="bullet"/>
      <w:lvlText w:val=""/>
      <w:lvlJc w:val="left"/>
      <w:pPr>
        <w:tabs>
          <w:tab w:val="num" w:pos="2520"/>
        </w:tabs>
        <w:ind w:left="2520" w:hanging="360"/>
      </w:pPr>
      <w:rPr>
        <w:rFonts w:ascii="Symbol" w:hAnsi="Symbol" w:cs="OpenSymbol"/>
        <w:color w:val="5B9BD5"/>
      </w:rPr>
    </w:lvl>
    <w:lvl w:ilvl="6">
      <w:start w:val="1"/>
      <w:numFmt w:val="bullet"/>
      <w:lvlText w:val=""/>
      <w:lvlJc w:val="left"/>
      <w:pPr>
        <w:tabs>
          <w:tab w:val="num" w:pos="2880"/>
        </w:tabs>
        <w:ind w:left="2880" w:hanging="360"/>
      </w:pPr>
      <w:rPr>
        <w:rFonts w:ascii="Symbol" w:hAnsi="Symbol" w:cs="OpenSymbol"/>
        <w:color w:val="5B9BD5"/>
      </w:rPr>
    </w:lvl>
    <w:lvl w:ilvl="7">
      <w:start w:val="1"/>
      <w:numFmt w:val="bullet"/>
      <w:lvlText w:val=""/>
      <w:lvlJc w:val="left"/>
      <w:pPr>
        <w:tabs>
          <w:tab w:val="num" w:pos="3240"/>
        </w:tabs>
        <w:ind w:left="3240" w:hanging="360"/>
      </w:pPr>
      <w:rPr>
        <w:rFonts w:ascii="Symbol" w:hAnsi="Symbol" w:cs="OpenSymbol"/>
        <w:color w:val="5B9BD5"/>
      </w:rPr>
    </w:lvl>
    <w:lvl w:ilvl="8">
      <w:start w:val="1"/>
      <w:numFmt w:val="bullet"/>
      <w:lvlText w:val=""/>
      <w:lvlJc w:val="left"/>
      <w:pPr>
        <w:tabs>
          <w:tab w:val="num" w:pos="3600"/>
        </w:tabs>
        <w:ind w:left="3600" w:hanging="360"/>
      </w:pPr>
      <w:rPr>
        <w:rFonts w:ascii="Symbol" w:hAnsi="Symbol" w:cs="OpenSymbol"/>
        <w:color w:val="5B9BD5"/>
      </w:rPr>
    </w:lvl>
  </w:abstractNum>
  <w:abstractNum w:abstractNumId="10">
    <w:nsid w:val="0000000B"/>
    <w:multiLevelType w:val="singleLevel"/>
    <w:tmpl w:val="0000000B"/>
    <w:name w:val="WW8Num11"/>
    <w:lvl w:ilvl="0">
      <w:start w:val="1"/>
      <w:numFmt w:val="bullet"/>
      <w:lvlText w:val="­"/>
      <w:lvlJc w:val="left"/>
      <w:pPr>
        <w:tabs>
          <w:tab w:val="num" w:pos="0"/>
        </w:tabs>
        <w:ind w:left="720" w:hanging="360"/>
      </w:pPr>
      <w:rPr>
        <w:rFonts w:ascii="Angsana New" w:hAnsi="Angsana New" w:cs="Angsana New" w:hint="default"/>
        <w:color w:val="000000"/>
        <w:kern w:val="1"/>
        <w:szCs w:val="22"/>
        <w:shd w:val="clear" w:color="auto" w:fill="FFFFFF"/>
        <w:lang w:val="el-GR"/>
      </w:rPr>
    </w:lvl>
  </w:abstractNum>
  <w:abstractNum w:abstractNumId="11">
    <w:nsid w:val="0C1D5DBC"/>
    <w:multiLevelType w:val="hybridMultilevel"/>
    <w:tmpl w:val="E478852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0CE02F7C"/>
    <w:multiLevelType w:val="hybridMultilevel"/>
    <w:tmpl w:val="FEE64A66"/>
    <w:lvl w:ilvl="0" w:tplc="A48AC0DA">
      <w:start w:val="1"/>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132936A7"/>
    <w:multiLevelType w:val="hybridMultilevel"/>
    <w:tmpl w:val="EB8C12A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4">
    <w:nsid w:val="152C783F"/>
    <w:multiLevelType w:val="hybridMultilevel"/>
    <w:tmpl w:val="B7105AC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1D0F6DCE"/>
    <w:multiLevelType w:val="hybridMultilevel"/>
    <w:tmpl w:val="9800D702"/>
    <w:lvl w:ilvl="0" w:tplc="A48AC0DA">
      <w:start w:val="1"/>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20AD559C"/>
    <w:multiLevelType w:val="hybridMultilevel"/>
    <w:tmpl w:val="FB4AD4E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2C3775E5"/>
    <w:multiLevelType w:val="hybridMultilevel"/>
    <w:tmpl w:val="6C7E8FB0"/>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8">
    <w:nsid w:val="30AA1A20"/>
    <w:multiLevelType w:val="hybridMultilevel"/>
    <w:tmpl w:val="D6B80E6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508D049C"/>
    <w:multiLevelType w:val="hybridMultilevel"/>
    <w:tmpl w:val="22A460C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nsid w:val="552112DF"/>
    <w:multiLevelType w:val="hybridMultilevel"/>
    <w:tmpl w:val="420E6154"/>
    <w:lvl w:ilvl="0" w:tplc="04080001">
      <w:start w:val="1"/>
      <w:numFmt w:val="bullet"/>
      <w:lvlText w:val=""/>
      <w:lvlJc w:val="left"/>
      <w:pPr>
        <w:ind w:left="1172" w:hanging="360"/>
      </w:pPr>
      <w:rPr>
        <w:rFonts w:ascii="Symbol" w:hAnsi="Symbol" w:hint="default"/>
      </w:rPr>
    </w:lvl>
    <w:lvl w:ilvl="1" w:tplc="04080003" w:tentative="1">
      <w:start w:val="1"/>
      <w:numFmt w:val="bullet"/>
      <w:lvlText w:val="o"/>
      <w:lvlJc w:val="left"/>
      <w:pPr>
        <w:ind w:left="1892" w:hanging="360"/>
      </w:pPr>
      <w:rPr>
        <w:rFonts w:ascii="Courier New" w:hAnsi="Courier New" w:cs="Courier New" w:hint="default"/>
      </w:rPr>
    </w:lvl>
    <w:lvl w:ilvl="2" w:tplc="04080005" w:tentative="1">
      <w:start w:val="1"/>
      <w:numFmt w:val="bullet"/>
      <w:lvlText w:val=""/>
      <w:lvlJc w:val="left"/>
      <w:pPr>
        <w:ind w:left="2612" w:hanging="360"/>
      </w:pPr>
      <w:rPr>
        <w:rFonts w:ascii="Wingdings" w:hAnsi="Wingdings" w:hint="default"/>
      </w:rPr>
    </w:lvl>
    <w:lvl w:ilvl="3" w:tplc="04080001" w:tentative="1">
      <w:start w:val="1"/>
      <w:numFmt w:val="bullet"/>
      <w:lvlText w:val=""/>
      <w:lvlJc w:val="left"/>
      <w:pPr>
        <w:ind w:left="3332" w:hanging="360"/>
      </w:pPr>
      <w:rPr>
        <w:rFonts w:ascii="Symbol" w:hAnsi="Symbol" w:hint="default"/>
      </w:rPr>
    </w:lvl>
    <w:lvl w:ilvl="4" w:tplc="04080003" w:tentative="1">
      <w:start w:val="1"/>
      <w:numFmt w:val="bullet"/>
      <w:lvlText w:val="o"/>
      <w:lvlJc w:val="left"/>
      <w:pPr>
        <w:ind w:left="4052" w:hanging="360"/>
      </w:pPr>
      <w:rPr>
        <w:rFonts w:ascii="Courier New" w:hAnsi="Courier New" w:cs="Courier New" w:hint="default"/>
      </w:rPr>
    </w:lvl>
    <w:lvl w:ilvl="5" w:tplc="04080005" w:tentative="1">
      <w:start w:val="1"/>
      <w:numFmt w:val="bullet"/>
      <w:lvlText w:val=""/>
      <w:lvlJc w:val="left"/>
      <w:pPr>
        <w:ind w:left="4772" w:hanging="360"/>
      </w:pPr>
      <w:rPr>
        <w:rFonts w:ascii="Wingdings" w:hAnsi="Wingdings" w:hint="default"/>
      </w:rPr>
    </w:lvl>
    <w:lvl w:ilvl="6" w:tplc="04080001" w:tentative="1">
      <w:start w:val="1"/>
      <w:numFmt w:val="bullet"/>
      <w:lvlText w:val=""/>
      <w:lvlJc w:val="left"/>
      <w:pPr>
        <w:ind w:left="5492" w:hanging="360"/>
      </w:pPr>
      <w:rPr>
        <w:rFonts w:ascii="Symbol" w:hAnsi="Symbol" w:hint="default"/>
      </w:rPr>
    </w:lvl>
    <w:lvl w:ilvl="7" w:tplc="04080003" w:tentative="1">
      <w:start w:val="1"/>
      <w:numFmt w:val="bullet"/>
      <w:lvlText w:val="o"/>
      <w:lvlJc w:val="left"/>
      <w:pPr>
        <w:ind w:left="6212" w:hanging="360"/>
      </w:pPr>
      <w:rPr>
        <w:rFonts w:ascii="Courier New" w:hAnsi="Courier New" w:cs="Courier New" w:hint="default"/>
      </w:rPr>
    </w:lvl>
    <w:lvl w:ilvl="8" w:tplc="04080005" w:tentative="1">
      <w:start w:val="1"/>
      <w:numFmt w:val="bullet"/>
      <w:lvlText w:val=""/>
      <w:lvlJc w:val="left"/>
      <w:pPr>
        <w:ind w:left="6932" w:hanging="360"/>
      </w:pPr>
      <w:rPr>
        <w:rFonts w:ascii="Wingdings" w:hAnsi="Wingdings" w:hint="default"/>
      </w:rPr>
    </w:lvl>
  </w:abstractNum>
  <w:abstractNum w:abstractNumId="21">
    <w:nsid w:val="6065609F"/>
    <w:multiLevelType w:val="hybridMultilevel"/>
    <w:tmpl w:val="FD26400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nsid w:val="61216E07"/>
    <w:multiLevelType w:val="hybridMultilevel"/>
    <w:tmpl w:val="2136587E"/>
    <w:lvl w:ilvl="0" w:tplc="04080001">
      <w:start w:val="1"/>
      <w:numFmt w:val="bullet"/>
      <w:lvlText w:val=""/>
      <w:lvlJc w:val="left"/>
      <w:pPr>
        <w:ind w:left="720" w:hanging="360"/>
      </w:pPr>
      <w:rPr>
        <w:rFonts w:ascii="Symbol" w:hAnsi="Symbol" w:hint="default"/>
      </w:rPr>
    </w:lvl>
    <w:lvl w:ilvl="1" w:tplc="335CA40A">
      <w:numFmt w:val="bullet"/>
      <w:lvlText w:val="•"/>
      <w:lvlJc w:val="left"/>
      <w:pPr>
        <w:ind w:left="1440" w:hanging="360"/>
      </w:pPr>
      <w:rPr>
        <w:rFonts w:ascii="Open Sans" w:eastAsia="Times New Roman" w:hAnsi="Open Sans" w:cs="Open Sans"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nsid w:val="63476EE4"/>
    <w:multiLevelType w:val="hybridMultilevel"/>
    <w:tmpl w:val="05C01844"/>
    <w:lvl w:ilvl="0" w:tplc="A48AC0DA">
      <w:start w:val="1"/>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nsid w:val="685372E0"/>
    <w:multiLevelType w:val="hybridMultilevel"/>
    <w:tmpl w:val="81A4038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7"/>
  </w:num>
  <w:num w:numId="13">
    <w:abstractNumId w:val="20"/>
  </w:num>
  <w:num w:numId="14">
    <w:abstractNumId w:val="14"/>
  </w:num>
  <w:num w:numId="15">
    <w:abstractNumId w:val="13"/>
  </w:num>
  <w:num w:numId="16">
    <w:abstractNumId w:val="15"/>
  </w:num>
  <w:num w:numId="17">
    <w:abstractNumId w:val="23"/>
  </w:num>
  <w:num w:numId="18">
    <w:abstractNumId w:val="12"/>
  </w:num>
  <w:num w:numId="19">
    <w:abstractNumId w:val="24"/>
  </w:num>
  <w:num w:numId="20">
    <w:abstractNumId w:val="22"/>
  </w:num>
  <w:num w:numId="21">
    <w:abstractNumId w:val="18"/>
  </w:num>
  <w:num w:numId="22">
    <w:abstractNumId w:val="19"/>
  </w:num>
  <w:num w:numId="23">
    <w:abstractNumId w:val="21"/>
  </w:num>
  <w:num w:numId="24">
    <w:abstractNumId w:val="16"/>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Formatting/>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2088"/>
    <w:rsid w:val="0001191A"/>
    <w:rsid w:val="00015C6A"/>
    <w:rsid w:val="00022B0B"/>
    <w:rsid w:val="00045504"/>
    <w:rsid w:val="000518CC"/>
    <w:rsid w:val="00053F07"/>
    <w:rsid w:val="000557F7"/>
    <w:rsid w:val="00055E95"/>
    <w:rsid w:val="00062B5A"/>
    <w:rsid w:val="0007795E"/>
    <w:rsid w:val="000A5476"/>
    <w:rsid w:val="000B4ADC"/>
    <w:rsid w:val="000C730A"/>
    <w:rsid w:val="000D337B"/>
    <w:rsid w:val="000D705E"/>
    <w:rsid w:val="000F3018"/>
    <w:rsid w:val="000F77DD"/>
    <w:rsid w:val="000F7D64"/>
    <w:rsid w:val="001004D5"/>
    <w:rsid w:val="00111F04"/>
    <w:rsid w:val="0011244C"/>
    <w:rsid w:val="00132280"/>
    <w:rsid w:val="00135194"/>
    <w:rsid w:val="00135B0B"/>
    <w:rsid w:val="00141DB9"/>
    <w:rsid w:val="00146639"/>
    <w:rsid w:val="00147A5C"/>
    <w:rsid w:val="00160F10"/>
    <w:rsid w:val="00171AEE"/>
    <w:rsid w:val="00182985"/>
    <w:rsid w:val="00182F22"/>
    <w:rsid w:val="00196A3E"/>
    <w:rsid w:val="00197ABD"/>
    <w:rsid w:val="001B1CEF"/>
    <w:rsid w:val="001B4662"/>
    <w:rsid w:val="001C634A"/>
    <w:rsid w:val="001D514E"/>
    <w:rsid w:val="001E76B9"/>
    <w:rsid w:val="001E7B20"/>
    <w:rsid w:val="00204FD4"/>
    <w:rsid w:val="00206E66"/>
    <w:rsid w:val="002175A0"/>
    <w:rsid w:val="00230FEC"/>
    <w:rsid w:val="00232C8E"/>
    <w:rsid w:val="00236F43"/>
    <w:rsid w:val="00240B73"/>
    <w:rsid w:val="002425F2"/>
    <w:rsid w:val="00246389"/>
    <w:rsid w:val="002468AB"/>
    <w:rsid w:val="00251D49"/>
    <w:rsid w:val="00265FC7"/>
    <w:rsid w:val="00271C06"/>
    <w:rsid w:val="00272EC7"/>
    <w:rsid w:val="002828DE"/>
    <w:rsid w:val="002834B2"/>
    <w:rsid w:val="002850E3"/>
    <w:rsid w:val="002A1B3F"/>
    <w:rsid w:val="002B04AF"/>
    <w:rsid w:val="002B229E"/>
    <w:rsid w:val="002B4A80"/>
    <w:rsid w:val="002C7749"/>
    <w:rsid w:val="002C7D58"/>
    <w:rsid w:val="002D115E"/>
    <w:rsid w:val="002D11D5"/>
    <w:rsid w:val="002D6462"/>
    <w:rsid w:val="002E319A"/>
    <w:rsid w:val="002E43C6"/>
    <w:rsid w:val="002F20C2"/>
    <w:rsid w:val="00307CC3"/>
    <w:rsid w:val="00313D43"/>
    <w:rsid w:val="00317867"/>
    <w:rsid w:val="00321A44"/>
    <w:rsid w:val="003256B5"/>
    <w:rsid w:val="00331038"/>
    <w:rsid w:val="0033403C"/>
    <w:rsid w:val="00340C31"/>
    <w:rsid w:val="00347725"/>
    <w:rsid w:val="00350283"/>
    <w:rsid w:val="00351899"/>
    <w:rsid w:val="00366EF0"/>
    <w:rsid w:val="0036704C"/>
    <w:rsid w:val="00370F43"/>
    <w:rsid w:val="0037337C"/>
    <w:rsid w:val="0038039F"/>
    <w:rsid w:val="003817A1"/>
    <w:rsid w:val="00386044"/>
    <w:rsid w:val="003A561D"/>
    <w:rsid w:val="003A5B95"/>
    <w:rsid w:val="003B4A0C"/>
    <w:rsid w:val="003C4C00"/>
    <w:rsid w:val="003D20C9"/>
    <w:rsid w:val="003D5206"/>
    <w:rsid w:val="003E537D"/>
    <w:rsid w:val="003E6C1F"/>
    <w:rsid w:val="003F2C31"/>
    <w:rsid w:val="004045C5"/>
    <w:rsid w:val="00405EB1"/>
    <w:rsid w:val="00437E89"/>
    <w:rsid w:val="00440B39"/>
    <w:rsid w:val="00440ED3"/>
    <w:rsid w:val="00443184"/>
    <w:rsid w:val="00446055"/>
    <w:rsid w:val="00452EC6"/>
    <w:rsid w:val="00455947"/>
    <w:rsid w:val="00461028"/>
    <w:rsid w:val="004642BC"/>
    <w:rsid w:val="00470F9C"/>
    <w:rsid w:val="004914E7"/>
    <w:rsid w:val="004930F6"/>
    <w:rsid w:val="004A6F11"/>
    <w:rsid w:val="004B2883"/>
    <w:rsid w:val="004B42F6"/>
    <w:rsid w:val="004B64A7"/>
    <w:rsid w:val="004D28FF"/>
    <w:rsid w:val="004E11C3"/>
    <w:rsid w:val="004E36DA"/>
    <w:rsid w:val="004F3B83"/>
    <w:rsid w:val="004F5C41"/>
    <w:rsid w:val="00531E59"/>
    <w:rsid w:val="00532954"/>
    <w:rsid w:val="0053349E"/>
    <w:rsid w:val="0054179F"/>
    <w:rsid w:val="0054706C"/>
    <w:rsid w:val="005627E4"/>
    <w:rsid w:val="00563EDE"/>
    <w:rsid w:val="005664E0"/>
    <w:rsid w:val="00572394"/>
    <w:rsid w:val="00572F15"/>
    <w:rsid w:val="0057683A"/>
    <w:rsid w:val="00581D04"/>
    <w:rsid w:val="00583303"/>
    <w:rsid w:val="00587E46"/>
    <w:rsid w:val="005A1303"/>
    <w:rsid w:val="005A3FA7"/>
    <w:rsid w:val="005A7FEE"/>
    <w:rsid w:val="005C4B22"/>
    <w:rsid w:val="005D016D"/>
    <w:rsid w:val="005D04CE"/>
    <w:rsid w:val="005F67BE"/>
    <w:rsid w:val="00611FEE"/>
    <w:rsid w:val="00613D12"/>
    <w:rsid w:val="006231AA"/>
    <w:rsid w:val="006323DC"/>
    <w:rsid w:val="00636B65"/>
    <w:rsid w:val="0064068C"/>
    <w:rsid w:val="00650D58"/>
    <w:rsid w:val="00652CBF"/>
    <w:rsid w:val="0065672C"/>
    <w:rsid w:val="00657252"/>
    <w:rsid w:val="00660194"/>
    <w:rsid w:val="00676DEC"/>
    <w:rsid w:val="00687AA5"/>
    <w:rsid w:val="00690FA8"/>
    <w:rsid w:val="006916F0"/>
    <w:rsid w:val="006B72E8"/>
    <w:rsid w:val="006C46CD"/>
    <w:rsid w:val="006C707D"/>
    <w:rsid w:val="006E3E5F"/>
    <w:rsid w:val="006E742E"/>
    <w:rsid w:val="006F18FE"/>
    <w:rsid w:val="006F4086"/>
    <w:rsid w:val="00701E72"/>
    <w:rsid w:val="007068AE"/>
    <w:rsid w:val="00706E4E"/>
    <w:rsid w:val="0070757E"/>
    <w:rsid w:val="00716A32"/>
    <w:rsid w:val="007226C9"/>
    <w:rsid w:val="0072272D"/>
    <w:rsid w:val="0073030B"/>
    <w:rsid w:val="00734F02"/>
    <w:rsid w:val="00742FE4"/>
    <w:rsid w:val="007520CF"/>
    <w:rsid w:val="0077410B"/>
    <w:rsid w:val="00777C44"/>
    <w:rsid w:val="00786557"/>
    <w:rsid w:val="00797931"/>
    <w:rsid w:val="007A0E46"/>
    <w:rsid w:val="007A2500"/>
    <w:rsid w:val="007A5EDF"/>
    <w:rsid w:val="007B1318"/>
    <w:rsid w:val="007C0B10"/>
    <w:rsid w:val="007C1669"/>
    <w:rsid w:val="007C2E97"/>
    <w:rsid w:val="007C5AE9"/>
    <w:rsid w:val="007D3A1F"/>
    <w:rsid w:val="007D71CA"/>
    <w:rsid w:val="007E0028"/>
    <w:rsid w:val="007F092A"/>
    <w:rsid w:val="007F0E6C"/>
    <w:rsid w:val="007F4ACF"/>
    <w:rsid w:val="00806812"/>
    <w:rsid w:val="008164BD"/>
    <w:rsid w:val="00816A71"/>
    <w:rsid w:val="00821BCE"/>
    <w:rsid w:val="00840672"/>
    <w:rsid w:val="00852AD2"/>
    <w:rsid w:val="00861E14"/>
    <w:rsid w:val="00864D10"/>
    <w:rsid w:val="008660E7"/>
    <w:rsid w:val="008704E3"/>
    <w:rsid w:val="008737C0"/>
    <w:rsid w:val="0089344A"/>
    <w:rsid w:val="008A0534"/>
    <w:rsid w:val="008A089A"/>
    <w:rsid w:val="008A1CC9"/>
    <w:rsid w:val="008A5AB4"/>
    <w:rsid w:val="008B2CB3"/>
    <w:rsid w:val="008C08DD"/>
    <w:rsid w:val="008C6639"/>
    <w:rsid w:val="008C6734"/>
    <w:rsid w:val="008E641E"/>
    <w:rsid w:val="00903C18"/>
    <w:rsid w:val="009113F6"/>
    <w:rsid w:val="0091371D"/>
    <w:rsid w:val="009217C4"/>
    <w:rsid w:val="00922C14"/>
    <w:rsid w:val="00941F36"/>
    <w:rsid w:val="00943C46"/>
    <w:rsid w:val="00944D3B"/>
    <w:rsid w:val="0094514B"/>
    <w:rsid w:val="00953973"/>
    <w:rsid w:val="00960E45"/>
    <w:rsid w:val="0096112D"/>
    <w:rsid w:val="00971CEA"/>
    <w:rsid w:val="00971E08"/>
    <w:rsid w:val="0097266F"/>
    <w:rsid w:val="0097600F"/>
    <w:rsid w:val="00992A18"/>
    <w:rsid w:val="009944E1"/>
    <w:rsid w:val="00995829"/>
    <w:rsid w:val="009972F3"/>
    <w:rsid w:val="009A28F1"/>
    <w:rsid w:val="009A29ED"/>
    <w:rsid w:val="009A7906"/>
    <w:rsid w:val="009C3942"/>
    <w:rsid w:val="009D4AAC"/>
    <w:rsid w:val="009E6D16"/>
    <w:rsid w:val="009F4118"/>
    <w:rsid w:val="009F413E"/>
    <w:rsid w:val="009F67D5"/>
    <w:rsid w:val="00A05685"/>
    <w:rsid w:val="00A15790"/>
    <w:rsid w:val="00A32430"/>
    <w:rsid w:val="00A33D5B"/>
    <w:rsid w:val="00A367FA"/>
    <w:rsid w:val="00A53677"/>
    <w:rsid w:val="00A53FCE"/>
    <w:rsid w:val="00A67DDB"/>
    <w:rsid w:val="00A73495"/>
    <w:rsid w:val="00A750F9"/>
    <w:rsid w:val="00A85ED9"/>
    <w:rsid w:val="00A92A55"/>
    <w:rsid w:val="00A943A4"/>
    <w:rsid w:val="00A96408"/>
    <w:rsid w:val="00AB1FAB"/>
    <w:rsid w:val="00AC143C"/>
    <w:rsid w:val="00AC2A11"/>
    <w:rsid w:val="00AC3F5A"/>
    <w:rsid w:val="00AD3D96"/>
    <w:rsid w:val="00AE547C"/>
    <w:rsid w:val="00AF3F0A"/>
    <w:rsid w:val="00B006FE"/>
    <w:rsid w:val="00B01B3F"/>
    <w:rsid w:val="00B023E5"/>
    <w:rsid w:val="00B2234C"/>
    <w:rsid w:val="00B22352"/>
    <w:rsid w:val="00B53B06"/>
    <w:rsid w:val="00B6155F"/>
    <w:rsid w:val="00B641DE"/>
    <w:rsid w:val="00B651E2"/>
    <w:rsid w:val="00B65AD8"/>
    <w:rsid w:val="00B84A6C"/>
    <w:rsid w:val="00B94BEB"/>
    <w:rsid w:val="00B97A1A"/>
    <w:rsid w:val="00BA459F"/>
    <w:rsid w:val="00BB39C3"/>
    <w:rsid w:val="00BC263F"/>
    <w:rsid w:val="00C0279C"/>
    <w:rsid w:val="00C07296"/>
    <w:rsid w:val="00C13AD2"/>
    <w:rsid w:val="00C20292"/>
    <w:rsid w:val="00C2504A"/>
    <w:rsid w:val="00C302E9"/>
    <w:rsid w:val="00C34E7D"/>
    <w:rsid w:val="00C53AF9"/>
    <w:rsid w:val="00C55E47"/>
    <w:rsid w:val="00C664FA"/>
    <w:rsid w:val="00C76581"/>
    <w:rsid w:val="00C83198"/>
    <w:rsid w:val="00C844BD"/>
    <w:rsid w:val="00C874D2"/>
    <w:rsid w:val="00CA175F"/>
    <w:rsid w:val="00CC2DDE"/>
    <w:rsid w:val="00CC4D71"/>
    <w:rsid w:val="00CC7933"/>
    <w:rsid w:val="00CD5F65"/>
    <w:rsid w:val="00CD7113"/>
    <w:rsid w:val="00CE645E"/>
    <w:rsid w:val="00CF49C0"/>
    <w:rsid w:val="00CF7E69"/>
    <w:rsid w:val="00D05DA0"/>
    <w:rsid w:val="00D0665A"/>
    <w:rsid w:val="00D06E43"/>
    <w:rsid w:val="00D1176B"/>
    <w:rsid w:val="00D21297"/>
    <w:rsid w:val="00D303DB"/>
    <w:rsid w:val="00D30D23"/>
    <w:rsid w:val="00D431AC"/>
    <w:rsid w:val="00D46EE8"/>
    <w:rsid w:val="00D5368B"/>
    <w:rsid w:val="00D5583B"/>
    <w:rsid w:val="00D5663C"/>
    <w:rsid w:val="00D6240A"/>
    <w:rsid w:val="00D65F12"/>
    <w:rsid w:val="00D712C5"/>
    <w:rsid w:val="00D72843"/>
    <w:rsid w:val="00D73F25"/>
    <w:rsid w:val="00D75EB3"/>
    <w:rsid w:val="00D82568"/>
    <w:rsid w:val="00D92088"/>
    <w:rsid w:val="00D95DE4"/>
    <w:rsid w:val="00DA6DEA"/>
    <w:rsid w:val="00DC014C"/>
    <w:rsid w:val="00DD74A4"/>
    <w:rsid w:val="00DE14AB"/>
    <w:rsid w:val="00DE5EC2"/>
    <w:rsid w:val="00DF5968"/>
    <w:rsid w:val="00E30DAC"/>
    <w:rsid w:val="00E36D5D"/>
    <w:rsid w:val="00E46263"/>
    <w:rsid w:val="00E55A2F"/>
    <w:rsid w:val="00E57698"/>
    <w:rsid w:val="00E612EB"/>
    <w:rsid w:val="00E63DA5"/>
    <w:rsid w:val="00E644DB"/>
    <w:rsid w:val="00E77153"/>
    <w:rsid w:val="00EA3586"/>
    <w:rsid w:val="00EB073E"/>
    <w:rsid w:val="00EB08BA"/>
    <w:rsid w:val="00EB0DB1"/>
    <w:rsid w:val="00EB129F"/>
    <w:rsid w:val="00EB4F2B"/>
    <w:rsid w:val="00EB5CEA"/>
    <w:rsid w:val="00EC1726"/>
    <w:rsid w:val="00EC256B"/>
    <w:rsid w:val="00ED0265"/>
    <w:rsid w:val="00EE220D"/>
    <w:rsid w:val="00EE3BB9"/>
    <w:rsid w:val="00EE4645"/>
    <w:rsid w:val="00EE5D21"/>
    <w:rsid w:val="00EF2FBA"/>
    <w:rsid w:val="00EF3B00"/>
    <w:rsid w:val="00EF547C"/>
    <w:rsid w:val="00F0392E"/>
    <w:rsid w:val="00F161E5"/>
    <w:rsid w:val="00F23FCE"/>
    <w:rsid w:val="00F32D6B"/>
    <w:rsid w:val="00F33A61"/>
    <w:rsid w:val="00F3666B"/>
    <w:rsid w:val="00F40EAF"/>
    <w:rsid w:val="00F52FEB"/>
    <w:rsid w:val="00F56776"/>
    <w:rsid w:val="00F65EC6"/>
    <w:rsid w:val="00F67463"/>
    <w:rsid w:val="00F765FB"/>
    <w:rsid w:val="00F77EC2"/>
    <w:rsid w:val="00F84C96"/>
    <w:rsid w:val="00F94C4A"/>
    <w:rsid w:val="00FA0135"/>
    <w:rsid w:val="00FA19B4"/>
    <w:rsid w:val="00FA30D8"/>
    <w:rsid w:val="00FA60E8"/>
    <w:rsid w:val="00FB1753"/>
    <w:rsid w:val="00FC0710"/>
    <w:rsid w:val="00FC60C3"/>
    <w:rsid w:val="00FE2F46"/>
    <w:rsid w:val="00FE462A"/>
    <w:rsid w:val="00FF516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D7529F19-A49F-440D-AA8F-7E4FF218A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spacing w:after="120"/>
      <w:jc w:val="both"/>
    </w:pPr>
    <w:rPr>
      <w:rFonts w:ascii="Calibri" w:hAnsi="Calibri" w:cs="Calibri"/>
      <w:sz w:val="22"/>
      <w:szCs w:val="24"/>
      <w:lang w:val="en-GB" w:eastAsia="zh-CN"/>
    </w:rPr>
  </w:style>
  <w:style w:type="paragraph" w:styleId="1">
    <w:name w:val="heading 1"/>
    <w:basedOn w:val="a"/>
    <w:next w:val="a"/>
    <w:qFormat/>
    <w:pPr>
      <w:keepNext/>
      <w:pageBreakBefore/>
      <w:pBdr>
        <w:top w:val="none" w:sz="0" w:space="0" w:color="000000"/>
        <w:left w:val="none" w:sz="0" w:space="0" w:color="000000"/>
        <w:bottom w:val="single" w:sz="18" w:space="1" w:color="000080"/>
        <w:right w:val="none" w:sz="0" w:space="0" w:color="000000"/>
      </w:pBdr>
      <w:spacing w:before="320" w:after="160"/>
      <w:outlineLvl w:val="0"/>
    </w:pPr>
    <w:rPr>
      <w:rFonts w:ascii="Arial" w:hAnsi="Arial" w:cs="Arial"/>
      <w:b/>
      <w:bCs/>
      <w:color w:val="333399"/>
      <w:sz w:val="28"/>
      <w:szCs w:val="32"/>
      <w:lang w:val="en-US"/>
    </w:rPr>
  </w:style>
  <w:style w:type="paragraph" w:styleId="2">
    <w:name w:val="heading 2"/>
    <w:basedOn w:val="1"/>
    <w:next w:val="a"/>
    <w:qFormat/>
    <w:pPr>
      <w:pageBreakBefore w:val="0"/>
      <w:pBdr>
        <w:bottom w:val="single" w:sz="12" w:space="1" w:color="000080"/>
      </w:pBdr>
      <w:tabs>
        <w:tab w:val="left" w:pos="567"/>
      </w:tabs>
      <w:spacing w:before="240" w:after="80"/>
      <w:ind w:left="567" w:hanging="567"/>
      <w:outlineLvl w:val="1"/>
    </w:pPr>
    <w:rPr>
      <w:bCs w:val="0"/>
      <w:color w:val="002060"/>
      <w:sz w:val="24"/>
      <w:szCs w:val="22"/>
      <w:lang w:val="en-GB"/>
    </w:rPr>
  </w:style>
  <w:style w:type="paragraph" w:styleId="3">
    <w:name w:val="heading 3"/>
    <w:basedOn w:val="a"/>
    <w:next w:val="a"/>
    <w:qFormat/>
    <w:pPr>
      <w:keepNext/>
      <w:spacing w:before="240" w:after="60"/>
      <w:ind w:left="567" w:hanging="567"/>
      <w:outlineLvl w:val="2"/>
    </w:pPr>
    <w:rPr>
      <w:rFonts w:ascii="Arial" w:hAnsi="Arial" w:cs="Times New Roman"/>
      <w:b/>
      <w:bCs/>
      <w:szCs w:val="26"/>
    </w:rPr>
  </w:style>
  <w:style w:type="paragraph" w:styleId="4">
    <w:name w:val="heading 4"/>
    <w:basedOn w:val="a"/>
    <w:next w:val="a"/>
    <w:qFormat/>
    <w:pPr>
      <w:keepNext/>
      <w:spacing w:before="240" w:after="60"/>
      <w:outlineLvl w:val="3"/>
    </w:pPr>
    <w:rPr>
      <w:rFonts w:ascii="Arial" w:hAnsi="Arial" w:cs="Times New Roman"/>
      <w:b/>
      <w:bCs/>
      <w:szCs w:val="28"/>
    </w:rPr>
  </w:style>
  <w:style w:type="paragraph" w:styleId="5">
    <w:name w:val="heading 5"/>
    <w:basedOn w:val="a"/>
    <w:next w:val="a"/>
    <w:qFormat/>
    <w:pPr>
      <w:numPr>
        <w:ilvl w:val="4"/>
        <w:numId w:val="2"/>
      </w:numPr>
      <w:spacing w:before="200" w:after="200" w:line="280" w:lineRule="exact"/>
      <w:outlineLvl w:val="4"/>
    </w:pPr>
    <w:rPr>
      <w:rFonts w:ascii="Lucida Sans" w:hAnsi="Lucida Sans" w:cs="Lucida Sans"/>
      <w:b/>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rPr>
      <w:rFonts w:ascii="Arial" w:hAnsi="Arial" w:cs="Times New Roman"/>
      <w:b w:val="0"/>
      <w:i w:val="0"/>
      <w:sz w:val="20"/>
      <w:szCs w:val="20"/>
    </w:rPr>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rPr>
      <w:rFonts w:ascii="Arial" w:hAnsi="Arial" w:cs="Times New Roman"/>
      <w:b w:val="0"/>
      <w:i w:val="0"/>
      <w:sz w:val="20"/>
      <w:szCs w:val="20"/>
    </w:rPr>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Symbol" w:hAnsi="Symbol" w:cs="Symbol"/>
      <w:lang w:val="el-GR"/>
    </w:rPr>
  </w:style>
  <w:style w:type="character" w:customStyle="1" w:styleId="WW8Num4z0">
    <w:name w:val="WW8Num4z0"/>
    <w:rPr>
      <w:lang w:val="el-GR"/>
    </w:rPr>
  </w:style>
  <w:style w:type="character" w:customStyle="1" w:styleId="WW8Num5z0">
    <w:name w:val="WW8Num5z0"/>
    <w:rPr>
      <w:rFonts w:ascii="Webdings" w:hAnsi="Webdings" w:cs="Webdings"/>
      <w:color w:val="333399"/>
      <w:sz w:val="16"/>
    </w:rPr>
  </w:style>
  <w:style w:type="character" w:customStyle="1" w:styleId="WW8Num6z0">
    <w:name w:val="WW8Num6z0"/>
    <w:rPr>
      <w:rFonts w:ascii="Symbol" w:hAnsi="Symbol" w:cs="Symbol"/>
      <w:strike/>
      <w:color w:val="0070C0"/>
      <w:kern w:val="1"/>
      <w:position w:val="0"/>
      <w:sz w:val="24"/>
      <w:vertAlign w:val="baseline"/>
      <w:lang w:val="el-GR"/>
    </w:rPr>
  </w:style>
  <w:style w:type="character" w:customStyle="1" w:styleId="WW8Num7z0">
    <w:name w:val="WW8Num7z0"/>
    <w:rPr>
      <w:rFonts w:ascii="Symbol" w:hAnsi="Symbol" w:cs="Symbol"/>
      <w:shd w:val="clear" w:color="auto" w:fill="C0C0C0"/>
      <w:lang w:val="el-GR"/>
    </w:rPr>
  </w:style>
  <w:style w:type="character" w:customStyle="1" w:styleId="WW8Num8z0">
    <w:name w:val="WW8Num8z0"/>
    <w:rPr>
      <w:b/>
      <w:bCs/>
      <w:szCs w:val="22"/>
      <w:lang w:val="el-GR"/>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b/>
      <w:bCs/>
      <w:szCs w:val="22"/>
      <w:lang w:val="el-GR"/>
    </w:rPr>
  </w:style>
  <w:style w:type="character" w:customStyle="1" w:styleId="WW8Num9z1">
    <w:name w:val="WW8Num9z1"/>
    <w:rPr>
      <w:rFonts w:eastAsia="Calibri"/>
      <w:lang w:val="el-GR"/>
    </w:rPr>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Symbol" w:hAnsi="Symbol" w:cs="OpenSymbol"/>
      <w:color w:val="5B9BD5"/>
    </w:rPr>
  </w:style>
  <w:style w:type="character" w:customStyle="1" w:styleId="WW8Num11z0">
    <w:name w:val="WW8Num11z0"/>
    <w:rPr>
      <w:rFonts w:ascii="Angsana New" w:hAnsi="Angsana New" w:cs="Angsana New" w:hint="default"/>
      <w:color w:val="000000"/>
      <w:kern w:val="1"/>
      <w:szCs w:val="22"/>
      <w:shd w:val="clear" w:color="auto" w:fill="FFFFFF"/>
      <w:lang w:val="el-GR"/>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10z1">
    <w:name w:val="WW8Num10z1"/>
    <w:rPr>
      <w:rFonts w:ascii="Courier New" w:hAnsi="Courier New" w:cs="Courier New" w:hint="default"/>
    </w:rPr>
  </w:style>
  <w:style w:type="character" w:customStyle="1" w:styleId="WW8Num10z3">
    <w:name w:val="WW8Num10z3"/>
    <w:rPr>
      <w:rFonts w:ascii="Symbol" w:hAnsi="Symbol" w:cs="Symbol" w:hint="default"/>
    </w:rPr>
  </w:style>
  <w:style w:type="character" w:customStyle="1" w:styleId="WW8Num11z1">
    <w:name w:val="WW8Num11z1"/>
    <w:rPr>
      <w:rFonts w:ascii="Courier New" w:hAnsi="Courier New" w:cs="Courier New" w:hint="default"/>
    </w:rPr>
  </w:style>
  <w:style w:type="character" w:customStyle="1" w:styleId="WW8Num11z3">
    <w:name w:val="WW8Num11z3"/>
    <w:rPr>
      <w:rFonts w:ascii="Symbol" w:hAnsi="Symbol" w:cs="Symbol" w:hint="default"/>
    </w:rPr>
  </w:style>
  <w:style w:type="character" w:customStyle="1" w:styleId="WW8Num12z0">
    <w:name w:val="WW8Num12z0"/>
    <w:rPr>
      <w:rFonts w:ascii="Angsana New" w:hAnsi="Angsana New" w:cs="Angsana New" w:hint="default"/>
      <w:color w:val="000000"/>
      <w:kern w:val="1"/>
      <w:szCs w:val="22"/>
      <w:shd w:val="clear" w:color="auto" w:fill="FFFFFF"/>
      <w:lang w:val="el-GR"/>
    </w:rPr>
  </w:style>
  <w:style w:type="character" w:customStyle="1" w:styleId="WW8Num12z1">
    <w:name w:val="WW8Num12z1"/>
    <w:rPr>
      <w:rFonts w:ascii="Courier New" w:hAnsi="Courier New" w:cs="Courier New" w:hint="default"/>
    </w:rPr>
  </w:style>
  <w:style w:type="character" w:customStyle="1" w:styleId="WW8Num12z2">
    <w:name w:val="WW8Num12z2"/>
    <w:rPr>
      <w:rFonts w:ascii="Wingdings" w:hAnsi="Wingdings" w:cs="Wingdings" w:hint="default"/>
    </w:rPr>
  </w:style>
  <w:style w:type="character" w:customStyle="1" w:styleId="WW8Num12z3">
    <w:name w:val="WW8Num12z3"/>
    <w:rPr>
      <w:rFonts w:ascii="Symbol" w:hAnsi="Symbol" w:cs="Symbol" w:hint="default"/>
    </w:rPr>
  </w:style>
  <w:style w:type="character" w:customStyle="1" w:styleId="10">
    <w:name w:val="Προεπιλεγμένη γραμματοσειρά1"/>
  </w:style>
  <w:style w:type="character" w:customStyle="1" w:styleId="30">
    <w:name w:val="Προεπιλεγμένη γραμματοσειρά3"/>
  </w:style>
  <w:style w:type="character" w:customStyle="1" w:styleId="WW-DefaultParagraphFont">
    <w:name w:val="WW-Default Paragraph Font"/>
  </w:style>
  <w:style w:type="character" w:customStyle="1" w:styleId="WW8Num10z2">
    <w:name w:val="WW8Num10z2"/>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DefaultParagraphFont2">
    <w:name w:val="Default Paragraph Font2"/>
  </w:style>
  <w:style w:type="character" w:customStyle="1" w:styleId="WW8Num11z2">
    <w:name w:val="WW8Num11z2"/>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Symbol" w:hAnsi="Symbol" w:cs="OpenSymbol"/>
    </w:rPr>
  </w:style>
  <w:style w:type="character" w:customStyle="1" w:styleId="WW-DefaultParagraphFont1">
    <w:name w:val="WW-Default Paragraph Font1"/>
  </w:style>
  <w:style w:type="character" w:customStyle="1" w:styleId="WW8Num13z1">
    <w:name w:val="WW8Num13z1"/>
    <w:rPr>
      <w:rFonts w:eastAsia="Calibri"/>
      <w:lang w:val="el-GR"/>
    </w:rPr>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Symbol" w:hAnsi="Symbol" w:cs="OpenSymbol"/>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DefaultParagraphFont11">
    <w:name w:val="WW-Default Paragraph Font11"/>
  </w:style>
  <w:style w:type="character" w:customStyle="1" w:styleId="WW-DefaultParagraphFont111">
    <w:name w:val="WW-Default Paragraph Font111"/>
  </w:style>
  <w:style w:type="character" w:customStyle="1" w:styleId="WW-DefaultParagraphFont1111">
    <w:name w:val="WW-Default Paragraph Font1111"/>
  </w:style>
  <w:style w:type="character" w:customStyle="1" w:styleId="WW-DefaultParagraphFont11111">
    <w:name w:val="WW-Default Paragraph Font11111"/>
  </w:style>
  <w:style w:type="character" w:customStyle="1" w:styleId="WW-DefaultParagraphFont111111">
    <w:name w:val="WW-Default Paragraph Font111111"/>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rPr>
      <w:rFonts w:ascii="Arial" w:hAnsi="Arial" w:cs="Times New Roman"/>
      <w:b w:val="0"/>
      <w:i w:val="0"/>
      <w:sz w:val="20"/>
      <w:szCs w:val="20"/>
    </w:rPr>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DefaultParagraphFont1111111">
    <w:name w:val="WW-Default Paragraph Font1111111"/>
  </w:style>
  <w:style w:type="character" w:customStyle="1" w:styleId="WW-DefaultParagraphFont11111111">
    <w:name w:val="WW-Default Paragraph Font11111111"/>
  </w:style>
  <w:style w:type="character" w:customStyle="1" w:styleId="WW-DefaultParagraphFont111111111">
    <w:name w:val="WW-Default Paragraph Font111111111"/>
  </w:style>
  <w:style w:type="character" w:customStyle="1" w:styleId="WW-DefaultParagraphFont1111111111">
    <w:name w:val="WW-Default Paragraph Font1111111111"/>
  </w:style>
  <w:style w:type="character" w:customStyle="1" w:styleId="20">
    <w:name w:val="Προεπιλεγμένη γραμματοσειρά2"/>
  </w:style>
  <w:style w:type="character" w:customStyle="1" w:styleId="WW8Num19z0">
    <w:name w:val="WW8Num19z0"/>
    <w:rPr>
      <w:rFonts w:ascii="Calibri" w:hAnsi="Calibri" w:cs="Calibri"/>
    </w:rPr>
  </w:style>
  <w:style w:type="character" w:customStyle="1" w:styleId="WW8Num19z1">
    <w:name w:val="WW8Num19z1"/>
  </w:style>
  <w:style w:type="character" w:customStyle="1" w:styleId="WW8Num20z0">
    <w:name w:val="WW8Num20z0"/>
    <w:rPr>
      <w:rFonts w:ascii="Calibri" w:eastAsia="Calibri" w:hAnsi="Calibri" w:cs="Times New Roman"/>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cs="Wingdings"/>
    </w:rPr>
  </w:style>
  <w:style w:type="character" w:customStyle="1" w:styleId="WW8Num20z3">
    <w:name w:val="WW8Num20z3"/>
    <w:rPr>
      <w:rFonts w:ascii="Symbol" w:hAnsi="Symbol" w:cs="Symbol"/>
    </w:rPr>
  </w:style>
  <w:style w:type="character" w:customStyle="1" w:styleId="WW-DefaultParagraphFont11111111111">
    <w:name w:val="WW-Default Paragraph Font1111111111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DefaultParagraphFont111111111111">
    <w:name w:val="WW-Default Paragraph Font111111111111"/>
  </w:style>
  <w:style w:type="character" w:customStyle="1" w:styleId="WW-DefaultParagraphFont1111111111111">
    <w:name w:val="WW-Default Paragraph Font1111111111111"/>
  </w:style>
  <w:style w:type="character" w:customStyle="1" w:styleId="WW8Num21z0">
    <w:name w:val="WW8Num21z0"/>
    <w:rPr>
      <w:rFonts w:ascii="Calibri" w:eastAsia="Times New Roman" w:hAnsi="Calibri" w:cs="Calibri"/>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cs="Wingdings"/>
    </w:rPr>
  </w:style>
  <w:style w:type="character" w:customStyle="1" w:styleId="WW8Num21z3">
    <w:name w:val="WW8Num21z3"/>
    <w:rPr>
      <w:rFonts w:ascii="Symbol" w:hAnsi="Symbol" w:cs="Symbol"/>
    </w:rPr>
  </w:style>
  <w:style w:type="character" w:customStyle="1" w:styleId="WW8Num22z0">
    <w:name w:val="WW8Num22z0"/>
    <w:rPr>
      <w:rFonts w:ascii="Symbol" w:hAnsi="Symbol" w:cs="Symbol"/>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cs="Wingdings"/>
    </w:rPr>
  </w:style>
  <w:style w:type="character" w:customStyle="1" w:styleId="WW8Num23z0">
    <w:name w:val="WW8Num23z0"/>
    <w:rPr>
      <w:rFonts w:ascii="Calibri" w:eastAsia="Times New Roman" w:hAnsi="Calibri" w:cs="Calibri"/>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cs="Wingdings"/>
    </w:rPr>
  </w:style>
  <w:style w:type="character" w:customStyle="1" w:styleId="WW8Num23z3">
    <w:name w:val="WW8Num23z3"/>
    <w:rPr>
      <w:rFonts w:ascii="Symbol" w:hAnsi="Symbol" w:cs="Symbol"/>
    </w:rPr>
  </w:style>
  <w:style w:type="character" w:customStyle="1" w:styleId="WW8Num24z0">
    <w:name w:val="WW8Num24z0"/>
    <w:rPr>
      <w:rFonts w:ascii="Symbol" w:hAnsi="Symbol" w:cs="Symbol"/>
      <w:strike/>
      <w:color w:val="0070C0"/>
      <w:position w:val="0"/>
      <w:sz w:val="24"/>
      <w:vertAlign w:val="baseline"/>
      <w:lang w:val="el-GR"/>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cs="Wingdings"/>
    </w:rPr>
  </w:style>
  <w:style w:type="character" w:customStyle="1" w:styleId="WW8Num25z0">
    <w:name w:val="WW8Num25z0"/>
    <w:rPr>
      <w:rFonts w:ascii="Symbol" w:hAnsi="Symbol" w:cs="Symbol"/>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WW8Num26z0">
    <w:name w:val="WW8Num26z0"/>
    <w:rPr>
      <w:rFonts w:ascii="Symbol" w:hAnsi="Symbol" w:cs="Symbol"/>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cs="Wingdings"/>
    </w:rPr>
  </w:style>
  <w:style w:type="character" w:customStyle="1" w:styleId="WW8Num27z0">
    <w:name w:val="WW8Num27z0"/>
    <w:rPr>
      <w:rFonts w:ascii="Calibri" w:eastAsia="Times New Roman" w:hAnsi="Calibri" w:cs="Calibri"/>
    </w:rPr>
  </w:style>
  <w:style w:type="character" w:customStyle="1" w:styleId="WW8Num27z1">
    <w:name w:val="WW8Num27z1"/>
    <w:rPr>
      <w:rFonts w:ascii="Courier New" w:hAnsi="Courier New" w:cs="Courier New"/>
    </w:rPr>
  </w:style>
  <w:style w:type="character" w:customStyle="1" w:styleId="WW8Num27z2">
    <w:name w:val="WW8Num27z2"/>
    <w:rPr>
      <w:rFonts w:ascii="Wingdings" w:hAnsi="Wingdings" w:cs="Wingdings"/>
    </w:rPr>
  </w:style>
  <w:style w:type="character" w:customStyle="1" w:styleId="WW8Num27z3">
    <w:name w:val="WW8Num27z3"/>
    <w:rPr>
      <w:rFonts w:ascii="Symbol" w:hAnsi="Symbol" w:cs="Symbol"/>
    </w:rPr>
  </w:style>
  <w:style w:type="character" w:customStyle="1" w:styleId="WW8Num28z0">
    <w:name w:val="WW8Num28z0"/>
    <w:rPr>
      <w:rFonts w:ascii="Symbol" w:hAnsi="Symbol" w:cs="Symbol"/>
    </w:rPr>
  </w:style>
  <w:style w:type="character" w:customStyle="1" w:styleId="WW8Num28z1">
    <w:name w:val="WW8Num28z1"/>
    <w:rPr>
      <w:rFonts w:ascii="Courier New" w:hAnsi="Courier New" w:cs="Courier New"/>
    </w:rPr>
  </w:style>
  <w:style w:type="character" w:customStyle="1" w:styleId="WW8Num28z2">
    <w:name w:val="WW8Num28z2"/>
    <w:rPr>
      <w:rFonts w:ascii="Wingdings" w:hAnsi="Wingdings" w:cs="Wingdings"/>
    </w:rPr>
  </w:style>
  <w:style w:type="character" w:customStyle="1" w:styleId="WW8Num29z0">
    <w:name w:val="WW8Num29z0"/>
    <w:rPr>
      <w:rFonts w:ascii="Calibri" w:eastAsia="Times New Roman" w:hAnsi="Calibri" w:cs="Calibri"/>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cs="Wingdings"/>
    </w:rPr>
  </w:style>
  <w:style w:type="character" w:customStyle="1" w:styleId="WW8Num29z3">
    <w:name w:val="WW8Num29z3"/>
    <w:rPr>
      <w:rFonts w:ascii="Symbol" w:hAnsi="Symbol" w:cs="Symbol"/>
    </w:rPr>
  </w:style>
  <w:style w:type="character" w:customStyle="1" w:styleId="WW8Num30z0">
    <w:name w:val="WW8Num30z0"/>
    <w:rPr>
      <w:rFonts w:ascii="Symbol" w:hAnsi="Symbol" w:cs="Symbol"/>
      <w:shd w:val="clear" w:color="auto" w:fill="FFFF00"/>
    </w:rPr>
  </w:style>
  <w:style w:type="character" w:customStyle="1" w:styleId="WW8Num30z1">
    <w:name w:val="WW8Num30z1"/>
    <w:rPr>
      <w:rFonts w:ascii="Courier New" w:hAnsi="Courier New" w:cs="Courier New"/>
    </w:rPr>
  </w:style>
  <w:style w:type="character" w:customStyle="1" w:styleId="WW8Num30z2">
    <w:name w:val="WW8Num30z2"/>
    <w:rPr>
      <w:rFonts w:ascii="Wingdings" w:hAnsi="Wingdings" w:cs="Wingdings"/>
    </w:rPr>
  </w:style>
  <w:style w:type="character" w:customStyle="1" w:styleId="WW8Num31z0">
    <w:name w:val="WW8Num31z0"/>
    <w:rPr>
      <w:rFonts w:cs="Times New Roman"/>
    </w:rPr>
  </w:style>
  <w:style w:type="character" w:customStyle="1" w:styleId="WW8Num32z0">
    <w:name w:val="WW8Num32z0"/>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ascii="Symbol" w:eastAsia="Calibri" w:hAnsi="Symbol" w:cs="Symbol"/>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cs="Wingdings"/>
    </w:rPr>
  </w:style>
  <w:style w:type="character" w:customStyle="1" w:styleId="WW8Num34z0">
    <w:name w:val="WW8Num34z0"/>
    <w:rPr>
      <w:rFonts w:ascii="Symbol" w:hAnsi="Symbol" w:cs="Symbol"/>
    </w:rPr>
  </w:style>
  <w:style w:type="character" w:customStyle="1" w:styleId="WW8Num34z1">
    <w:name w:val="WW8Num34z1"/>
    <w:rPr>
      <w:rFonts w:ascii="Courier New" w:hAnsi="Courier New" w:cs="Courier New"/>
    </w:rPr>
  </w:style>
  <w:style w:type="character" w:customStyle="1" w:styleId="WW8Num34z2">
    <w:name w:val="WW8Num34z2"/>
    <w:rPr>
      <w:rFonts w:ascii="Wingdings" w:hAnsi="Wingdings" w:cs="Wingdings"/>
    </w:rPr>
  </w:style>
  <w:style w:type="character" w:customStyle="1" w:styleId="WW8Num35z0">
    <w:name w:val="WW8Num35z0"/>
    <w:rPr>
      <w:rFonts w:ascii="Calibri" w:eastAsia="Times New Roman" w:hAnsi="Calibri" w:cs="Calibri"/>
    </w:rPr>
  </w:style>
  <w:style w:type="character" w:customStyle="1" w:styleId="WW8Num35z1">
    <w:name w:val="WW8Num35z1"/>
    <w:rPr>
      <w:rFonts w:ascii="Courier New" w:hAnsi="Courier New" w:cs="Courier New"/>
    </w:rPr>
  </w:style>
  <w:style w:type="character" w:customStyle="1" w:styleId="WW8Num35z2">
    <w:name w:val="WW8Num35z2"/>
    <w:rPr>
      <w:rFonts w:ascii="Wingdings" w:hAnsi="Wingdings" w:cs="Wingdings"/>
    </w:rPr>
  </w:style>
  <w:style w:type="character" w:customStyle="1" w:styleId="WW8Num35z3">
    <w:name w:val="WW8Num35z3"/>
    <w:rPr>
      <w:rFonts w:ascii="Symbol" w:hAnsi="Symbol" w:cs="Symbol"/>
    </w:rPr>
  </w:style>
  <w:style w:type="character" w:customStyle="1" w:styleId="WW8Num36z0">
    <w:name w:val="WW8Num36z0"/>
    <w:rPr>
      <w:lang w:val="el-GR"/>
    </w:rPr>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ascii="Calibri" w:eastAsia="Times New Roman" w:hAnsi="Calibri" w:cs="Calibri"/>
    </w:rPr>
  </w:style>
  <w:style w:type="character" w:customStyle="1" w:styleId="WW8Num37z1">
    <w:name w:val="WW8Num37z1"/>
    <w:rPr>
      <w:rFonts w:ascii="Courier New" w:hAnsi="Courier New" w:cs="Courier New"/>
    </w:rPr>
  </w:style>
  <w:style w:type="character" w:customStyle="1" w:styleId="WW8Num37z2">
    <w:name w:val="WW8Num37z2"/>
    <w:rPr>
      <w:rFonts w:ascii="Wingdings" w:hAnsi="Wingdings" w:cs="Wingdings"/>
    </w:rPr>
  </w:style>
  <w:style w:type="character" w:customStyle="1" w:styleId="WW8Num37z3">
    <w:name w:val="WW8Num37z3"/>
    <w:rPr>
      <w:rFonts w:ascii="Symbol" w:hAnsi="Symbol" w:cs="Symbol"/>
    </w:rPr>
  </w:style>
  <w:style w:type="character" w:customStyle="1" w:styleId="WW8Num38z0">
    <w:name w:val="WW8Num38z0"/>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DefaultParagraphFont11111111111111">
    <w:name w:val="WW-Default Paragraph Font11111111111111"/>
  </w:style>
  <w:style w:type="character" w:customStyle="1" w:styleId="WW8Num4z1">
    <w:name w:val="WW8Num4z1"/>
    <w:rPr>
      <w:rFonts w:cs="Times New Roman"/>
    </w:rPr>
  </w:style>
  <w:style w:type="character" w:customStyle="1" w:styleId="WW8Num5z1">
    <w:name w:val="WW8Num5z1"/>
    <w:rPr>
      <w:rFonts w:cs="Times New Roman"/>
    </w:rPr>
  </w:style>
  <w:style w:type="character" w:customStyle="1" w:styleId="WW8Num6z1">
    <w:name w:val="WW8Num6z1"/>
    <w:rPr>
      <w:rFonts w:ascii="Times New Roman" w:eastAsia="Times New Roman" w:hAnsi="Times New Roman" w:cs="Times New Roman"/>
      <w:b w:val="0"/>
      <w:i w:val="0"/>
      <w:strike w:val="0"/>
      <w:dstrike w:val="0"/>
      <w:color w:val="000000"/>
      <w:position w:val="0"/>
      <w:sz w:val="21"/>
      <w:szCs w:val="21"/>
      <w:u w:val="none" w:color="000000"/>
      <w:vertAlign w:val="baseline"/>
    </w:rPr>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3">
    <w:name w:val="WW8Num30z3"/>
    <w:rPr>
      <w:rFonts w:ascii="Symbol" w:hAnsi="Symbol" w:cs="Symbol"/>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9z0">
    <w:name w:val="WW8Num39z0"/>
    <w:rPr>
      <w:rFonts w:ascii="Calibri" w:eastAsia="Times New Roman" w:hAnsi="Calibri" w:cs="Calibri"/>
    </w:rPr>
  </w:style>
  <w:style w:type="character" w:customStyle="1" w:styleId="WW8Num39z1">
    <w:name w:val="WW8Num39z1"/>
    <w:rPr>
      <w:rFonts w:ascii="Courier New" w:hAnsi="Courier New" w:cs="Courier New"/>
    </w:rPr>
  </w:style>
  <w:style w:type="character" w:customStyle="1" w:styleId="WW8Num39z2">
    <w:name w:val="WW8Num39z2"/>
    <w:rPr>
      <w:rFonts w:ascii="Wingdings" w:hAnsi="Wingdings" w:cs="Wingdings"/>
    </w:rPr>
  </w:style>
  <w:style w:type="character" w:customStyle="1" w:styleId="WW8Num39z3">
    <w:name w:val="WW8Num39z3"/>
    <w:rPr>
      <w:rFonts w:ascii="Symbol" w:hAnsi="Symbol" w:cs="Symbol"/>
    </w:rPr>
  </w:style>
  <w:style w:type="character" w:customStyle="1" w:styleId="WW8Num40z0">
    <w:name w:val="WW8Num40z0"/>
    <w:rPr>
      <w:rFonts w:ascii="Symbol" w:hAnsi="Symbol" w:cs="Symbol"/>
    </w:rPr>
  </w:style>
  <w:style w:type="character" w:customStyle="1" w:styleId="WW8Num40z1">
    <w:name w:val="WW8Num40z1"/>
    <w:rPr>
      <w:rFonts w:ascii="Courier New" w:hAnsi="Courier New" w:cs="Courier New"/>
    </w:rPr>
  </w:style>
  <w:style w:type="character" w:customStyle="1" w:styleId="WW8Num40z2">
    <w:name w:val="WW8Num40z2"/>
    <w:rPr>
      <w:rFonts w:ascii="Wingdings" w:hAnsi="Wingdings" w:cs="Wingdings"/>
    </w:rPr>
  </w:style>
  <w:style w:type="character" w:customStyle="1" w:styleId="WW8Num41z0">
    <w:name w:val="WW8Num41z0"/>
    <w:rPr>
      <w:rFonts w:ascii="Arial" w:hAnsi="Arial" w:cs="Times New Roman"/>
      <w:b/>
      <w:i w:val="0"/>
      <w:sz w:val="20"/>
      <w:szCs w:val="20"/>
    </w:rPr>
  </w:style>
  <w:style w:type="character" w:customStyle="1" w:styleId="WW8Num41z1">
    <w:name w:val="WW8Num41z1"/>
    <w:rPr>
      <w:rFonts w:cs="Times New Roman"/>
    </w:rPr>
  </w:style>
  <w:style w:type="character" w:customStyle="1" w:styleId="WW8Num41z2">
    <w:name w:val="WW8Num41z2"/>
    <w:rPr>
      <w:rFonts w:ascii="Arial" w:hAnsi="Arial" w:cs="Times New Roman"/>
      <w:b w:val="0"/>
      <w:i w:val="0"/>
    </w:rPr>
  </w:style>
  <w:style w:type="character" w:customStyle="1" w:styleId="WW8Num41z3">
    <w:name w:val="WW8Num41z3"/>
    <w:rPr>
      <w:rFonts w:ascii="Arial" w:hAnsi="Arial" w:cs="Times New Roman"/>
      <w:b w:val="0"/>
      <w:i w:val="0"/>
      <w:sz w:val="20"/>
      <w:szCs w:val="20"/>
    </w:rPr>
  </w:style>
  <w:style w:type="character" w:customStyle="1" w:styleId="DefaultParagraphFont1">
    <w:name w:val="Default Paragraph Font1"/>
  </w:style>
  <w:style w:type="character" w:customStyle="1" w:styleId="Heading1Char">
    <w:name w:val="Heading 1 Char"/>
    <w:rPr>
      <w:rFonts w:ascii="Arial" w:hAnsi="Arial" w:cs="Arial"/>
      <w:b/>
      <w:bCs/>
      <w:color w:val="333399"/>
      <w:sz w:val="28"/>
      <w:szCs w:val="32"/>
      <w:lang w:val="en-US"/>
    </w:rPr>
  </w:style>
  <w:style w:type="character" w:customStyle="1" w:styleId="Heading2Char">
    <w:name w:val="Heading 2 Char"/>
    <w:rPr>
      <w:rFonts w:ascii="Arial" w:hAnsi="Arial" w:cs="Arial"/>
      <w:b/>
      <w:color w:val="002060"/>
      <w:sz w:val="24"/>
      <w:szCs w:val="22"/>
      <w:lang w:val="en-GB"/>
    </w:rPr>
  </w:style>
  <w:style w:type="character" w:customStyle="1" w:styleId="Heading5Char">
    <w:name w:val="Heading 5 Char"/>
    <w:rPr>
      <w:rFonts w:ascii="Calibri" w:eastAsia="Times New Roman" w:hAnsi="Calibri" w:cs="Times New Roman"/>
      <w:b/>
      <w:bCs/>
      <w:i/>
      <w:iCs/>
      <w:sz w:val="26"/>
      <w:szCs w:val="26"/>
      <w:lang w:val="en-GB"/>
    </w:rPr>
  </w:style>
  <w:style w:type="character" w:customStyle="1" w:styleId="DateChar">
    <w:name w:val="Date Char"/>
    <w:rPr>
      <w:sz w:val="24"/>
      <w:szCs w:val="24"/>
      <w:lang w:val="en-GB"/>
    </w:rPr>
  </w:style>
  <w:style w:type="character" w:customStyle="1" w:styleId="FooterChar">
    <w:name w:val="Footer Char"/>
    <w:rPr>
      <w:rFonts w:eastAsia="MS Mincho" w:cs="Times New Roman"/>
      <w:sz w:val="24"/>
      <w:szCs w:val="24"/>
      <w:lang w:val="en-US" w:eastAsia="ja-JP"/>
    </w:rPr>
  </w:style>
  <w:style w:type="character" w:customStyle="1" w:styleId="CommentReference1">
    <w:name w:val="Comment Reference1"/>
    <w:rPr>
      <w:sz w:val="16"/>
    </w:rPr>
  </w:style>
  <w:style w:type="character" w:styleId="-">
    <w:name w:val="Hyperlink"/>
    <w:uiPriority w:val="99"/>
    <w:rPr>
      <w:color w:val="0000FF"/>
      <w:u w:val="single"/>
    </w:rPr>
  </w:style>
  <w:style w:type="character" w:customStyle="1" w:styleId="HeaderChar">
    <w:name w:val="Header Char"/>
    <w:rPr>
      <w:rFonts w:cs="Times New Roman"/>
      <w:sz w:val="24"/>
      <w:szCs w:val="24"/>
      <w:lang w:val="en-GB"/>
    </w:rPr>
  </w:style>
  <w:style w:type="character" w:styleId="a3">
    <w:name w:val="page number"/>
    <w:rPr>
      <w:rFonts w:cs="Times New Roman"/>
    </w:rPr>
  </w:style>
  <w:style w:type="character" w:customStyle="1" w:styleId="BalloonTextChar">
    <w:name w:val="Balloon Text Char"/>
    <w:rPr>
      <w:rFonts w:ascii="Tahoma" w:hAnsi="Tahoma" w:cs="Tahoma"/>
      <w:sz w:val="16"/>
      <w:szCs w:val="16"/>
      <w:lang w:val="en-GB"/>
    </w:rPr>
  </w:style>
  <w:style w:type="character" w:customStyle="1" w:styleId="CommentTextChar">
    <w:name w:val="Comment Text Char"/>
    <w:rPr>
      <w:rFonts w:cs="Times New Roman"/>
      <w:lang w:val="en-GB"/>
    </w:rPr>
  </w:style>
  <w:style w:type="character" w:customStyle="1" w:styleId="CommentSubjectChar">
    <w:name w:val="Comment Subject Char"/>
    <w:rPr>
      <w:rFonts w:cs="Times New Roman"/>
      <w:b/>
      <w:bCs/>
      <w:lang w:val="en-GB"/>
    </w:rPr>
  </w:style>
  <w:style w:type="character" w:customStyle="1" w:styleId="BodyTextChar">
    <w:name w:val="Body Text Char"/>
    <w:rPr>
      <w:rFonts w:cs="Times New Roman"/>
      <w:sz w:val="24"/>
      <w:szCs w:val="24"/>
      <w:lang w:val="en-GB"/>
    </w:rPr>
  </w:style>
  <w:style w:type="character" w:customStyle="1" w:styleId="11">
    <w:name w:val="Κείμενο κράτησης θέσης1"/>
    <w:rPr>
      <w:rFonts w:cs="Times New Roman"/>
      <w:color w:val="808080"/>
    </w:rPr>
  </w:style>
  <w:style w:type="character" w:customStyle="1" w:styleId="a4">
    <w:name w:val="Χαρακτήρες υποσημείωσης"/>
    <w:rPr>
      <w:rFonts w:cs="Times New Roman"/>
      <w:vertAlign w:val="superscript"/>
    </w:rPr>
  </w:style>
  <w:style w:type="character" w:customStyle="1" w:styleId="FootnoteTextChar">
    <w:name w:val="Footnote Text Char"/>
    <w:rPr>
      <w:rFonts w:ascii="Calibri" w:hAnsi="Calibri" w:cs="Times New Roman"/>
      <w:lang w:val="x-none"/>
    </w:rPr>
  </w:style>
  <w:style w:type="character" w:customStyle="1" w:styleId="Heading3Char">
    <w:name w:val="Heading 3 Char"/>
    <w:rPr>
      <w:rFonts w:ascii="Arial" w:hAnsi="Arial" w:cs="Arial"/>
      <w:b/>
      <w:bCs/>
      <w:sz w:val="22"/>
      <w:szCs w:val="26"/>
      <w:lang w:val="en-GB"/>
    </w:rPr>
  </w:style>
  <w:style w:type="character" w:customStyle="1" w:styleId="Heading4Char">
    <w:name w:val="Heading 4 Char"/>
    <w:rPr>
      <w:rFonts w:ascii="Arial" w:eastAsia="Times New Roman" w:hAnsi="Arial" w:cs="Times New Roman"/>
      <w:b/>
      <w:bCs/>
      <w:sz w:val="22"/>
      <w:szCs w:val="28"/>
      <w:lang w:val="en-GB"/>
    </w:rPr>
  </w:style>
  <w:style w:type="character" w:customStyle="1" w:styleId="DocTitleChar">
    <w:name w:val="Doc Title Char"/>
    <w:basedOn w:val="Heading1Char"/>
    <w:rPr>
      <w:rFonts w:ascii="Arial" w:hAnsi="Arial" w:cs="Arial"/>
      <w:b/>
      <w:bCs/>
      <w:color w:val="333399"/>
      <w:sz w:val="28"/>
      <w:szCs w:val="32"/>
      <w:lang w:val="en-US"/>
    </w:rPr>
  </w:style>
  <w:style w:type="character" w:customStyle="1" w:styleId="Style1Char">
    <w:name w:val="Style1 Char"/>
    <w:rPr>
      <w:rFonts w:ascii="Calibri" w:hAnsi="Calibri" w:cs="Calibri"/>
      <w:b/>
      <w:bCs/>
      <w:color w:val="333399"/>
      <w:sz w:val="40"/>
      <w:szCs w:val="40"/>
      <w:lang w:val="en-US"/>
    </w:rPr>
  </w:style>
  <w:style w:type="character" w:customStyle="1" w:styleId="ContentsChar">
    <w:name w:val="Contents Char"/>
    <w:rPr>
      <w:rFonts w:ascii="Calibri" w:hAnsi="Calibri" w:cs="Calibri"/>
      <w:b/>
      <w:bCs/>
      <w:color w:val="333399"/>
      <w:sz w:val="28"/>
      <w:szCs w:val="32"/>
      <w:lang w:val="en-US"/>
    </w:rPr>
  </w:style>
  <w:style w:type="character" w:customStyle="1" w:styleId="EndnoteTextChar">
    <w:name w:val="Endnote Text Char"/>
    <w:rPr>
      <w:rFonts w:ascii="Calibri" w:hAnsi="Calibri" w:cs="Calibri"/>
      <w:lang w:val="en-GB"/>
    </w:rPr>
  </w:style>
  <w:style w:type="character" w:customStyle="1" w:styleId="a5">
    <w:name w:val="Χαρακτήρες σημείωσης τέλους"/>
    <w:rPr>
      <w:vertAlign w:val="superscript"/>
    </w:rPr>
  </w:style>
  <w:style w:type="character" w:customStyle="1" w:styleId="FootnoteReference2">
    <w:name w:val="Footnote Reference2"/>
    <w:rPr>
      <w:vertAlign w:val="superscript"/>
    </w:rPr>
  </w:style>
  <w:style w:type="character" w:customStyle="1" w:styleId="EndnoteReference1">
    <w:name w:val="Endnote Reference1"/>
    <w:rPr>
      <w:vertAlign w:val="superscript"/>
    </w:rPr>
  </w:style>
  <w:style w:type="character" w:customStyle="1" w:styleId="a6">
    <w:name w:val="Κουκκίδες"/>
    <w:rPr>
      <w:rFonts w:ascii="OpenSymbol" w:eastAsia="OpenSymbol" w:hAnsi="OpenSymbol" w:cs="OpenSymbol"/>
    </w:rPr>
  </w:style>
  <w:style w:type="character" w:styleId="a7">
    <w:name w:val="Strong"/>
    <w:qFormat/>
    <w:rPr>
      <w:b/>
      <w:bCs/>
    </w:rPr>
  </w:style>
  <w:style w:type="character" w:customStyle="1" w:styleId="12">
    <w:name w:val="Προεπιλεγμένη γραμματοσειρά1"/>
  </w:style>
  <w:style w:type="character" w:customStyle="1" w:styleId="a8">
    <w:name w:val="Σύμβολο υποσημείωσης"/>
    <w:rPr>
      <w:vertAlign w:val="superscript"/>
    </w:rPr>
  </w:style>
  <w:style w:type="character" w:styleId="a9">
    <w:name w:val="Emphasis"/>
    <w:qFormat/>
    <w:rPr>
      <w:i/>
      <w:iCs/>
    </w:rPr>
  </w:style>
  <w:style w:type="character" w:customStyle="1" w:styleId="aa">
    <w:name w:val="Χαρακτήρες αρίθμησης"/>
  </w:style>
  <w:style w:type="character" w:customStyle="1" w:styleId="normalwithoutspacingChar">
    <w:name w:val="normal_without_spacing Char"/>
    <w:rPr>
      <w:rFonts w:ascii="Calibri" w:hAnsi="Calibri" w:cs="Calibri"/>
      <w:sz w:val="22"/>
      <w:szCs w:val="24"/>
    </w:rPr>
  </w:style>
  <w:style w:type="character" w:customStyle="1" w:styleId="FootnoteTextChar1">
    <w:name w:val="Footnote Text Char1"/>
    <w:rPr>
      <w:rFonts w:ascii="Calibri" w:hAnsi="Calibri" w:cs="Calibri"/>
      <w:lang w:val="en-IE" w:eastAsia="zh-CN"/>
    </w:rPr>
  </w:style>
  <w:style w:type="character" w:customStyle="1" w:styleId="foothangingChar">
    <w:name w:val="foot_hanging Char"/>
    <w:rPr>
      <w:rFonts w:ascii="Calibri" w:hAnsi="Calibri" w:cs="Calibri"/>
      <w:sz w:val="18"/>
      <w:szCs w:val="18"/>
      <w:lang w:val="en-IE" w:eastAsia="zh-CN"/>
    </w:rPr>
  </w:style>
  <w:style w:type="character" w:customStyle="1" w:styleId="HTMLPreformattedChar">
    <w:name w:val="HTML Preformatted Char"/>
    <w:rPr>
      <w:rFonts w:ascii="Courier New" w:hAnsi="Courier New" w:cs="Courier New"/>
    </w:rPr>
  </w:style>
  <w:style w:type="character" w:customStyle="1" w:styleId="apple-converted-space">
    <w:name w:val="apple-converted-space"/>
    <w:basedOn w:val="WW-DefaultParagraphFont11111111111111"/>
  </w:style>
  <w:style w:type="character" w:customStyle="1" w:styleId="BodyTextIndent3Char">
    <w:name w:val="Body Text Indent 3 Char"/>
    <w:rPr>
      <w:rFonts w:ascii="Calibri" w:hAnsi="Calibri" w:cs="Calibri"/>
      <w:sz w:val="16"/>
      <w:szCs w:val="16"/>
      <w:lang w:val="en-GB"/>
    </w:rPr>
  </w:style>
  <w:style w:type="character" w:customStyle="1" w:styleId="WW-FootnoteReference">
    <w:name w:val="WW-Footnote Reference"/>
    <w:rPr>
      <w:vertAlign w:val="superscript"/>
    </w:rPr>
  </w:style>
  <w:style w:type="character" w:customStyle="1" w:styleId="WW-EndnoteReference">
    <w:name w:val="WW-Endnote Reference"/>
    <w:rPr>
      <w:vertAlign w:val="superscript"/>
    </w:rPr>
  </w:style>
  <w:style w:type="character" w:customStyle="1" w:styleId="FootnoteReference1">
    <w:name w:val="Footnote Reference1"/>
    <w:rPr>
      <w:vertAlign w:val="superscript"/>
    </w:rPr>
  </w:style>
  <w:style w:type="character" w:customStyle="1" w:styleId="FootnoteTextChar2">
    <w:name w:val="Footnote Text Char2"/>
    <w:rPr>
      <w:rFonts w:ascii="Calibri" w:hAnsi="Calibri" w:cs="Calibri"/>
      <w:sz w:val="18"/>
      <w:lang w:val="en-IE" w:eastAsia="zh-CN"/>
    </w:rPr>
  </w:style>
  <w:style w:type="character" w:customStyle="1" w:styleId="foothangingChar1">
    <w:name w:val="foot_hanging Char1"/>
    <w:rPr>
      <w:rFonts w:ascii="Calibri" w:hAnsi="Calibri" w:cs="Calibri"/>
      <w:sz w:val="18"/>
      <w:szCs w:val="18"/>
      <w:lang w:val="en-IE" w:eastAsia="zh-CN"/>
    </w:rPr>
  </w:style>
  <w:style w:type="character" w:customStyle="1" w:styleId="footersChar">
    <w:name w:val="footers Char"/>
    <w:basedOn w:val="foothangingChar1"/>
    <w:rPr>
      <w:rFonts w:ascii="Calibri" w:hAnsi="Calibri" w:cs="Calibri"/>
      <w:sz w:val="18"/>
      <w:szCs w:val="18"/>
      <w:lang w:val="en-IE" w:eastAsia="zh-CN"/>
    </w:rPr>
  </w:style>
  <w:style w:type="character" w:customStyle="1" w:styleId="CommentTextChar1">
    <w:name w:val="Comment Text Char1"/>
    <w:rPr>
      <w:rFonts w:ascii="Calibri" w:hAnsi="Calibri" w:cs="Calibri"/>
      <w:lang w:val="en-GB" w:eastAsia="zh-CN"/>
    </w:rPr>
  </w:style>
  <w:style w:type="character" w:customStyle="1" w:styleId="HTMLPreformattedChar1">
    <w:name w:val="HTML Preformatted Char1"/>
    <w:rPr>
      <w:rFonts w:ascii="Courier New" w:hAnsi="Courier New" w:cs="Courier New"/>
      <w:lang w:eastAsia="zh-CN"/>
    </w:rPr>
  </w:style>
  <w:style w:type="character" w:customStyle="1" w:styleId="BodyText3Char">
    <w:name w:val="Body Text 3 Char"/>
    <w:rPr>
      <w:rFonts w:ascii="Calibri" w:hAnsi="Calibri" w:cs="Calibri"/>
      <w:sz w:val="16"/>
      <w:szCs w:val="16"/>
      <w:lang w:val="en-GB" w:eastAsia="zh-CN"/>
    </w:rPr>
  </w:style>
  <w:style w:type="character" w:customStyle="1" w:styleId="WW-FootnoteReference1">
    <w:name w:val="WW-Footnote Reference1"/>
    <w:rPr>
      <w:vertAlign w:val="superscript"/>
    </w:rPr>
  </w:style>
  <w:style w:type="character" w:customStyle="1" w:styleId="WW-EndnoteReference1">
    <w:name w:val="WW-Endnote Reference1"/>
    <w:rPr>
      <w:vertAlign w:val="superscript"/>
    </w:rPr>
  </w:style>
  <w:style w:type="character" w:customStyle="1" w:styleId="WW-FootnoteReference2">
    <w:name w:val="WW-Footnote Reference2"/>
    <w:rPr>
      <w:vertAlign w:val="superscript"/>
    </w:rPr>
  </w:style>
  <w:style w:type="character" w:customStyle="1" w:styleId="WW-EndnoteReference2">
    <w:name w:val="WW-Endnote Reference2"/>
    <w:rPr>
      <w:vertAlign w:val="superscript"/>
    </w:rPr>
  </w:style>
  <w:style w:type="character" w:customStyle="1" w:styleId="FootnoteTextChar3">
    <w:name w:val="Footnote Text Char3"/>
    <w:rPr>
      <w:rFonts w:ascii="Calibri" w:hAnsi="Calibri" w:cs="Calibri"/>
      <w:sz w:val="18"/>
      <w:lang w:val="en-IE" w:eastAsia="zh-CN"/>
    </w:rPr>
  </w:style>
  <w:style w:type="character" w:customStyle="1" w:styleId="foothangingChar2">
    <w:name w:val="foot_hanging Char2"/>
    <w:rPr>
      <w:rFonts w:ascii="Calibri" w:hAnsi="Calibri" w:cs="Calibri"/>
      <w:sz w:val="18"/>
      <w:szCs w:val="18"/>
      <w:lang w:val="en-IE" w:eastAsia="zh-CN"/>
    </w:rPr>
  </w:style>
  <w:style w:type="character" w:customStyle="1" w:styleId="footersChar1">
    <w:name w:val="footers Char1"/>
    <w:basedOn w:val="foothangingChar2"/>
    <w:rPr>
      <w:rFonts w:ascii="Calibri" w:hAnsi="Calibri" w:cs="Calibri"/>
      <w:sz w:val="18"/>
      <w:szCs w:val="18"/>
      <w:lang w:val="en-IE" w:eastAsia="zh-CN"/>
    </w:rPr>
  </w:style>
  <w:style w:type="character" w:customStyle="1" w:styleId="foootChar">
    <w:name w:val="fooot Char"/>
    <w:basedOn w:val="footersChar1"/>
    <w:rPr>
      <w:rFonts w:ascii="Calibri" w:hAnsi="Calibri" w:cs="Calibri"/>
      <w:sz w:val="18"/>
      <w:szCs w:val="18"/>
      <w:lang w:val="en-IE" w:eastAsia="zh-CN"/>
    </w:rPr>
  </w:style>
  <w:style w:type="character" w:customStyle="1" w:styleId="13">
    <w:name w:val="Παραπομπή υποσημείωσης1"/>
    <w:rPr>
      <w:vertAlign w:val="superscript"/>
    </w:rPr>
  </w:style>
  <w:style w:type="character" w:customStyle="1" w:styleId="14">
    <w:name w:val="Παραπομπή σημείωσης τέλους1"/>
    <w:rPr>
      <w:vertAlign w:val="superscript"/>
    </w:rPr>
  </w:style>
  <w:style w:type="character" w:customStyle="1" w:styleId="Char">
    <w:name w:val="Κείμενο πλαισίου Char"/>
    <w:rPr>
      <w:rFonts w:ascii="Tahoma" w:hAnsi="Tahoma" w:cs="Tahoma"/>
      <w:sz w:val="16"/>
      <w:szCs w:val="16"/>
      <w:lang w:val="en-GB"/>
    </w:rPr>
  </w:style>
  <w:style w:type="character" w:customStyle="1" w:styleId="15">
    <w:name w:val="Παραπομπή σχολίου1"/>
    <w:rPr>
      <w:sz w:val="16"/>
      <w:szCs w:val="16"/>
    </w:rPr>
  </w:style>
  <w:style w:type="character" w:customStyle="1" w:styleId="Char0">
    <w:name w:val="Κείμενο σχολίου Char"/>
    <w:rPr>
      <w:rFonts w:ascii="Calibri" w:hAnsi="Calibri" w:cs="Calibri"/>
      <w:lang w:val="en-GB"/>
    </w:rPr>
  </w:style>
  <w:style w:type="character" w:customStyle="1" w:styleId="Char1">
    <w:name w:val="Θέμα σχολίου Char"/>
    <w:rPr>
      <w:rFonts w:ascii="Calibri" w:hAnsi="Calibri" w:cs="Calibri"/>
      <w:b/>
      <w:bCs/>
      <w:lang w:val="en-GB"/>
    </w:rPr>
  </w:style>
  <w:style w:type="character" w:customStyle="1" w:styleId="-HTMLChar">
    <w:name w:val="Προ-διαμορφωμένο HTML Char"/>
    <w:rPr>
      <w:rFonts w:ascii="Courier New" w:eastAsia="Times New Roman" w:hAnsi="Courier New" w:cs="Courier New"/>
    </w:rPr>
  </w:style>
  <w:style w:type="character" w:customStyle="1" w:styleId="WW-FootnoteReference3">
    <w:name w:val="WW-Footnote Reference3"/>
    <w:rPr>
      <w:vertAlign w:val="superscript"/>
    </w:rPr>
  </w:style>
  <w:style w:type="character" w:customStyle="1" w:styleId="WW-EndnoteReference3">
    <w:name w:val="WW-Endnote Reference3"/>
    <w:rPr>
      <w:vertAlign w:val="superscript"/>
    </w:rPr>
  </w:style>
  <w:style w:type="character" w:customStyle="1" w:styleId="WW-FootnoteReference4">
    <w:name w:val="WW-Footnote Reference4"/>
    <w:rPr>
      <w:vertAlign w:val="superscript"/>
    </w:rPr>
  </w:style>
  <w:style w:type="character" w:customStyle="1" w:styleId="WW-EndnoteReference4">
    <w:name w:val="WW-Endnote Reference4"/>
    <w:rPr>
      <w:vertAlign w:val="superscript"/>
    </w:rPr>
  </w:style>
  <w:style w:type="character" w:customStyle="1" w:styleId="WW-FootnoteReference5">
    <w:name w:val="WW-Footnote Reference5"/>
    <w:rPr>
      <w:vertAlign w:val="superscript"/>
    </w:rPr>
  </w:style>
  <w:style w:type="character" w:customStyle="1" w:styleId="WW-EndnoteReference5">
    <w:name w:val="WW-Endnote Reference5"/>
    <w:rPr>
      <w:vertAlign w:val="superscript"/>
    </w:rPr>
  </w:style>
  <w:style w:type="character" w:customStyle="1" w:styleId="WW-FootnoteReference6">
    <w:name w:val="WW-Footnote Reference6"/>
    <w:rPr>
      <w:vertAlign w:val="superscript"/>
    </w:rPr>
  </w:style>
  <w:style w:type="character" w:styleId="-0">
    <w:name w:val="FollowedHyperlink"/>
    <w:rPr>
      <w:color w:val="800000"/>
      <w:u w:val="single"/>
    </w:rPr>
  </w:style>
  <w:style w:type="character" w:customStyle="1" w:styleId="WW-EndnoteReference6">
    <w:name w:val="WW-Endnote Reference6"/>
    <w:rPr>
      <w:vertAlign w:val="superscript"/>
    </w:rPr>
  </w:style>
  <w:style w:type="character" w:customStyle="1" w:styleId="WW-FootnoteReference7">
    <w:name w:val="WW-Footnote Reference7"/>
    <w:rPr>
      <w:vertAlign w:val="superscript"/>
    </w:rPr>
  </w:style>
  <w:style w:type="character" w:customStyle="1" w:styleId="WW-EndnoteReference7">
    <w:name w:val="WW-Endnote Reference7"/>
    <w:rPr>
      <w:vertAlign w:val="superscript"/>
    </w:rPr>
  </w:style>
  <w:style w:type="character" w:customStyle="1" w:styleId="WW-FootnoteReference8">
    <w:name w:val="WW-Footnote Reference8"/>
    <w:rPr>
      <w:vertAlign w:val="superscript"/>
    </w:rPr>
  </w:style>
  <w:style w:type="character" w:customStyle="1" w:styleId="WW-EndnoteReference8">
    <w:name w:val="WW-Endnote Reference8"/>
    <w:rPr>
      <w:vertAlign w:val="superscript"/>
    </w:rPr>
  </w:style>
  <w:style w:type="character" w:customStyle="1" w:styleId="WW-FootnoteReference9">
    <w:name w:val="WW-Footnote Reference9"/>
    <w:rPr>
      <w:vertAlign w:val="superscript"/>
    </w:rPr>
  </w:style>
  <w:style w:type="character" w:customStyle="1" w:styleId="WW-EndnoteReference9">
    <w:name w:val="WW-Endnote Reference9"/>
    <w:rPr>
      <w:vertAlign w:val="superscript"/>
    </w:rPr>
  </w:style>
  <w:style w:type="character" w:customStyle="1" w:styleId="WW-FootnoteReference10">
    <w:name w:val="WW-Footnote Reference10"/>
    <w:rPr>
      <w:vertAlign w:val="superscript"/>
    </w:rPr>
  </w:style>
  <w:style w:type="character" w:customStyle="1" w:styleId="WW-EndnoteReference10">
    <w:name w:val="WW-Endnote Reference10"/>
    <w:rPr>
      <w:vertAlign w:val="superscript"/>
    </w:rPr>
  </w:style>
  <w:style w:type="character" w:customStyle="1" w:styleId="WW-FootnoteReference11">
    <w:name w:val="WW-Footnote Reference11"/>
    <w:rPr>
      <w:vertAlign w:val="superscript"/>
    </w:rPr>
  </w:style>
  <w:style w:type="character" w:customStyle="1" w:styleId="WW-EndnoteReference11">
    <w:name w:val="WW-Endnote Reference11"/>
    <w:rPr>
      <w:vertAlign w:val="superscript"/>
    </w:rPr>
  </w:style>
  <w:style w:type="character" w:customStyle="1" w:styleId="WW-FootnoteReference12">
    <w:name w:val="WW-Footnote Reference12"/>
    <w:rPr>
      <w:vertAlign w:val="superscript"/>
    </w:rPr>
  </w:style>
  <w:style w:type="character" w:customStyle="1" w:styleId="WW-EndnoteReference12">
    <w:name w:val="WW-Endnote Reference12"/>
    <w:rPr>
      <w:vertAlign w:val="superscript"/>
    </w:rPr>
  </w:style>
  <w:style w:type="character" w:customStyle="1" w:styleId="WW-FootnoteReference13">
    <w:name w:val="WW-Footnote Reference13"/>
    <w:rPr>
      <w:vertAlign w:val="superscript"/>
    </w:rPr>
  </w:style>
  <w:style w:type="character" w:customStyle="1" w:styleId="WW-EndnoteReference13">
    <w:name w:val="WW-Endnote Reference13"/>
    <w:rPr>
      <w:vertAlign w:val="superscript"/>
    </w:rPr>
  </w:style>
  <w:style w:type="character" w:customStyle="1" w:styleId="22">
    <w:name w:val="Παραπομπή υποσημείωσης2"/>
    <w:rPr>
      <w:vertAlign w:val="superscript"/>
    </w:rPr>
  </w:style>
  <w:style w:type="character" w:customStyle="1" w:styleId="23">
    <w:name w:val="Παραπομπή σημείωσης τέλους2"/>
    <w:rPr>
      <w:vertAlign w:val="superscript"/>
    </w:rPr>
  </w:style>
  <w:style w:type="character" w:customStyle="1" w:styleId="24">
    <w:name w:val="Παραπομπή υποσημείωσης2"/>
    <w:rPr>
      <w:vertAlign w:val="superscript"/>
    </w:rPr>
  </w:style>
  <w:style w:type="character" w:customStyle="1" w:styleId="25">
    <w:name w:val="Παραπομπή σημείωσης τέλους2"/>
    <w:rPr>
      <w:vertAlign w:val="superscript"/>
    </w:rPr>
  </w:style>
  <w:style w:type="character" w:customStyle="1" w:styleId="WW-FootnoteReference14">
    <w:name w:val="WW-Footnote Reference14"/>
    <w:rPr>
      <w:vertAlign w:val="superscript"/>
    </w:rPr>
  </w:style>
  <w:style w:type="character" w:customStyle="1" w:styleId="WW-EndnoteReference14">
    <w:name w:val="WW-Endnote Reference14"/>
    <w:rPr>
      <w:vertAlign w:val="superscript"/>
    </w:rPr>
  </w:style>
  <w:style w:type="character" w:styleId="ab">
    <w:name w:val="footnote reference"/>
    <w:rPr>
      <w:vertAlign w:val="superscript"/>
    </w:rPr>
  </w:style>
  <w:style w:type="character" w:styleId="ac">
    <w:name w:val="endnote reference"/>
    <w:rPr>
      <w:vertAlign w:val="superscript"/>
    </w:rPr>
  </w:style>
  <w:style w:type="paragraph" w:customStyle="1" w:styleId="ad">
    <w:name w:val="Επικεφαλίδα"/>
    <w:basedOn w:val="a"/>
    <w:next w:val="ae"/>
    <w:pPr>
      <w:keepNext/>
      <w:spacing w:before="240"/>
    </w:pPr>
    <w:rPr>
      <w:rFonts w:ascii="Liberation Sans" w:eastAsia="Microsoft YaHei" w:hAnsi="Liberation Sans" w:cs="Mangal"/>
      <w:sz w:val="28"/>
      <w:szCs w:val="28"/>
    </w:rPr>
  </w:style>
  <w:style w:type="paragraph" w:styleId="ae">
    <w:name w:val="Body Text"/>
    <w:basedOn w:val="a"/>
    <w:pPr>
      <w:spacing w:after="240"/>
    </w:pPr>
  </w:style>
  <w:style w:type="paragraph" w:styleId="af">
    <w:name w:val="List"/>
    <w:basedOn w:val="ae"/>
    <w:rPr>
      <w:rFonts w:cs="Mangal"/>
    </w:rPr>
  </w:style>
  <w:style w:type="paragraph" w:styleId="af0">
    <w:name w:val="caption"/>
    <w:basedOn w:val="a"/>
    <w:qFormat/>
    <w:pPr>
      <w:suppressLineNumbers/>
      <w:spacing w:before="120"/>
    </w:pPr>
    <w:rPr>
      <w:rFonts w:cs="Mangal"/>
      <w:i/>
      <w:iCs/>
      <w:sz w:val="24"/>
    </w:rPr>
  </w:style>
  <w:style w:type="paragraph" w:customStyle="1" w:styleId="af1">
    <w:name w:val="Ευρετήριο"/>
    <w:basedOn w:val="a"/>
    <w:pPr>
      <w:suppressLineNumbers/>
    </w:pPr>
    <w:rPr>
      <w:rFonts w:cs="Mangal"/>
    </w:rPr>
  </w:style>
  <w:style w:type="paragraph" w:customStyle="1" w:styleId="16">
    <w:name w:val="Λεζάντα1"/>
    <w:basedOn w:val="a"/>
    <w:pPr>
      <w:suppressLineNumbers/>
      <w:spacing w:before="120"/>
    </w:pPr>
    <w:rPr>
      <w:rFonts w:cs="Mangal"/>
      <w:i/>
      <w:iCs/>
      <w:sz w:val="24"/>
    </w:rPr>
  </w:style>
  <w:style w:type="paragraph" w:customStyle="1" w:styleId="26">
    <w:name w:val="Λεζάντα2"/>
    <w:basedOn w:val="a"/>
    <w:pPr>
      <w:suppressLineNumbers/>
      <w:spacing w:before="120"/>
    </w:pPr>
    <w:rPr>
      <w:rFonts w:cs="Mangal"/>
      <w:i/>
      <w:iCs/>
      <w:sz w:val="24"/>
    </w:rPr>
  </w:style>
  <w:style w:type="paragraph" w:customStyle="1" w:styleId="Caption1">
    <w:name w:val="Caption1"/>
    <w:basedOn w:val="a"/>
    <w:pPr>
      <w:suppressLineNumbers/>
      <w:spacing w:before="120"/>
    </w:pPr>
    <w:rPr>
      <w:rFonts w:cs="Mangal"/>
      <w:i/>
      <w:iCs/>
      <w:sz w:val="24"/>
    </w:rPr>
  </w:style>
  <w:style w:type="paragraph" w:customStyle="1" w:styleId="WW-Caption">
    <w:name w:val="WW-Caption"/>
    <w:basedOn w:val="a"/>
    <w:pPr>
      <w:suppressLineNumbers/>
      <w:spacing w:before="120"/>
    </w:pPr>
    <w:rPr>
      <w:rFonts w:cs="Mangal"/>
      <w:i/>
      <w:iCs/>
      <w:sz w:val="24"/>
    </w:rPr>
  </w:style>
  <w:style w:type="paragraph" w:customStyle="1" w:styleId="WW-Caption1">
    <w:name w:val="WW-Caption1"/>
    <w:basedOn w:val="a"/>
    <w:pPr>
      <w:suppressLineNumbers/>
      <w:spacing w:before="120"/>
    </w:pPr>
    <w:rPr>
      <w:rFonts w:cs="Mangal"/>
      <w:i/>
      <w:iCs/>
      <w:sz w:val="24"/>
    </w:rPr>
  </w:style>
  <w:style w:type="paragraph" w:customStyle="1" w:styleId="WW-Caption11">
    <w:name w:val="WW-Caption11"/>
    <w:basedOn w:val="a"/>
    <w:pPr>
      <w:suppressLineNumbers/>
      <w:spacing w:before="120"/>
    </w:pPr>
    <w:rPr>
      <w:rFonts w:cs="Mangal"/>
      <w:i/>
      <w:iCs/>
      <w:sz w:val="24"/>
    </w:rPr>
  </w:style>
  <w:style w:type="paragraph" w:customStyle="1" w:styleId="WW-Caption111">
    <w:name w:val="WW-Caption111"/>
    <w:basedOn w:val="a"/>
    <w:pPr>
      <w:suppressLineNumbers/>
      <w:spacing w:before="120"/>
    </w:pPr>
    <w:rPr>
      <w:rFonts w:cs="Mangal"/>
      <w:i/>
      <w:iCs/>
      <w:sz w:val="24"/>
    </w:rPr>
  </w:style>
  <w:style w:type="paragraph" w:customStyle="1" w:styleId="WW-Caption1111">
    <w:name w:val="WW-Caption1111"/>
    <w:basedOn w:val="a"/>
    <w:pPr>
      <w:suppressLineNumbers/>
      <w:spacing w:before="120"/>
    </w:pPr>
    <w:rPr>
      <w:rFonts w:cs="Mangal"/>
      <w:i/>
      <w:iCs/>
      <w:sz w:val="24"/>
    </w:rPr>
  </w:style>
  <w:style w:type="paragraph" w:customStyle="1" w:styleId="WW-Caption11111">
    <w:name w:val="WW-Caption11111"/>
    <w:basedOn w:val="a"/>
    <w:pPr>
      <w:suppressLineNumbers/>
      <w:spacing w:before="120"/>
    </w:pPr>
    <w:rPr>
      <w:rFonts w:cs="Mangal"/>
      <w:i/>
      <w:iCs/>
      <w:sz w:val="24"/>
    </w:rPr>
  </w:style>
  <w:style w:type="paragraph" w:customStyle="1" w:styleId="WW-Caption111111">
    <w:name w:val="WW-Caption111111"/>
    <w:basedOn w:val="a"/>
    <w:pPr>
      <w:suppressLineNumbers/>
      <w:spacing w:before="120"/>
    </w:pPr>
    <w:rPr>
      <w:rFonts w:cs="Mangal"/>
      <w:i/>
      <w:iCs/>
      <w:sz w:val="24"/>
    </w:rPr>
  </w:style>
  <w:style w:type="paragraph" w:customStyle="1" w:styleId="WW-Caption1111111">
    <w:name w:val="WW-Caption1111111"/>
    <w:basedOn w:val="a"/>
    <w:pPr>
      <w:suppressLineNumbers/>
      <w:spacing w:before="120"/>
    </w:pPr>
    <w:rPr>
      <w:rFonts w:cs="Mangal"/>
      <w:i/>
      <w:iCs/>
      <w:sz w:val="24"/>
    </w:rPr>
  </w:style>
  <w:style w:type="paragraph" w:customStyle="1" w:styleId="WW-Caption11111111">
    <w:name w:val="WW-Caption11111111"/>
    <w:basedOn w:val="a"/>
    <w:pPr>
      <w:suppressLineNumbers/>
      <w:spacing w:before="120"/>
    </w:pPr>
    <w:rPr>
      <w:rFonts w:cs="Mangal"/>
      <w:i/>
      <w:iCs/>
      <w:sz w:val="24"/>
    </w:rPr>
  </w:style>
  <w:style w:type="paragraph" w:customStyle="1" w:styleId="WW-Caption111111111">
    <w:name w:val="WW-Caption111111111"/>
    <w:basedOn w:val="a"/>
    <w:pPr>
      <w:suppressLineNumbers/>
      <w:spacing w:before="120"/>
    </w:pPr>
    <w:rPr>
      <w:rFonts w:cs="Mangal"/>
      <w:i/>
      <w:iCs/>
      <w:sz w:val="24"/>
    </w:rPr>
  </w:style>
  <w:style w:type="paragraph" w:customStyle="1" w:styleId="WW-Caption1111111111">
    <w:name w:val="WW-Caption1111111111"/>
    <w:basedOn w:val="a"/>
    <w:pPr>
      <w:suppressLineNumbers/>
      <w:spacing w:before="120"/>
    </w:pPr>
    <w:rPr>
      <w:rFonts w:cs="Mangal"/>
      <w:i/>
      <w:iCs/>
      <w:sz w:val="24"/>
    </w:rPr>
  </w:style>
  <w:style w:type="paragraph" w:customStyle="1" w:styleId="17">
    <w:name w:val="Λεζάντα1"/>
    <w:basedOn w:val="a"/>
    <w:pPr>
      <w:suppressLineNumbers/>
      <w:spacing w:before="120"/>
    </w:pPr>
    <w:rPr>
      <w:rFonts w:cs="Mangal"/>
      <w:i/>
      <w:iCs/>
      <w:sz w:val="24"/>
    </w:rPr>
  </w:style>
  <w:style w:type="paragraph" w:customStyle="1" w:styleId="WW-Caption11111111111">
    <w:name w:val="WW-Caption11111111111"/>
    <w:basedOn w:val="a"/>
    <w:pPr>
      <w:suppressLineNumbers/>
      <w:spacing w:before="120"/>
    </w:pPr>
    <w:rPr>
      <w:rFonts w:cs="Mangal"/>
      <w:i/>
      <w:iCs/>
      <w:sz w:val="24"/>
    </w:rPr>
  </w:style>
  <w:style w:type="paragraph" w:customStyle="1" w:styleId="WW-Caption111111111111">
    <w:name w:val="WW-Caption111111111111"/>
    <w:basedOn w:val="a"/>
    <w:pPr>
      <w:suppressLineNumbers/>
      <w:spacing w:before="120"/>
    </w:pPr>
    <w:rPr>
      <w:rFonts w:cs="Mangal"/>
      <w:i/>
      <w:iCs/>
      <w:sz w:val="24"/>
    </w:rPr>
  </w:style>
  <w:style w:type="paragraph" w:customStyle="1" w:styleId="WW-Caption1111111111111">
    <w:name w:val="WW-Caption1111111111111"/>
    <w:basedOn w:val="a"/>
    <w:pPr>
      <w:suppressLineNumbers/>
      <w:spacing w:before="120"/>
    </w:pPr>
    <w:rPr>
      <w:rFonts w:cs="Mangal"/>
      <w:i/>
      <w:iCs/>
      <w:sz w:val="24"/>
    </w:rPr>
  </w:style>
  <w:style w:type="paragraph" w:customStyle="1" w:styleId="WW-Caption11111111111111">
    <w:name w:val="WW-Caption11111111111111"/>
    <w:basedOn w:val="a"/>
    <w:pPr>
      <w:suppressLineNumbers/>
      <w:spacing w:before="120"/>
    </w:pPr>
    <w:rPr>
      <w:rFonts w:cs="Mangal"/>
      <w:i/>
      <w:iCs/>
      <w:sz w:val="24"/>
    </w:rPr>
  </w:style>
  <w:style w:type="paragraph" w:customStyle="1" w:styleId="Bullet">
    <w:name w:val="Bullet"/>
    <w:basedOn w:val="a"/>
    <w:pPr>
      <w:numPr>
        <w:numId w:val="5"/>
      </w:numPr>
      <w:spacing w:after="100"/>
    </w:pPr>
    <w:rPr>
      <w:rFonts w:eastAsia="MS Mincho"/>
      <w:lang w:val="en-US" w:eastAsia="ja-JP"/>
    </w:rPr>
  </w:style>
  <w:style w:type="paragraph" w:customStyle="1" w:styleId="18">
    <w:name w:val="Ημερομηνία1"/>
    <w:basedOn w:val="a"/>
    <w:next w:val="a"/>
    <w:pPr>
      <w:spacing w:after="100"/>
    </w:pPr>
    <w:rPr>
      <w:rFonts w:eastAsia="MS Mincho"/>
      <w:lang w:val="en-US" w:eastAsia="ja-JP"/>
    </w:rPr>
  </w:style>
  <w:style w:type="paragraph" w:customStyle="1" w:styleId="DocTitle">
    <w:name w:val="Doc Title"/>
    <w:basedOn w:val="1"/>
  </w:style>
  <w:style w:type="paragraph" w:customStyle="1" w:styleId="inserttext">
    <w:name w:val="insert text"/>
    <w:basedOn w:val="a"/>
    <w:pPr>
      <w:spacing w:after="100"/>
      <w:ind w:left="794"/>
    </w:pPr>
    <w:rPr>
      <w:rFonts w:eastAsia="MS Mincho"/>
      <w:lang w:val="en-US" w:eastAsia="ja-JP"/>
    </w:rPr>
  </w:style>
  <w:style w:type="paragraph" w:styleId="af2">
    <w:name w:val="footer"/>
    <w:basedOn w:val="a"/>
    <w:pPr>
      <w:spacing w:after="100"/>
    </w:pPr>
    <w:rPr>
      <w:rFonts w:eastAsia="MS Mincho"/>
      <w:lang w:val="en-US" w:eastAsia="ja-JP"/>
    </w:rPr>
  </w:style>
  <w:style w:type="paragraph" w:styleId="af3">
    <w:name w:val="header"/>
    <w:basedOn w:val="a"/>
  </w:style>
  <w:style w:type="paragraph" w:customStyle="1" w:styleId="19">
    <w:name w:val="Κείμενο πλαισίου1"/>
    <w:basedOn w:val="a"/>
    <w:rPr>
      <w:rFonts w:ascii="Tahoma" w:hAnsi="Tahoma" w:cs="Tahoma"/>
      <w:sz w:val="16"/>
      <w:szCs w:val="16"/>
    </w:rPr>
  </w:style>
  <w:style w:type="paragraph" w:customStyle="1" w:styleId="CommentText1">
    <w:name w:val="Comment Text1"/>
    <w:basedOn w:val="a"/>
    <w:rPr>
      <w:sz w:val="20"/>
      <w:szCs w:val="20"/>
    </w:rPr>
  </w:style>
  <w:style w:type="paragraph" w:customStyle="1" w:styleId="CommentSubject1">
    <w:name w:val="Comment Subject1"/>
    <w:basedOn w:val="CommentText1"/>
    <w:next w:val="CommentText1"/>
    <w:rPr>
      <w:b/>
      <w:bCs/>
    </w:rPr>
  </w:style>
  <w:style w:type="paragraph" w:customStyle="1" w:styleId="1a">
    <w:name w:val="Αναθεώρηση1"/>
    <w:pPr>
      <w:suppressAutoHyphens/>
    </w:pPr>
    <w:rPr>
      <w:sz w:val="24"/>
      <w:szCs w:val="24"/>
      <w:lang w:val="en-GB" w:eastAsia="zh-CN"/>
    </w:rPr>
  </w:style>
  <w:style w:type="paragraph" w:customStyle="1" w:styleId="western">
    <w:name w:val="western"/>
    <w:basedOn w:val="a"/>
    <w:pPr>
      <w:spacing w:before="280" w:after="200"/>
    </w:pPr>
    <w:rPr>
      <w:rFonts w:ascii="Arial Unicode MS" w:eastAsia="Arial Unicode MS" w:hAnsi="Arial Unicode MS" w:cs="Arial Unicode MS"/>
    </w:rPr>
  </w:style>
  <w:style w:type="paragraph" w:customStyle="1" w:styleId="1b">
    <w:name w:val="Παράγραφος λίστας1"/>
    <w:basedOn w:val="a"/>
    <w:pPr>
      <w:spacing w:after="200"/>
      <w:ind w:left="720"/>
      <w:contextualSpacing/>
    </w:pPr>
  </w:style>
  <w:style w:type="paragraph" w:styleId="af4">
    <w:name w:val="footnote text"/>
    <w:basedOn w:val="a"/>
    <w:pPr>
      <w:spacing w:after="0"/>
      <w:ind w:left="425" w:hanging="425"/>
    </w:pPr>
    <w:rPr>
      <w:sz w:val="18"/>
      <w:szCs w:val="20"/>
      <w:lang w:val="en-IE"/>
    </w:rPr>
  </w:style>
  <w:style w:type="paragraph" w:styleId="1c">
    <w:name w:val="toc 1"/>
    <w:basedOn w:val="a"/>
    <w:next w:val="a"/>
    <w:uiPriority w:val="39"/>
    <w:pPr>
      <w:spacing w:before="120"/>
      <w:jc w:val="left"/>
    </w:pPr>
    <w:rPr>
      <w:b/>
      <w:bCs/>
      <w:caps/>
      <w:sz w:val="20"/>
      <w:szCs w:val="20"/>
    </w:rPr>
  </w:style>
  <w:style w:type="paragraph" w:styleId="27">
    <w:name w:val="toc 2"/>
    <w:basedOn w:val="a"/>
    <w:next w:val="a"/>
    <w:uiPriority w:val="39"/>
    <w:pPr>
      <w:spacing w:after="0"/>
      <w:ind w:left="220"/>
      <w:jc w:val="left"/>
    </w:pPr>
    <w:rPr>
      <w:smallCaps/>
      <w:sz w:val="20"/>
      <w:szCs w:val="20"/>
    </w:rPr>
  </w:style>
  <w:style w:type="paragraph" w:styleId="31">
    <w:name w:val="toc 3"/>
    <w:basedOn w:val="a"/>
    <w:next w:val="a"/>
    <w:uiPriority w:val="39"/>
    <w:pPr>
      <w:spacing w:after="0"/>
      <w:ind w:left="440"/>
      <w:jc w:val="left"/>
    </w:pPr>
    <w:rPr>
      <w:i/>
      <w:iCs/>
      <w:sz w:val="20"/>
      <w:szCs w:val="20"/>
    </w:rPr>
  </w:style>
  <w:style w:type="paragraph" w:styleId="40">
    <w:name w:val="toc 4"/>
    <w:basedOn w:val="a"/>
    <w:next w:val="a"/>
    <w:uiPriority w:val="39"/>
    <w:pPr>
      <w:spacing w:after="0"/>
      <w:ind w:left="660"/>
      <w:jc w:val="left"/>
    </w:pPr>
    <w:rPr>
      <w:sz w:val="18"/>
      <w:szCs w:val="18"/>
    </w:rPr>
  </w:style>
  <w:style w:type="paragraph" w:styleId="50">
    <w:name w:val="toc 5"/>
    <w:basedOn w:val="a"/>
    <w:next w:val="a"/>
    <w:pPr>
      <w:spacing w:after="0"/>
      <w:ind w:left="880"/>
      <w:jc w:val="left"/>
    </w:pPr>
    <w:rPr>
      <w:sz w:val="18"/>
      <w:szCs w:val="18"/>
    </w:rPr>
  </w:style>
  <w:style w:type="paragraph" w:styleId="6">
    <w:name w:val="toc 6"/>
    <w:basedOn w:val="a"/>
    <w:next w:val="a"/>
    <w:pPr>
      <w:spacing w:after="0"/>
      <w:ind w:left="1100"/>
      <w:jc w:val="left"/>
    </w:pPr>
    <w:rPr>
      <w:sz w:val="18"/>
      <w:szCs w:val="18"/>
    </w:rPr>
  </w:style>
  <w:style w:type="paragraph" w:styleId="7">
    <w:name w:val="toc 7"/>
    <w:basedOn w:val="a"/>
    <w:next w:val="a"/>
    <w:pPr>
      <w:spacing w:after="0"/>
      <w:ind w:left="1320"/>
      <w:jc w:val="left"/>
    </w:pPr>
    <w:rPr>
      <w:sz w:val="18"/>
      <w:szCs w:val="18"/>
    </w:rPr>
  </w:style>
  <w:style w:type="paragraph" w:styleId="8">
    <w:name w:val="toc 8"/>
    <w:basedOn w:val="a"/>
    <w:next w:val="a"/>
    <w:pPr>
      <w:spacing w:after="0"/>
      <w:ind w:left="1540"/>
      <w:jc w:val="left"/>
    </w:pPr>
    <w:rPr>
      <w:sz w:val="18"/>
      <w:szCs w:val="18"/>
    </w:rPr>
  </w:style>
  <w:style w:type="paragraph" w:styleId="9">
    <w:name w:val="toc 9"/>
    <w:basedOn w:val="a"/>
    <w:next w:val="a"/>
    <w:pPr>
      <w:spacing w:after="0"/>
      <w:ind w:left="1760"/>
      <w:jc w:val="left"/>
    </w:pPr>
    <w:rPr>
      <w:sz w:val="18"/>
      <w:szCs w:val="18"/>
    </w:rPr>
  </w:style>
  <w:style w:type="paragraph" w:customStyle="1" w:styleId="Style1">
    <w:name w:val="Style1"/>
    <w:basedOn w:val="DocTitle"/>
    <w:pPr>
      <w:pageBreakBefore w:val="0"/>
      <w:pBdr>
        <w:top w:val="single" w:sz="18" w:space="1" w:color="000080"/>
        <w:left w:val="single" w:sz="18" w:space="4" w:color="000080"/>
        <w:right w:val="single" w:sz="18" w:space="4" w:color="000080"/>
      </w:pBdr>
      <w:jc w:val="center"/>
    </w:pPr>
    <w:rPr>
      <w:rFonts w:ascii="Calibri" w:hAnsi="Calibri" w:cs="Calibri"/>
      <w:sz w:val="40"/>
      <w:szCs w:val="40"/>
      <w:lang w:val="el-GR"/>
    </w:rPr>
  </w:style>
  <w:style w:type="paragraph" w:customStyle="1" w:styleId="Contents">
    <w:name w:val="Contents"/>
    <w:basedOn w:val="1"/>
    <w:rPr>
      <w:rFonts w:ascii="Calibri" w:hAnsi="Calibri" w:cs="Calibri"/>
      <w:lang w:val="el-GR"/>
    </w:rPr>
  </w:style>
  <w:style w:type="paragraph" w:styleId="af5">
    <w:name w:val="endnote text"/>
    <w:basedOn w:val="a"/>
    <w:link w:val="Char2"/>
    <w:rPr>
      <w:sz w:val="20"/>
      <w:szCs w:val="20"/>
    </w:rPr>
  </w:style>
  <w:style w:type="paragraph" w:customStyle="1" w:styleId="Default">
    <w:name w:val="Default"/>
    <w:pPr>
      <w:widowControl w:val="0"/>
      <w:suppressAutoHyphens/>
    </w:pPr>
    <w:rPr>
      <w:rFonts w:ascii="Cambria" w:eastAsia="SimSun" w:hAnsi="Cambria" w:cs="Mangal"/>
      <w:color w:val="000000"/>
      <w:sz w:val="24"/>
      <w:szCs w:val="24"/>
      <w:lang w:eastAsia="zh-CN" w:bidi="hi-IN"/>
    </w:rPr>
  </w:style>
  <w:style w:type="paragraph" w:customStyle="1" w:styleId="af6">
    <w:name w:val="Προμορφοποιημένο κείμενο"/>
    <w:basedOn w:val="a"/>
  </w:style>
  <w:style w:type="paragraph" w:styleId="af7">
    <w:name w:val="Body Text Indent"/>
    <w:basedOn w:val="a"/>
    <w:pPr>
      <w:ind w:firstLine="1134"/>
    </w:pPr>
    <w:rPr>
      <w:rFonts w:ascii="Arial" w:hAnsi="Arial" w:cs="Arial"/>
    </w:rPr>
  </w:style>
  <w:style w:type="paragraph" w:customStyle="1" w:styleId="normalwithoutspacing">
    <w:name w:val="normal_without_spacing"/>
    <w:basedOn w:val="a"/>
    <w:pPr>
      <w:spacing w:after="60"/>
    </w:pPr>
    <w:rPr>
      <w:lang w:val="el-GR"/>
    </w:rPr>
  </w:style>
  <w:style w:type="paragraph" w:customStyle="1" w:styleId="foothanging">
    <w:name w:val="foot_hanging"/>
    <w:basedOn w:val="af4"/>
    <w:pPr>
      <w:ind w:left="426" w:hanging="426"/>
    </w:pPr>
    <w:rPr>
      <w:szCs w:val="18"/>
    </w:rPr>
  </w:style>
  <w:style w:type="paragraph" w:customStyle="1" w:styleId="-HTML1">
    <w:name w:val="Προ-διαμορφωμένο HTML1"/>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rPr>
  </w:style>
  <w:style w:type="paragraph" w:customStyle="1" w:styleId="LO-normal">
    <w:name w:val="LO-normal"/>
    <w:pPr>
      <w:suppressAutoHyphens/>
      <w:spacing w:line="276" w:lineRule="auto"/>
    </w:pPr>
    <w:rPr>
      <w:rFonts w:ascii="Arial" w:eastAsia="Arial" w:hAnsi="Arial" w:cs="Arial"/>
      <w:color w:val="000000"/>
      <w:sz w:val="22"/>
      <w:szCs w:val="22"/>
      <w:lang w:eastAsia="zh-CN"/>
    </w:rPr>
  </w:style>
  <w:style w:type="paragraph" w:customStyle="1" w:styleId="310">
    <w:name w:val="Σώμα κείμενου με εσοχή 31"/>
    <w:basedOn w:val="a"/>
    <w:pPr>
      <w:suppressAutoHyphens w:val="0"/>
      <w:spacing w:line="312" w:lineRule="auto"/>
      <w:ind w:left="283"/>
    </w:pPr>
    <w:rPr>
      <w:rFonts w:cs="Times New Roman"/>
      <w:sz w:val="16"/>
      <w:szCs w:val="16"/>
    </w:rPr>
  </w:style>
  <w:style w:type="paragraph" w:customStyle="1" w:styleId="1d">
    <w:name w:val="Χωρίς διάστιχο1"/>
    <w:pPr>
      <w:suppressAutoHyphens/>
      <w:jc w:val="both"/>
    </w:pPr>
    <w:rPr>
      <w:rFonts w:ascii="Calibri" w:hAnsi="Calibri" w:cs="Calibri"/>
      <w:sz w:val="22"/>
      <w:szCs w:val="24"/>
      <w:lang w:val="en-GB" w:eastAsia="zh-CN"/>
    </w:rPr>
  </w:style>
  <w:style w:type="paragraph" w:customStyle="1" w:styleId="af8">
    <w:name w:val="Περιεχόμενα πίνακα"/>
    <w:basedOn w:val="a"/>
    <w:pPr>
      <w:suppressLineNumbers/>
    </w:pPr>
  </w:style>
  <w:style w:type="paragraph" w:customStyle="1" w:styleId="af9">
    <w:name w:val="Επικεφαλίδα πίνακα"/>
    <w:basedOn w:val="af8"/>
    <w:pPr>
      <w:jc w:val="center"/>
    </w:pPr>
    <w:rPr>
      <w:b/>
      <w:bCs/>
    </w:rPr>
  </w:style>
  <w:style w:type="paragraph" w:customStyle="1" w:styleId="footers">
    <w:name w:val="footers"/>
    <w:basedOn w:val="foothanging"/>
  </w:style>
  <w:style w:type="paragraph" w:customStyle="1" w:styleId="Standard">
    <w:name w:val="Standard"/>
    <w:pPr>
      <w:widowControl w:val="0"/>
      <w:suppressAutoHyphens/>
      <w:textAlignment w:val="baseline"/>
    </w:pPr>
    <w:rPr>
      <w:rFonts w:eastAsia="SimSun" w:cs="Lucida Sans"/>
      <w:kern w:val="1"/>
      <w:sz w:val="24"/>
      <w:szCs w:val="24"/>
      <w:lang w:eastAsia="zh-CN" w:bidi="hi-IN"/>
    </w:rPr>
  </w:style>
  <w:style w:type="paragraph" w:customStyle="1" w:styleId="Textbody">
    <w:name w:val="Text body"/>
    <w:basedOn w:val="Standard"/>
    <w:pPr>
      <w:spacing w:after="120"/>
    </w:pPr>
  </w:style>
  <w:style w:type="paragraph" w:customStyle="1" w:styleId="Footnote">
    <w:name w:val="Footnote"/>
    <w:basedOn w:val="Standard"/>
    <w:pPr>
      <w:suppressLineNumbers/>
      <w:ind w:left="283" w:hanging="283"/>
    </w:pPr>
    <w:rPr>
      <w:sz w:val="20"/>
      <w:szCs w:val="20"/>
    </w:rPr>
  </w:style>
  <w:style w:type="paragraph" w:customStyle="1" w:styleId="311">
    <w:name w:val="Σώμα κείμενου 31"/>
    <w:basedOn w:val="a"/>
    <w:rPr>
      <w:sz w:val="16"/>
      <w:szCs w:val="16"/>
    </w:rPr>
  </w:style>
  <w:style w:type="paragraph" w:customStyle="1" w:styleId="fooot">
    <w:name w:val="fooot"/>
    <w:basedOn w:val="footers"/>
  </w:style>
  <w:style w:type="paragraph" w:styleId="afa">
    <w:name w:val="Balloon Text"/>
    <w:basedOn w:val="a"/>
    <w:pPr>
      <w:spacing w:after="0"/>
    </w:pPr>
    <w:rPr>
      <w:rFonts w:ascii="Tahoma" w:hAnsi="Tahoma" w:cs="Tahoma"/>
      <w:sz w:val="16"/>
      <w:szCs w:val="16"/>
    </w:rPr>
  </w:style>
  <w:style w:type="paragraph" w:customStyle="1" w:styleId="1e">
    <w:name w:val="Κείμενο σχολίου1"/>
    <w:basedOn w:val="a"/>
    <w:rPr>
      <w:sz w:val="20"/>
      <w:szCs w:val="20"/>
    </w:rPr>
  </w:style>
  <w:style w:type="paragraph" w:styleId="afb">
    <w:name w:val="annotation subject"/>
    <w:basedOn w:val="1e"/>
    <w:next w:val="1e"/>
    <w:rPr>
      <w:b/>
      <w:bCs/>
    </w:rPr>
  </w:style>
  <w:style w:type="paragraph" w:styleId="-HTML">
    <w:name w:val="HTML Preformatted"/>
    <w:basedOn w:val="a"/>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n-US"/>
    </w:rPr>
  </w:style>
  <w:style w:type="paragraph" w:styleId="afc">
    <w:name w:val="Revision"/>
    <w:pPr>
      <w:suppressAutoHyphens/>
    </w:pPr>
    <w:rPr>
      <w:rFonts w:ascii="Calibri" w:hAnsi="Calibri" w:cs="Calibri"/>
      <w:sz w:val="22"/>
      <w:szCs w:val="24"/>
      <w:lang w:val="en-GB" w:eastAsia="zh-CN"/>
    </w:rPr>
  </w:style>
  <w:style w:type="paragraph" w:customStyle="1" w:styleId="21">
    <w:name w:val="Λίστα με κουκκίδες 21"/>
    <w:basedOn w:val="a"/>
    <w:pPr>
      <w:numPr>
        <w:numId w:val="3"/>
      </w:numPr>
      <w:suppressAutoHyphens w:val="0"/>
      <w:spacing w:after="0" w:line="360" w:lineRule="auto"/>
    </w:pPr>
    <w:rPr>
      <w:rFonts w:ascii="Trebuchet MS" w:hAnsi="Trebuchet MS" w:cs="Times New Roman"/>
      <w:szCs w:val="20"/>
      <w:lang w:val="en-US"/>
    </w:rPr>
  </w:style>
  <w:style w:type="paragraph" w:customStyle="1" w:styleId="100">
    <w:name w:val="Περιεχόμενα 10"/>
    <w:basedOn w:val="af1"/>
    <w:pPr>
      <w:tabs>
        <w:tab w:val="right" w:leader="dot" w:pos="7091"/>
      </w:tabs>
      <w:ind w:left="2547"/>
    </w:pPr>
  </w:style>
  <w:style w:type="table" w:styleId="afd">
    <w:name w:val="Table Grid"/>
    <w:basedOn w:val="a1"/>
    <w:uiPriority w:val="59"/>
    <w:rsid w:val="00EF54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2">
    <w:name w:val="para-2"/>
    <w:basedOn w:val="a"/>
    <w:rsid w:val="00AD3D96"/>
    <w:pPr>
      <w:tabs>
        <w:tab w:val="left" w:pos="1021"/>
        <w:tab w:val="left" w:pos="1588"/>
        <w:tab w:val="left" w:pos="2155"/>
        <w:tab w:val="left" w:pos="2722"/>
        <w:tab w:val="left" w:pos="3289"/>
      </w:tabs>
      <w:spacing w:after="0"/>
      <w:ind w:left="1588" w:hanging="1588"/>
    </w:pPr>
    <w:rPr>
      <w:rFonts w:ascii="Arial" w:hAnsi="Arial" w:cs="Arial"/>
      <w:spacing w:val="5"/>
      <w:szCs w:val="20"/>
      <w:lang w:val="el-GR"/>
    </w:rPr>
  </w:style>
  <w:style w:type="character" w:customStyle="1" w:styleId="Char2">
    <w:name w:val="Κείμενο σημείωσης τέλους Char"/>
    <w:link w:val="af5"/>
    <w:rsid w:val="00AD3D96"/>
    <w:rPr>
      <w:rFonts w:ascii="Calibri" w:hAnsi="Calibri" w:cs="Calibri"/>
      <w:lang w:val="en-GB" w:eastAsia="zh-CN"/>
    </w:rPr>
  </w:style>
  <w:style w:type="paragraph" w:styleId="afe">
    <w:name w:val="List Paragraph"/>
    <w:basedOn w:val="a"/>
    <w:uiPriority w:val="34"/>
    <w:qFormat/>
    <w:rsid w:val="00321A44"/>
    <w:pPr>
      <w:ind w:left="720"/>
      <w:contextualSpacing/>
    </w:pPr>
  </w:style>
  <w:style w:type="character" w:customStyle="1" w:styleId="DeltaViewInsertion">
    <w:name w:val="DeltaView Insertion"/>
    <w:rsid w:val="002E43C6"/>
    <w:rPr>
      <w:b/>
      <w:i/>
      <w:spacing w:val="0"/>
      <w:lang w:val="el-GR"/>
    </w:rPr>
  </w:style>
  <w:style w:type="character" w:customStyle="1" w:styleId="1f">
    <w:name w:val="Ανεπίλυτη αναφορά1"/>
    <w:basedOn w:val="a0"/>
    <w:uiPriority w:val="99"/>
    <w:semiHidden/>
    <w:unhideWhenUsed/>
    <w:rsid w:val="00EB073E"/>
    <w:rPr>
      <w:color w:val="808080"/>
      <w:shd w:val="clear" w:color="auto" w:fill="E6E6E6"/>
    </w:rPr>
  </w:style>
  <w:style w:type="paragraph" w:styleId="aff">
    <w:name w:val="No Spacing"/>
    <w:uiPriority w:val="1"/>
    <w:qFormat/>
    <w:rsid w:val="00960E45"/>
    <w:pPr>
      <w:suppressAutoHyphens/>
      <w:jc w:val="both"/>
    </w:pPr>
    <w:rPr>
      <w:rFonts w:ascii="Calibri" w:hAnsi="Calibri" w:cs="Calibri"/>
      <w:sz w:val="22"/>
      <w:szCs w:val="24"/>
      <w:lang w:val="en-GB" w:eastAsia="zh-CN"/>
    </w:rPr>
  </w:style>
  <w:style w:type="paragraph" w:customStyle="1" w:styleId="SectionTitle">
    <w:name w:val="SectionTitle"/>
    <w:basedOn w:val="a"/>
    <w:next w:val="1"/>
    <w:rsid w:val="0036704C"/>
    <w:pPr>
      <w:keepNext/>
      <w:spacing w:before="120" w:after="360" w:line="276" w:lineRule="auto"/>
      <w:ind w:firstLine="397"/>
      <w:jc w:val="center"/>
    </w:pPr>
    <w:rPr>
      <w:b/>
      <w:smallCaps/>
      <w:kern w:val="1"/>
      <w:sz w:val="28"/>
      <w:szCs w:val="22"/>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749307">
      <w:bodyDiv w:val="1"/>
      <w:marLeft w:val="0"/>
      <w:marRight w:val="0"/>
      <w:marTop w:val="0"/>
      <w:marBottom w:val="0"/>
      <w:divBdr>
        <w:top w:val="none" w:sz="0" w:space="0" w:color="auto"/>
        <w:left w:val="none" w:sz="0" w:space="0" w:color="auto"/>
        <w:bottom w:val="none" w:sz="0" w:space="0" w:color="auto"/>
        <w:right w:val="none" w:sz="0" w:space="0" w:color="auto"/>
      </w:divBdr>
    </w:div>
    <w:div w:id="527912188">
      <w:bodyDiv w:val="1"/>
      <w:marLeft w:val="0"/>
      <w:marRight w:val="0"/>
      <w:marTop w:val="0"/>
      <w:marBottom w:val="0"/>
      <w:divBdr>
        <w:top w:val="none" w:sz="0" w:space="0" w:color="auto"/>
        <w:left w:val="none" w:sz="0" w:space="0" w:color="auto"/>
        <w:bottom w:val="none" w:sz="0" w:space="0" w:color="auto"/>
        <w:right w:val="none" w:sz="0" w:space="0" w:color="auto"/>
      </w:divBdr>
    </w:div>
    <w:div w:id="1042091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Έγγραφο" ma:contentTypeID="0x010100ECDDDAFF6CA6494BB9A76D6EF082445F" ma:contentTypeVersion="1" ma:contentTypeDescription="Δημιουργία νέου εγγράφου" ma:contentTypeScope="" ma:versionID="5e56dec688006ef6f8cad6318d6feeb4">
  <xsd:schema xmlns:xsd="http://www.w3.org/2001/XMLSchema" xmlns:p="http://schemas.microsoft.com/office/2006/metadata/properties" xmlns:ns1="http://schemas.microsoft.com/sharepoint/v3" targetNamespace="http://schemas.microsoft.com/office/2006/metadata/properties" ma:root="true" ma:fieldsID="f3586547575644bbe106d7d65d5c843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Ημερομηνία έναρξης χρονοδιαγράμματος" ma:description="" ma:hidden="true" ma:internalName="PublishingStartDate">
      <xsd:simpleType>
        <xsd:restriction base="dms:Unknown"/>
      </xsd:simpleType>
    </xsd:element>
    <xsd:element name="PublishingExpirationDate" ma:index="9" nillable="true" ma:displayName="Ημερομηνία λήξης χρονοδιαγράμματος"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Τύπος περιεχομένου" ma:readOnly="true"/>
        <xsd:element ref="dc:title" minOccurs="0" maxOccurs="1" ma:index="4" ma:displayName="Τίτλο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F15A6B-217A-42D8-AABF-8C63E513C2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34806EF7-0089-45B1-B24D-C9A1C6FB8E3D}">
  <ds:schemaRefs>
    <ds:schemaRef ds:uri="http://schemas.microsoft.com/sharepoint/v3/contenttype/forms"/>
  </ds:schemaRefs>
</ds:datastoreItem>
</file>

<file path=customXml/itemProps3.xml><?xml version="1.0" encoding="utf-8"?>
<ds:datastoreItem xmlns:ds="http://schemas.openxmlformats.org/officeDocument/2006/customXml" ds:itemID="{D0E2F4D5-6FD2-4248-8AF5-0780B838AC4D}">
  <ds:schemaRefs>
    <ds:schemaRef ds:uri="http://schemas.microsoft.com/office/2006/metadata/properties"/>
    <ds:schemaRef ds:uri="http://schemas.microsoft.com/sharepoint/v3"/>
  </ds:schemaRefs>
</ds:datastoreItem>
</file>

<file path=customXml/itemProps4.xml><?xml version="1.0" encoding="utf-8"?>
<ds:datastoreItem xmlns:ds="http://schemas.openxmlformats.org/officeDocument/2006/customXml" ds:itemID="{CFD3C7AF-F459-4533-B221-9D29ACC03B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3917</Words>
  <Characters>21158</Characters>
  <Application>Microsoft Office Word</Application>
  <DocSecurity>0</DocSecurity>
  <Lines>176</Lines>
  <Paragraphs>50</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25025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eaadhsy</dc:creator>
  <cp:lastModifiedBy>User</cp:lastModifiedBy>
  <cp:revision>2</cp:revision>
  <cp:lastPrinted>2017-06-13T10:07:00Z</cp:lastPrinted>
  <dcterms:created xsi:type="dcterms:W3CDTF">2019-08-27T07:17:00Z</dcterms:created>
  <dcterms:modified xsi:type="dcterms:W3CDTF">2019-08-27T07:17:00Z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0x010100ECDDDAFF6CA6494BB9A76D6EF082445F</vt:lpwstr>
  </property>
</Properties>
</file>